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5BD" w:rsidRPr="00EA5B27" w:rsidRDefault="00397C8C" w:rsidP="00BB65BD">
      <w:pPr>
        <w:keepNext/>
        <w:keepLines/>
        <w:suppressLineNumbers/>
        <w:suppressAutoHyphens/>
        <w:spacing w:before="480" w:after="0" w:line="276" w:lineRule="auto"/>
        <w:outlineLvl w:val="0"/>
        <w:rPr>
          <w:rFonts w:ascii="Times New Roman" w:eastAsia="Times New Roman" w:hAnsi="Times New Roman" w:cs="Times New Roman"/>
          <w:b/>
          <w:bCs/>
          <w:noProof/>
          <w:color w:val="000000"/>
          <w:kern w:val="1"/>
          <w:sz w:val="24"/>
          <w:szCs w:val="24"/>
          <w:lang w:eastAsia="ru-RU"/>
        </w:rPr>
      </w:pPr>
      <w:r>
        <w:rPr>
          <w:rFonts w:ascii="Times New Roman" w:eastAsia="Times New Roman" w:hAnsi="Times New Roman" w:cs="Times New Roman"/>
          <w:b/>
          <w:bCs/>
          <w:noProof/>
          <w:color w:val="000000"/>
          <w:kern w:val="1"/>
          <w:sz w:val="24"/>
          <w:szCs w:val="24"/>
          <w:lang w:eastAsia="ru-RU"/>
        </w:rPr>
        <w:pict>
          <v:rect id="_x0000_s1026" style="position:absolute;margin-left:164.45pt;margin-top:372pt;width:149.65pt;height:24.45pt;z-index:251658240;mso-position-horizontal:absolute" strokecolor="white [3212]"/>
        </w:pict>
      </w:r>
      <w:r w:rsidR="00EB0854">
        <w:rPr>
          <w:rFonts w:ascii="Times New Roman" w:eastAsia="Times New Roman" w:hAnsi="Times New Roman" w:cs="Times New Roman"/>
          <w:b/>
          <w:bCs/>
          <w:noProof/>
          <w:color w:val="000000"/>
          <w:kern w:val="1"/>
          <w:sz w:val="24"/>
          <w:szCs w:val="24"/>
          <w:lang w:eastAsia="ru-RU"/>
        </w:rPr>
        <w:drawing>
          <wp:inline distT="0" distB="0" distL="0" distR="0">
            <wp:extent cx="5923721" cy="909738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3933" cy="9097710"/>
                    </a:xfrm>
                    <a:prstGeom prst="rect">
                      <a:avLst/>
                    </a:prstGeom>
                    <a:noFill/>
                    <a:ln>
                      <a:noFill/>
                    </a:ln>
                  </pic:spPr>
                </pic:pic>
              </a:graphicData>
            </a:graphic>
          </wp:inline>
        </w:drawing>
      </w:r>
      <w:bookmarkStart w:id="0" w:name="_GoBack"/>
      <w:bookmarkEnd w:id="0"/>
    </w:p>
    <w:p w:rsidR="003C3F9A" w:rsidRPr="00EA5B27" w:rsidRDefault="003C3F9A" w:rsidP="00BB65BD">
      <w:pPr>
        <w:keepNext/>
        <w:keepLines/>
        <w:suppressLineNumbers/>
        <w:suppressAutoHyphens/>
        <w:spacing w:before="480" w:after="0" w:line="276" w:lineRule="auto"/>
        <w:outlineLvl w:val="0"/>
        <w:rPr>
          <w:rFonts w:ascii="Times New Roman" w:eastAsia="Times New Roman" w:hAnsi="Times New Roman" w:cs="Times New Roman"/>
          <w:b/>
          <w:bCs/>
          <w:noProof/>
          <w:color w:val="000000"/>
          <w:kern w:val="1"/>
          <w:sz w:val="24"/>
          <w:szCs w:val="24"/>
          <w:lang w:eastAsia="ru-RU"/>
        </w:rPr>
      </w:pPr>
    </w:p>
    <w:p w:rsidR="007316B0" w:rsidRPr="00EA5B27" w:rsidRDefault="00062B30" w:rsidP="005B78BE">
      <w:pPr>
        <w:spacing w:after="0" w:line="240" w:lineRule="auto"/>
        <w:ind w:left="-851" w:firstLine="567"/>
        <w:jc w:val="center"/>
        <w:rPr>
          <w:rFonts w:ascii="Times New Roman" w:hAnsi="Times New Roman" w:cs="Times New Roman"/>
          <w:b/>
          <w:sz w:val="24"/>
          <w:szCs w:val="24"/>
        </w:rPr>
        <w:sectPr w:rsidR="007316B0" w:rsidRPr="00EA5B27" w:rsidSect="002B13C4">
          <w:headerReference w:type="even" r:id="rId9"/>
          <w:headerReference w:type="default" r:id="rId10"/>
          <w:pgSz w:w="11906" w:h="16838"/>
          <w:pgMar w:top="937" w:right="1134" w:bottom="1456" w:left="1134" w:header="340" w:footer="1134" w:gutter="0"/>
          <w:cols w:space="720"/>
          <w:titlePg/>
          <w:docGrid w:linePitch="360"/>
        </w:sectPr>
      </w:pPr>
      <w:r w:rsidRPr="00EA5B27">
        <w:rPr>
          <w:rFonts w:ascii="Times New Roman" w:eastAsia="Times New Roman" w:hAnsi="Times New Roman" w:cs="Times New Roman"/>
          <w:b/>
          <w:bCs/>
          <w:color w:val="000000"/>
          <w:kern w:val="1"/>
          <w:sz w:val="24"/>
          <w:szCs w:val="24"/>
          <w:lang w:eastAsia="ar-SA"/>
        </w:rPr>
        <w:t>СОДЕРЖАНИЕ</w:t>
      </w:r>
    </w:p>
    <w:p w:rsidR="005B78BE" w:rsidRDefault="005B78BE" w:rsidP="005B78BE">
      <w:pPr>
        <w:tabs>
          <w:tab w:val="right" w:leader="dot" w:pos="9355"/>
          <w:tab w:val="right" w:leader="dot" w:pos="9638"/>
        </w:tabs>
        <w:suppressAutoHyphens/>
        <w:spacing w:after="0" w:line="240" w:lineRule="auto"/>
        <w:jc w:val="both"/>
        <w:rPr>
          <w:rFonts w:ascii="Times New Roman" w:eastAsia="Times New Roman" w:hAnsi="Times New Roman" w:cs="Times New Roman"/>
          <w:b/>
          <w:color w:val="000000"/>
          <w:kern w:val="1"/>
          <w:sz w:val="24"/>
          <w:szCs w:val="24"/>
          <w:lang w:eastAsia="ar-SA"/>
        </w:rPr>
      </w:pPr>
    </w:p>
    <w:tbl>
      <w:tblPr>
        <w:tblStyle w:val="af9"/>
        <w:tblW w:w="0" w:type="auto"/>
        <w:tblLook w:val="04A0" w:firstRow="1" w:lastRow="0" w:firstColumn="1" w:lastColumn="0" w:noHBand="0" w:noVBand="1"/>
      </w:tblPr>
      <w:tblGrid>
        <w:gridCol w:w="756"/>
        <w:gridCol w:w="7796"/>
        <w:gridCol w:w="992"/>
      </w:tblGrid>
      <w:tr w:rsidR="0005591A" w:rsidTr="0005591A">
        <w:tc>
          <w:tcPr>
            <w:tcW w:w="534" w:type="dxa"/>
          </w:tcPr>
          <w:p w:rsidR="0005591A" w:rsidRPr="0005591A" w:rsidRDefault="0005591A" w:rsidP="005B78BE">
            <w:pPr>
              <w:tabs>
                <w:tab w:val="right" w:leader="dot" w:pos="9355"/>
                <w:tab w:val="right" w:leader="dot" w:pos="9638"/>
              </w:tabs>
              <w:suppressAutoHyphens/>
              <w:jc w:val="both"/>
              <w:rPr>
                <w:rFonts w:ascii="Times New Roman" w:eastAsia="Times New Roman" w:hAnsi="Times New Roman" w:cs="Times New Roman"/>
                <w:color w:val="000000"/>
                <w:kern w:val="1"/>
                <w:sz w:val="24"/>
                <w:szCs w:val="24"/>
                <w:lang w:eastAsia="ar-SA"/>
              </w:rPr>
            </w:pPr>
            <w:r w:rsidRPr="0005591A">
              <w:rPr>
                <w:rFonts w:ascii="Times New Roman" w:eastAsia="Times New Roman" w:hAnsi="Times New Roman" w:cs="Times New Roman"/>
                <w:color w:val="000000"/>
                <w:kern w:val="1"/>
                <w:sz w:val="24"/>
                <w:szCs w:val="24"/>
                <w:lang w:val="en-US" w:eastAsia="ar-SA"/>
              </w:rPr>
              <w:t>I</w:t>
            </w:r>
            <w:r w:rsidRPr="0005591A">
              <w:rPr>
                <w:rFonts w:ascii="Times New Roman" w:eastAsia="Times New Roman" w:hAnsi="Times New Roman" w:cs="Times New Roman"/>
                <w:color w:val="000000"/>
                <w:kern w:val="1"/>
                <w:sz w:val="24"/>
                <w:szCs w:val="24"/>
                <w:lang w:eastAsia="ar-SA"/>
              </w:rPr>
              <w:t>.</w:t>
            </w:r>
          </w:p>
        </w:tc>
        <w:tc>
          <w:tcPr>
            <w:tcW w:w="7796" w:type="dxa"/>
          </w:tcPr>
          <w:p w:rsidR="0005591A" w:rsidRPr="0005591A" w:rsidRDefault="0005591A" w:rsidP="005B78BE">
            <w:pPr>
              <w:tabs>
                <w:tab w:val="right" w:leader="dot" w:pos="9355"/>
                <w:tab w:val="right" w:leader="dot" w:pos="9638"/>
              </w:tabs>
              <w:suppressAutoHyphens/>
              <w:jc w:val="both"/>
              <w:rPr>
                <w:rFonts w:ascii="Times New Roman" w:eastAsia="Times New Roman" w:hAnsi="Times New Roman" w:cs="Times New Roman"/>
                <w:color w:val="000000"/>
                <w:kern w:val="1"/>
                <w:sz w:val="24"/>
                <w:szCs w:val="24"/>
                <w:lang w:eastAsia="ar-SA"/>
              </w:rPr>
            </w:pPr>
            <w:r w:rsidRPr="0005591A">
              <w:rPr>
                <w:rFonts w:ascii="Times New Roman" w:eastAsia="Times New Roman" w:hAnsi="Times New Roman" w:cs="Times New Roman"/>
                <w:color w:val="000000"/>
                <w:kern w:val="1"/>
                <w:sz w:val="24"/>
                <w:szCs w:val="24"/>
                <w:lang w:eastAsia="ar-SA"/>
              </w:rPr>
              <w:t>ЦЕЛЕВОЙ РАЗДЕЛ</w:t>
            </w:r>
          </w:p>
        </w:tc>
        <w:tc>
          <w:tcPr>
            <w:tcW w:w="992" w:type="dxa"/>
          </w:tcPr>
          <w:p w:rsidR="0005591A" w:rsidRPr="0005591A" w:rsidRDefault="0005591A" w:rsidP="005B78BE">
            <w:pPr>
              <w:tabs>
                <w:tab w:val="right" w:leader="dot" w:pos="9355"/>
                <w:tab w:val="right" w:leader="dot" w:pos="9638"/>
              </w:tabs>
              <w:suppressAutoHyphens/>
              <w:jc w:val="both"/>
              <w:rPr>
                <w:rFonts w:ascii="Times New Roman" w:eastAsia="Times New Roman" w:hAnsi="Times New Roman" w:cs="Times New Roman"/>
                <w:color w:val="000000"/>
                <w:kern w:val="1"/>
                <w:sz w:val="24"/>
                <w:szCs w:val="24"/>
                <w:lang w:eastAsia="ar-SA"/>
              </w:rPr>
            </w:pPr>
            <w:r w:rsidRPr="0005591A">
              <w:rPr>
                <w:rFonts w:ascii="Times New Roman" w:eastAsia="Times New Roman" w:hAnsi="Times New Roman" w:cs="Times New Roman"/>
                <w:color w:val="000000"/>
                <w:kern w:val="1"/>
                <w:sz w:val="24"/>
                <w:szCs w:val="24"/>
                <w:lang w:eastAsia="ar-SA"/>
              </w:rPr>
              <w:t>3</w:t>
            </w:r>
          </w:p>
        </w:tc>
      </w:tr>
      <w:tr w:rsidR="0005591A" w:rsidTr="0005591A">
        <w:tc>
          <w:tcPr>
            <w:tcW w:w="534" w:type="dxa"/>
          </w:tcPr>
          <w:p w:rsidR="0005591A" w:rsidRDefault="0005591A" w:rsidP="005B78BE">
            <w:pPr>
              <w:tabs>
                <w:tab w:val="right" w:leader="dot" w:pos="9355"/>
                <w:tab w:val="right" w:leader="dot" w:pos="9638"/>
              </w:tabs>
              <w:suppressAutoHyphens/>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1.</w:t>
            </w:r>
          </w:p>
        </w:tc>
        <w:tc>
          <w:tcPr>
            <w:tcW w:w="7796" w:type="dxa"/>
          </w:tcPr>
          <w:p w:rsidR="0005591A" w:rsidRDefault="0005591A" w:rsidP="005B78BE">
            <w:pPr>
              <w:tabs>
                <w:tab w:val="right" w:leader="dot" w:pos="9355"/>
                <w:tab w:val="right" w:leader="dot" w:pos="9638"/>
              </w:tabs>
              <w:suppressAutoHyphens/>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Пояснительная записка</w:t>
            </w:r>
          </w:p>
        </w:tc>
        <w:tc>
          <w:tcPr>
            <w:tcW w:w="992" w:type="dxa"/>
          </w:tcPr>
          <w:p w:rsidR="0005591A" w:rsidRPr="0005591A" w:rsidRDefault="0005591A" w:rsidP="005B78BE">
            <w:pPr>
              <w:tabs>
                <w:tab w:val="right" w:leader="dot" w:pos="9355"/>
                <w:tab w:val="right" w:leader="dot" w:pos="9638"/>
              </w:tabs>
              <w:suppressAutoHyphens/>
              <w:jc w:val="both"/>
              <w:rPr>
                <w:rFonts w:ascii="Times New Roman" w:eastAsia="Times New Roman" w:hAnsi="Times New Roman" w:cs="Times New Roman"/>
                <w:color w:val="000000"/>
                <w:kern w:val="1"/>
                <w:sz w:val="24"/>
                <w:szCs w:val="24"/>
                <w:lang w:eastAsia="ar-SA"/>
              </w:rPr>
            </w:pPr>
            <w:r w:rsidRPr="0005591A">
              <w:rPr>
                <w:rFonts w:ascii="Times New Roman" w:eastAsia="Times New Roman" w:hAnsi="Times New Roman" w:cs="Times New Roman"/>
                <w:color w:val="000000"/>
                <w:kern w:val="1"/>
                <w:sz w:val="24"/>
                <w:szCs w:val="24"/>
                <w:lang w:eastAsia="ar-SA"/>
              </w:rPr>
              <w:t>3</w:t>
            </w:r>
          </w:p>
        </w:tc>
      </w:tr>
      <w:tr w:rsidR="0005591A" w:rsidTr="0005591A">
        <w:tc>
          <w:tcPr>
            <w:tcW w:w="534" w:type="dxa"/>
          </w:tcPr>
          <w:p w:rsidR="0005591A" w:rsidRDefault="0005591A" w:rsidP="005B78BE">
            <w:pPr>
              <w:tabs>
                <w:tab w:val="right" w:leader="dot" w:pos="9355"/>
                <w:tab w:val="right" w:leader="dot" w:pos="9638"/>
              </w:tabs>
              <w:suppressAutoHyphens/>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1.1.</w:t>
            </w:r>
          </w:p>
        </w:tc>
        <w:tc>
          <w:tcPr>
            <w:tcW w:w="7796" w:type="dxa"/>
          </w:tcPr>
          <w:p w:rsidR="0005591A" w:rsidRDefault="0005591A" w:rsidP="005B78BE">
            <w:pPr>
              <w:tabs>
                <w:tab w:val="right" w:leader="dot" w:pos="9355"/>
                <w:tab w:val="right" w:leader="dot" w:pos="9638"/>
              </w:tabs>
              <w:suppressAutoHyphens/>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Цели и задачи программы</w:t>
            </w:r>
          </w:p>
        </w:tc>
        <w:tc>
          <w:tcPr>
            <w:tcW w:w="992" w:type="dxa"/>
          </w:tcPr>
          <w:p w:rsidR="0005591A" w:rsidRPr="0005591A" w:rsidRDefault="0005591A" w:rsidP="005B78BE">
            <w:pPr>
              <w:tabs>
                <w:tab w:val="right" w:leader="dot" w:pos="9355"/>
                <w:tab w:val="right" w:leader="dot" w:pos="9638"/>
              </w:tabs>
              <w:suppressAutoHyphens/>
              <w:jc w:val="both"/>
              <w:rPr>
                <w:rFonts w:ascii="Times New Roman" w:eastAsia="Times New Roman" w:hAnsi="Times New Roman" w:cs="Times New Roman"/>
                <w:color w:val="000000"/>
                <w:kern w:val="1"/>
                <w:sz w:val="24"/>
                <w:szCs w:val="24"/>
                <w:lang w:eastAsia="ar-SA"/>
              </w:rPr>
            </w:pPr>
            <w:r w:rsidRPr="0005591A">
              <w:rPr>
                <w:rFonts w:ascii="Times New Roman" w:eastAsia="Times New Roman" w:hAnsi="Times New Roman" w:cs="Times New Roman"/>
                <w:color w:val="000000"/>
                <w:kern w:val="1"/>
                <w:sz w:val="24"/>
                <w:szCs w:val="24"/>
                <w:lang w:eastAsia="ar-SA"/>
              </w:rPr>
              <w:t>3</w:t>
            </w:r>
          </w:p>
        </w:tc>
      </w:tr>
      <w:tr w:rsidR="0005591A" w:rsidTr="0005591A">
        <w:tc>
          <w:tcPr>
            <w:tcW w:w="534" w:type="dxa"/>
          </w:tcPr>
          <w:p w:rsidR="0005591A" w:rsidRDefault="0005591A" w:rsidP="005B78BE">
            <w:pPr>
              <w:tabs>
                <w:tab w:val="right" w:leader="dot" w:pos="9355"/>
                <w:tab w:val="right" w:leader="dot" w:pos="9638"/>
              </w:tabs>
              <w:suppressAutoHyphens/>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1.2.</w:t>
            </w:r>
          </w:p>
        </w:tc>
        <w:tc>
          <w:tcPr>
            <w:tcW w:w="7796" w:type="dxa"/>
          </w:tcPr>
          <w:p w:rsidR="0005591A" w:rsidRDefault="0005591A" w:rsidP="005B78BE">
            <w:pPr>
              <w:tabs>
                <w:tab w:val="right" w:leader="dot" w:pos="9355"/>
                <w:tab w:val="right" w:leader="dot" w:pos="9638"/>
              </w:tabs>
              <w:suppressAutoHyphens/>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Принципы и подходы к формированию программы</w:t>
            </w:r>
          </w:p>
        </w:tc>
        <w:tc>
          <w:tcPr>
            <w:tcW w:w="992" w:type="dxa"/>
          </w:tcPr>
          <w:p w:rsidR="0005591A" w:rsidRPr="0005591A" w:rsidRDefault="0005591A" w:rsidP="005B78BE">
            <w:pPr>
              <w:tabs>
                <w:tab w:val="right" w:leader="dot" w:pos="9355"/>
                <w:tab w:val="right" w:leader="dot" w:pos="9638"/>
              </w:tabs>
              <w:suppressAutoHyphens/>
              <w:jc w:val="both"/>
              <w:rPr>
                <w:rFonts w:ascii="Times New Roman" w:eastAsia="Times New Roman" w:hAnsi="Times New Roman" w:cs="Times New Roman"/>
                <w:color w:val="000000"/>
                <w:kern w:val="1"/>
                <w:sz w:val="24"/>
                <w:szCs w:val="24"/>
                <w:lang w:eastAsia="ar-SA"/>
              </w:rPr>
            </w:pPr>
            <w:r w:rsidRPr="0005591A">
              <w:rPr>
                <w:rFonts w:ascii="Times New Roman" w:eastAsia="Times New Roman" w:hAnsi="Times New Roman" w:cs="Times New Roman"/>
                <w:color w:val="000000"/>
                <w:kern w:val="1"/>
                <w:sz w:val="24"/>
                <w:szCs w:val="24"/>
                <w:lang w:eastAsia="ar-SA"/>
              </w:rPr>
              <w:t>5</w:t>
            </w:r>
          </w:p>
        </w:tc>
      </w:tr>
      <w:tr w:rsidR="0005591A" w:rsidTr="0005591A">
        <w:tc>
          <w:tcPr>
            <w:tcW w:w="534" w:type="dxa"/>
          </w:tcPr>
          <w:p w:rsidR="0005591A" w:rsidRDefault="0005591A" w:rsidP="005B78BE">
            <w:pPr>
              <w:tabs>
                <w:tab w:val="right" w:leader="dot" w:pos="9355"/>
                <w:tab w:val="right" w:leader="dot" w:pos="9638"/>
              </w:tabs>
              <w:suppressAutoHyphens/>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1.3.</w:t>
            </w:r>
          </w:p>
        </w:tc>
        <w:tc>
          <w:tcPr>
            <w:tcW w:w="7796" w:type="dxa"/>
          </w:tcPr>
          <w:p w:rsidR="0005591A" w:rsidRPr="00EA5B27" w:rsidRDefault="0005591A" w:rsidP="0005591A">
            <w:pPr>
              <w:tabs>
                <w:tab w:val="right" w:leader="dot" w:pos="9355"/>
                <w:tab w:val="right" w:leader="dot" w:pos="9638"/>
              </w:tabs>
              <w:suppressAutoHyphens/>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Характеристики особенностей развития детей дошкольного возраста</w:t>
            </w:r>
          </w:p>
          <w:p w:rsidR="0005591A" w:rsidRDefault="0005591A" w:rsidP="0005591A">
            <w:pPr>
              <w:tabs>
                <w:tab w:val="right" w:leader="dot" w:pos="9355"/>
                <w:tab w:val="right" w:leader="dot" w:pos="9638"/>
              </w:tabs>
              <w:suppressAutoHyphens/>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с ограниченными возможностями здоровья</w:t>
            </w:r>
          </w:p>
        </w:tc>
        <w:tc>
          <w:tcPr>
            <w:tcW w:w="992" w:type="dxa"/>
          </w:tcPr>
          <w:p w:rsidR="0005591A" w:rsidRPr="0005591A" w:rsidRDefault="0005591A" w:rsidP="005B78BE">
            <w:pPr>
              <w:tabs>
                <w:tab w:val="right" w:leader="dot" w:pos="9355"/>
                <w:tab w:val="right" w:leader="dot" w:pos="9638"/>
              </w:tabs>
              <w:suppressAutoHyphens/>
              <w:jc w:val="both"/>
              <w:rPr>
                <w:rFonts w:ascii="Times New Roman" w:eastAsia="Times New Roman" w:hAnsi="Times New Roman" w:cs="Times New Roman"/>
                <w:color w:val="000000"/>
                <w:kern w:val="1"/>
                <w:sz w:val="24"/>
                <w:szCs w:val="24"/>
                <w:lang w:eastAsia="ar-SA"/>
              </w:rPr>
            </w:pPr>
            <w:r w:rsidRPr="0005591A">
              <w:rPr>
                <w:rFonts w:ascii="Times New Roman" w:eastAsia="Times New Roman" w:hAnsi="Times New Roman" w:cs="Times New Roman"/>
                <w:color w:val="000000"/>
                <w:kern w:val="1"/>
                <w:sz w:val="24"/>
                <w:szCs w:val="24"/>
                <w:lang w:eastAsia="ar-SA"/>
              </w:rPr>
              <w:t>6</w:t>
            </w:r>
          </w:p>
        </w:tc>
      </w:tr>
      <w:tr w:rsidR="0005591A" w:rsidTr="0005591A">
        <w:tc>
          <w:tcPr>
            <w:tcW w:w="534" w:type="dxa"/>
          </w:tcPr>
          <w:p w:rsidR="0005591A" w:rsidRDefault="0005591A" w:rsidP="005B78BE">
            <w:pPr>
              <w:tabs>
                <w:tab w:val="right" w:leader="dot" w:pos="9355"/>
                <w:tab w:val="right" w:leader="dot" w:pos="9638"/>
              </w:tabs>
              <w:suppressAutoHyphens/>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1.4.</w:t>
            </w:r>
          </w:p>
        </w:tc>
        <w:tc>
          <w:tcPr>
            <w:tcW w:w="7796" w:type="dxa"/>
          </w:tcPr>
          <w:p w:rsidR="0005591A" w:rsidRDefault="0005591A" w:rsidP="005B78BE">
            <w:pPr>
              <w:tabs>
                <w:tab w:val="right" w:leader="dot" w:pos="9355"/>
                <w:tab w:val="right" w:leader="dot" w:pos="9638"/>
              </w:tabs>
              <w:suppressAutoHyphens/>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Планируемые результаты освоения Программы    </w:t>
            </w:r>
          </w:p>
        </w:tc>
        <w:tc>
          <w:tcPr>
            <w:tcW w:w="992" w:type="dxa"/>
          </w:tcPr>
          <w:p w:rsidR="0005591A" w:rsidRPr="0005591A" w:rsidRDefault="0005591A" w:rsidP="005B78BE">
            <w:pPr>
              <w:tabs>
                <w:tab w:val="right" w:leader="dot" w:pos="9355"/>
                <w:tab w:val="right" w:leader="dot" w:pos="9638"/>
              </w:tabs>
              <w:suppressAutoHyphens/>
              <w:jc w:val="both"/>
              <w:rPr>
                <w:rFonts w:ascii="Times New Roman" w:eastAsia="Times New Roman" w:hAnsi="Times New Roman" w:cs="Times New Roman"/>
                <w:color w:val="000000"/>
                <w:kern w:val="1"/>
                <w:sz w:val="24"/>
                <w:szCs w:val="24"/>
                <w:lang w:eastAsia="ar-SA"/>
              </w:rPr>
            </w:pPr>
            <w:r w:rsidRPr="0005591A">
              <w:rPr>
                <w:rFonts w:ascii="Times New Roman" w:eastAsia="Times New Roman" w:hAnsi="Times New Roman" w:cs="Times New Roman"/>
                <w:color w:val="000000"/>
                <w:kern w:val="1"/>
                <w:sz w:val="24"/>
                <w:szCs w:val="24"/>
                <w:lang w:eastAsia="ar-SA"/>
              </w:rPr>
              <w:t>12</w:t>
            </w:r>
          </w:p>
        </w:tc>
      </w:tr>
      <w:tr w:rsidR="0005591A" w:rsidTr="0005591A">
        <w:tc>
          <w:tcPr>
            <w:tcW w:w="534" w:type="dxa"/>
          </w:tcPr>
          <w:p w:rsidR="0005591A" w:rsidRDefault="0005591A" w:rsidP="005B78BE">
            <w:pPr>
              <w:tabs>
                <w:tab w:val="right" w:leader="dot" w:pos="9355"/>
                <w:tab w:val="right" w:leader="dot" w:pos="9638"/>
              </w:tabs>
              <w:suppressAutoHyphens/>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b/>
                <w:color w:val="000000"/>
                <w:kern w:val="1"/>
                <w:sz w:val="24"/>
                <w:szCs w:val="24"/>
                <w:lang w:val="en-US" w:eastAsia="ar-SA"/>
              </w:rPr>
              <w:t>II</w:t>
            </w:r>
            <w:r w:rsidRPr="00EA5B27">
              <w:rPr>
                <w:rFonts w:ascii="Times New Roman" w:eastAsia="Times New Roman" w:hAnsi="Times New Roman" w:cs="Times New Roman"/>
                <w:b/>
                <w:color w:val="000000"/>
                <w:kern w:val="1"/>
                <w:sz w:val="24"/>
                <w:szCs w:val="24"/>
                <w:lang w:eastAsia="ar-SA"/>
              </w:rPr>
              <w:t>.</w:t>
            </w:r>
          </w:p>
        </w:tc>
        <w:tc>
          <w:tcPr>
            <w:tcW w:w="7796" w:type="dxa"/>
          </w:tcPr>
          <w:p w:rsidR="0005591A" w:rsidRDefault="0005591A" w:rsidP="005B78BE">
            <w:pPr>
              <w:tabs>
                <w:tab w:val="right" w:leader="dot" w:pos="9355"/>
                <w:tab w:val="right" w:leader="dot" w:pos="9638"/>
              </w:tabs>
              <w:suppressAutoHyphens/>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b/>
                <w:color w:val="000000"/>
                <w:kern w:val="1"/>
                <w:sz w:val="24"/>
                <w:szCs w:val="24"/>
                <w:lang w:eastAsia="ar-SA"/>
              </w:rPr>
              <w:t>СОДЕРЖАТЕЛЬНЫЙ РАЗДЕЛ</w:t>
            </w:r>
          </w:p>
        </w:tc>
        <w:tc>
          <w:tcPr>
            <w:tcW w:w="992" w:type="dxa"/>
          </w:tcPr>
          <w:p w:rsidR="0005591A" w:rsidRPr="005267AA" w:rsidRDefault="00606F80" w:rsidP="005B78BE">
            <w:pPr>
              <w:tabs>
                <w:tab w:val="right" w:leader="dot" w:pos="9355"/>
                <w:tab w:val="right" w:leader="dot" w:pos="9638"/>
              </w:tabs>
              <w:suppressAutoHyphens/>
              <w:jc w:val="both"/>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color w:val="000000"/>
                <w:kern w:val="1"/>
                <w:sz w:val="24"/>
                <w:szCs w:val="24"/>
                <w:lang w:eastAsia="ar-SA"/>
              </w:rPr>
              <w:t xml:space="preserve"> </w:t>
            </w:r>
          </w:p>
        </w:tc>
      </w:tr>
      <w:tr w:rsidR="0005591A" w:rsidTr="0005591A">
        <w:tc>
          <w:tcPr>
            <w:tcW w:w="534" w:type="dxa"/>
          </w:tcPr>
          <w:p w:rsidR="0005591A" w:rsidRDefault="0005591A" w:rsidP="005B78BE">
            <w:pPr>
              <w:tabs>
                <w:tab w:val="right" w:leader="dot" w:pos="9355"/>
                <w:tab w:val="right" w:leader="dot" w:pos="9638"/>
              </w:tabs>
              <w:suppressAutoHyphens/>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2.1.</w:t>
            </w:r>
          </w:p>
        </w:tc>
        <w:tc>
          <w:tcPr>
            <w:tcW w:w="7796" w:type="dxa"/>
          </w:tcPr>
          <w:p w:rsidR="0005591A" w:rsidRDefault="0005591A" w:rsidP="005B78BE">
            <w:pPr>
              <w:tabs>
                <w:tab w:val="right" w:leader="dot" w:pos="9355"/>
                <w:tab w:val="right" w:leader="dot" w:pos="9638"/>
              </w:tabs>
              <w:suppressAutoHyphens/>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Обязательная часть  </w:t>
            </w:r>
          </w:p>
        </w:tc>
        <w:tc>
          <w:tcPr>
            <w:tcW w:w="992" w:type="dxa"/>
          </w:tcPr>
          <w:p w:rsidR="0005591A" w:rsidRPr="005267AA" w:rsidRDefault="0005591A" w:rsidP="005B78BE">
            <w:pPr>
              <w:tabs>
                <w:tab w:val="right" w:leader="dot" w:pos="9355"/>
                <w:tab w:val="right" w:leader="dot" w:pos="9638"/>
              </w:tabs>
              <w:suppressAutoHyphens/>
              <w:jc w:val="both"/>
              <w:rPr>
                <w:rFonts w:ascii="Times New Roman" w:eastAsia="Times New Roman" w:hAnsi="Times New Roman" w:cs="Times New Roman"/>
                <w:color w:val="000000"/>
                <w:kern w:val="1"/>
                <w:sz w:val="24"/>
                <w:szCs w:val="24"/>
                <w:lang w:eastAsia="ar-SA"/>
              </w:rPr>
            </w:pPr>
            <w:r w:rsidRPr="005267AA">
              <w:rPr>
                <w:rFonts w:ascii="Times New Roman" w:eastAsia="Times New Roman" w:hAnsi="Times New Roman" w:cs="Times New Roman"/>
                <w:color w:val="000000"/>
                <w:kern w:val="1"/>
                <w:sz w:val="24"/>
                <w:szCs w:val="24"/>
                <w:lang w:eastAsia="ar-SA"/>
              </w:rPr>
              <w:t>15</w:t>
            </w:r>
          </w:p>
        </w:tc>
      </w:tr>
      <w:tr w:rsidR="0005591A" w:rsidTr="0005591A">
        <w:tc>
          <w:tcPr>
            <w:tcW w:w="534" w:type="dxa"/>
          </w:tcPr>
          <w:p w:rsidR="0005591A" w:rsidRDefault="0005591A" w:rsidP="005B78BE">
            <w:pPr>
              <w:tabs>
                <w:tab w:val="right" w:leader="dot" w:pos="9355"/>
                <w:tab w:val="right" w:leader="dot" w:pos="9638"/>
              </w:tabs>
              <w:suppressAutoHyphens/>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2.1.1.</w:t>
            </w:r>
          </w:p>
        </w:tc>
        <w:tc>
          <w:tcPr>
            <w:tcW w:w="7796" w:type="dxa"/>
          </w:tcPr>
          <w:p w:rsidR="0005591A" w:rsidRDefault="0005591A" w:rsidP="005B78BE">
            <w:pPr>
              <w:tabs>
                <w:tab w:val="right" w:leader="dot" w:pos="9355"/>
                <w:tab w:val="right" w:leader="dot" w:pos="9638"/>
              </w:tabs>
              <w:suppressAutoHyphens/>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Описание образовательной деятельности</w:t>
            </w:r>
          </w:p>
        </w:tc>
        <w:tc>
          <w:tcPr>
            <w:tcW w:w="992" w:type="dxa"/>
          </w:tcPr>
          <w:p w:rsidR="0005591A" w:rsidRPr="005267AA" w:rsidRDefault="0005591A" w:rsidP="005B78BE">
            <w:pPr>
              <w:tabs>
                <w:tab w:val="right" w:leader="dot" w:pos="9355"/>
                <w:tab w:val="right" w:leader="dot" w:pos="9638"/>
              </w:tabs>
              <w:suppressAutoHyphens/>
              <w:jc w:val="both"/>
              <w:rPr>
                <w:rFonts w:ascii="Times New Roman" w:eastAsia="Times New Roman" w:hAnsi="Times New Roman" w:cs="Times New Roman"/>
                <w:color w:val="000000"/>
                <w:kern w:val="1"/>
                <w:sz w:val="24"/>
                <w:szCs w:val="24"/>
                <w:lang w:eastAsia="ar-SA"/>
              </w:rPr>
            </w:pPr>
            <w:r w:rsidRPr="005267AA">
              <w:rPr>
                <w:rFonts w:ascii="Times New Roman" w:eastAsia="Times New Roman" w:hAnsi="Times New Roman" w:cs="Times New Roman"/>
                <w:color w:val="000000"/>
                <w:kern w:val="1"/>
                <w:sz w:val="24"/>
                <w:szCs w:val="24"/>
                <w:lang w:eastAsia="ar-SA"/>
              </w:rPr>
              <w:t>15</w:t>
            </w:r>
          </w:p>
        </w:tc>
      </w:tr>
      <w:tr w:rsidR="0005591A" w:rsidTr="0005591A">
        <w:tc>
          <w:tcPr>
            <w:tcW w:w="534" w:type="dxa"/>
          </w:tcPr>
          <w:p w:rsidR="0005591A" w:rsidRDefault="0005591A" w:rsidP="005B78BE">
            <w:pPr>
              <w:tabs>
                <w:tab w:val="right" w:leader="dot" w:pos="9355"/>
                <w:tab w:val="right" w:leader="dot" w:pos="9638"/>
              </w:tabs>
              <w:suppressAutoHyphens/>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2.1.2.</w:t>
            </w:r>
          </w:p>
        </w:tc>
        <w:tc>
          <w:tcPr>
            <w:tcW w:w="7796" w:type="dxa"/>
          </w:tcPr>
          <w:p w:rsidR="0005591A" w:rsidRDefault="0005591A" w:rsidP="005B78BE">
            <w:pPr>
              <w:tabs>
                <w:tab w:val="right" w:leader="dot" w:pos="9355"/>
                <w:tab w:val="right" w:leader="dot" w:pos="9638"/>
              </w:tabs>
              <w:suppressAutoHyphens/>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Описание вариативных форм, способов, методов</w:t>
            </w:r>
            <w:r>
              <w:rPr>
                <w:rFonts w:ascii="Times New Roman" w:eastAsia="Times New Roman" w:hAnsi="Times New Roman" w:cs="Times New Roman"/>
                <w:color w:val="000000"/>
                <w:kern w:val="1"/>
                <w:sz w:val="24"/>
                <w:szCs w:val="24"/>
                <w:lang w:eastAsia="ar-SA"/>
              </w:rPr>
              <w:t xml:space="preserve"> и средств реализации Программы</w:t>
            </w:r>
          </w:p>
        </w:tc>
        <w:tc>
          <w:tcPr>
            <w:tcW w:w="992" w:type="dxa"/>
          </w:tcPr>
          <w:p w:rsidR="0005591A" w:rsidRPr="005267AA" w:rsidRDefault="0005591A" w:rsidP="005B78BE">
            <w:pPr>
              <w:tabs>
                <w:tab w:val="right" w:leader="dot" w:pos="9355"/>
                <w:tab w:val="right" w:leader="dot" w:pos="9638"/>
              </w:tabs>
              <w:suppressAutoHyphens/>
              <w:jc w:val="both"/>
              <w:rPr>
                <w:rFonts w:ascii="Times New Roman" w:eastAsia="Times New Roman" w:hAnsi="Times New Roman" w:cs="Times New Roman"/>
                <w:color w:val="000000"/>
                <w:kern w:val="1"/>
                <w:sz w:val="24"/>
                <w:szCs w:val="24"/>
                <w:lang w:eastAsia="ar-SA"/>
              </w:rPr>
            </w:pPr>
            <w:r w:rsidRPr="005267AA">
              <w:rPr>
                <w:rFonts w:ascii="Times New Roman" w:eastAsia="Times New Roman" w:hAnsi="Times New Roman" w:cs="Times New Roman"/>
                <w:color w:val="000000"/>
                <w:kern w:val="1"/>
                <w:sz w:val="24"/>
                <w:szCs w:val="24"/>
                <w:lang w:eastAsia="ar-SA"/>
              </w:rPr>
              <w:t>42</w:t>
            </w:r>
          </w:p>
        </w:tc>
      </w:tr>
      <w:tr w:rsidR="0005591A" w:rsidTr="0005591A">
        <w:tc>
          <w:tcPr>
            <w:tcW w:w="534" w:type="dxa"/>
          </w:tcPr>
          <w:p w:rsidR="0005591A" w:rsidRDefault="0005591A" w:rsidP="005B78BE">
            <w:pPr>
              <w:tabs>
                <w:tab w:val="right" w:leader="dot" w:pos="9355"/>
                <w:tab w:val="right" w:leader="dot" w:pos="9638"/>
              </w:tabs>
              <w:suppressAutoHyphens/>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2.1.3.</w:t>
            </w:r>
          </w:p>
        </w:tc>
        <w:tc>
          <w:tcPr>
            <w:tcW w:w="7796" w:type="dxa"/>
          </w:tcPr>
          <w:p w:rsidR="0005591A" w:rsidRDefault="0005591A" w:rsidP="005B78BE">
            <w:pPr>
              <w:tabs>
                <w:tab w:val="right" w:leader="dot" w:pos="9355"/>
                <w:tab w:val="right" w:leader="dot" w:pos="9638"/>
              </w:tabs>
              <w:suppressAutoHyphens/>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Особенности организации диагностики и мониторинга  </w:t>
            </w:r>
          </w:p>
        </w:tc>
        <w:tc>
          <w:tcPr>
            <w:tcW w:w="992" w:type="dxa"/>
          </w:tcPr>
          <w:p w:rsidR="0005591A" w:rsidRPr="005267AA" w:rsidRDefault="0005591A" w:rsidP="005B78BE">
            <w:pPr>
              <w:tabs>
                <w:tab w:val="right" w:leader="dot" w:pos="9355"/>
                <w:tab w:val="right" w:leader="dot" w:pos="9638"/>
              </w:tabs>
              <w:suppressAutoHyphens/>
              <w:jc w:val="both"/>
              <w:rPr>
                <w:rFonts w:ascii="Times New Roman" w:eastAsia="Times New Roman" w:hAnsi="Times New Roman" w:cs="Times New Roman"/>
                <w:color w:val="000000"/>
                <w:kern w:val="1"/>
                <w:sz w:val="24"/>
                <w:szCs w:val="24"/>
                <w:lang w:eastAsia="ar-SA"/>
              </w:rPr>
            </w:pPr>
            <w:r w:rsidRPr="005267AA">
              <w:rPr>
                <w:rFonts w:ascii="Times New Roman" w:eastAsia="Times New Roman" w:hAnsi="Times New Roman" w:cs="Times New Roman"/>
                <w:color w:val="000000"/>
                <w:kern w:val="1"/>
                <w:sz w:val="24"/>
                <w:szCs w:val="24"/>
                <w:lang w:eastAsia="ar-SA"/>
              </w:rPr>
              <w:t>50</w:t>
            </w:r>
          </w:p>
        </w:tc>
      </w:tr>
      <w:tr w:rsidR="0005591A" w:rsidTr="0005591A">
        <w:tc>
          <w:tcPr>
            <w:tcW w:w="534" w:type="dxa"/>
          </w:tcPr>
          <w:p w:rsidR="0005591A" w:rsidRPr="00EA5B27" w:rsidRDefault="0005591A" w:rsidP="005B78BE">
            <w:pPr>
              <w:tabs>
                <w:tab w:val="right" w:leader="dot" w:pos="9355"/>
                <w:tab w:val="right" w:leader="dot" w:pos="9638"/>
              </w:tabs>
              <w:suppressAutoHyphens/>
              <w:jc w:val="both"/>
              <w:rPr>
                <w:rFonts w:ascii="Times New Roman" w:eastAsia="Times New Roman" w:hAnsi="Times New Roman" w:cs="Times New Roman"/>
                <w:color w:val="000000"/>
                <w:kern w:val="1"/>
                <w:sz w:val="24"/>
                <w:szCs w:val="24"/>
                <w:lang w:eastAsia="ar-SA"/>
              </w:rPr>
            </w:pPr>
            <w:r w:rsidRPr="0085276D">
              <w:rPr>
                <w:rFonts w:ascii="Times New Roman" w:eastAsia="Times New Roman" w:hAnsi="Times New Roman" w:cs="Times New Roman"/>
                <w:color w:val="000000"/>
                <w:kern w:val="1"/>
                <w:sz w:val="24"/>
                <w:szCs w:val="24"/>
                <w:lang w:eastAsia="ar-SA"/>
              </w:rPr>
              <w:t>2.1.4.</w:t>
            </w:r>
          </w:p>
        </w:tc>
        <w:tc>
          <w:tcPr>
            <w:tcW w:w="7796" w:type="dxa"/>
          </w:tcPr>
          <w:p w:rsidR="0005591A" w:rsidRPr="00EA5B27" w:rsidRDefault="0005591A" w:rsidP="0005591A">
            <w:pPr>
              <w:jc w:val="both"/>
              <w:rPr>
                <w:rFonts w:ascii="Times New Roman" w:eastAsia="Times New Roman" w:hAnsi="Times New Roman" w:cs="Times New Roman"/>
                <w:color w:val="000000"/>
                <w:kern w:val="1"/>
                <w:sz w:val="24"/>
                <w:szCs w:val="24"/>
                <w:lang w:eastAsia="ar-SA"/>
              </w:rPr>
            </w:pPr>
            <w:r w:rsidRPr="0085276D">
              <w:rPr>
                <w:rFonts w:ascii="Times New Roman" w:eastAsia="Times New Roman" w:hAnsi="Times New Roman" w:cs="Times New Roman"/>
                <w:color w:val="000000"/>
                <w:kern w:val="1"/>
                <w:sz w:val="24"/>
                <w:szCs w:val="24"/>
                <w:lang w:eastAsia="ar-SA"/>
              </w:rPr>
              <w:t>Особенности взаимодействия с семьями воспитанников</w:t>
            </w:r>
          </w:p>
        </w:tc>
        <w:tc>
          <w:tcPr>
            <w:tcW w:w="992" w:type="dxa"/>
          </w:tcPr>
          <w:p w:rsidR="0005591A" w:rsidRPr="005267AA" w:rsidRDefault="0005591A" w:rsidP="005B78BE">
            <w:pPr>
              <w:tabs>
                <w:tab w:val="right" w:leader="dot" w:pos="9355"/>
                <w:tab w:val="right" w:leader="dot" w:pos="9638"/>
              </w:tabs>
              <w:suppressAutoHyphens/>
              <w:jc w:val="both"/>
              <w:rPr>
                <w:rFonts w:ascii="Times New Roman" w:eastAsia="Times New Roman" w:hAnsi="Times New Roman" w:cs="Times New Roman"/>
                <w:color w:val="000000"/>
                <w:kern w:val="1"/>
                <w:sz w:val="24"/>
                <w:szCs w:val="24"/>
                <w:lang w:eastAsia="ar-SA"/>
              </w:rPr>
            </w:pPr>
            <w:r w:rsidRPr="005267AA">
              <w:rPr>
                <w:rFonts w:ascii="Times New Roman" w:eastAsia="Times New Roman" w:hAnsi="Times New Roman" w:cs="Times New Roman"/>
                <w:color w:val="000000"/>
                <w:kern w:val="1"/>
                <w:sz w:val="24"/>
                <w:szCs w:val="24"/>
                <w:lang w:eastAsia="ar-SA"/>
              </w:rPr>
              <w:t>51</w:t>
            </w:r>
          </w:p>
        </w:tc>
      </w:tr>
      <w:tr w:rsidR="0005591A" w:rsidTr="0005591A">
        <w:tc>
          <w:tcPr>
            <w:tcW w:w="534" w:type="dxa"/>
          </w:tcPr>
          <w:p w:rsidR="0005591A" w:rsidRPr="00EA5B27" w:rsidRDefault="0005591A" w:rsidP="005B78BE">
            <w:pPr>
              <w:tabs>
                <w:tab w:val="right" w:leader="dot" w:pos="9355"/>
                <w:tab w:val="right" w:leader="dot" w:pos="9638"/>
              </w:tabs>
              <w:suppressAutoHyphens/>
              <w:jc w:val="both"/>
              <w:rPr>
                <w:rFonts w:ascii="Times New Roman" w:eastAsia="Times New Roman" w:hAnsi="Times New Roman" w:cs="Times New Roman"/>
                <w:color w:val="000000"/>
                <w:kern w:val="1"/>
                <w:sz w:val="24"/>
                <w:szCs w:val="24"/>
                <w:lang w:eastAsia="ar-SA"/>
              </w:rPr>
            </w:pPr>
            <w:r w:rsidRPr="0085276D">
              <w:rPr>
                <w:rFonts w:ascii="Times New Roman" w:eastAsia="Times New Roman" w:hAnsi="Times New Roman" w:cs="Times New Roman"/>
                <w:color w:val="000000"/>
                <w:kern w:val="1"/>
                <w:sz w:val="24"/>
                <w:szCs w:val="24"/>
                <w:lang w:eastAsia="ar-SA"/>
              </w:rPr>
              <w:t>2.2.</w:t>
            </w:r>
          </w:p>
        </w:tc>
        <w:tc>
          <w:tcPr>
            <w:tcW w:w="7796" w:type="dxa"/>
          </w:tcPr>
          <w:p w:rsidR="0005591A" w:rsidRPr="00EA5B27" w:rsidRDefault="0005591A" w:rsidP="005B78BE">
            <w:pPr>
              <w:tabs>
                <w:tab w:val="right" w:leader="dot" w:pos="9355"/>
                <w:tab w:val="right" w:leader="dot" w:pos="9638"/>
              </w:tabs>
              <w:suppressAutoHyphens/>
              <w:jc w:val="both"/>
              <w:rPr>
                <w:rFonts w:ascii="Times New Roman" w:eastAsia="Times New Roman" w:hAnsi="Times New Roman" w:cs="Times New Roman"/>
                <w:color w:val="000000"/>
                <w:kern w:val="1"/>
                <w:sz w:val="24"/>
                <w:szCs w:val="24"/>
                <w:lang w:eastAsia="ar-SA"/>
              </w:rPr>
            </w:pPr>
            <w:r w:rsidRPr="0085276D">
              <w:rPr>
                <w:rFonts w:ascii="Times New Roman" w:eastAsia="Times New Roman" w:hAnsi="Times New Roman" w:cs="Times New Roman"/>
                <w:color w:val="000000"/>
                <w:kern w:val="1"/>
                <w:sz w:val="24"/>
                <w:szCs w:val="24"/>
                <w:lang w:eastAsia="ar-SA"/>
              </w:rPr>
              <w:t>Часть, формируемая участниками  образовательного  процесса</w:t>
            </w:r>
          </w:p>
        </w:tc>
        <w:tc>
          <w:tcPr>
            <w:tcW w:w="992" w:type="dxa"/>
          </w:tcPr>
          <w:p w:rsidR="0005591A" w:rsidRPr="005267AA" w:rsidRDefault="002355B1" w:rsidP="005B78BE">
            <w:pPr>
              <w:tabs>
                <w:tab w:val="right" w:leader="dot" w:pos="9355"/>
                <w:tab w:val="right" w:leader="dot" w:pos="9638"/>
              </w:tabs>
              <w:suppressAutoHyphens/>
              <w:jc w:val="both"/>
              <w:rPr>
                <w:rFonts w:ascii="Times New Roman" w:eastAsia="Times New Roman" w:hAnsi="Times New Roman" w:cs="Times New Roman"/>
                <w:color w:val="000000"/>
                <w:kern w:val="1"/>
                <w:sz w:val="24"/>
                <w:szCs w:val="24"/>
                <w:lang w:eastAsia="ar-SA"/>
              </w:rPr>
            </w:pPr>
            <w:r w:rsidRPr="005267AA">
              <w:rPr>
                <w:rFonts w:ascii="Times New Roman" w:eastAsia="Times New Roman" w:hAnsi="Times New Roman" w:cs="Times New Roman"/>
                <w:color w:val="000000"/>
                <w:kern w:val="1"/>
                <w:sz w:val="24"/>
                <w:szCs w:val="24"/>
                <w:lang w:eastAsia="ar-SA"/>
              </w:rPr>
              <w:t>52</w:t>
            </w:r>
          </w:p>
        </w:tc>
      </w:tr>
      <w:tr w:rsidR="0005591A" w:rsidTr="0005591A">
        <w:tc>
          <w:tcPr>
            <w:tcW w:w="534" w:type="dxa"/>
          </w:tcPr>
          <w:p w:rsidR="0005591A" w:rsidRDefault="002355B1" w:rsidP="005B78BE">
            <w:pPr>
              <w:tabs>
                <w:tab w:val="right" w:leader="dot" w:pos="9355"/>
                <w:tab w:val="right" w:leader="dot" w:pos="9638"/>
              </w:tabs>
              <w:suppressAutoHyphens/>
              <w:jc w:val="both"/>
              <w:rPr>
                <w:rFonts w:ascii="Times New Roman" w:eastAsia="Times New Roman" w:hAnsi="Times New Roman" w:cs="Times New Roman"/>
                <w:b/>
                <w:color w:val="000000"/>
                <w:kern w:val="1"/>
                <w:sz w:val="24"/>
                <w:szCs w:val="24"/>
                <w:lang w:eastAsia="ar-SA"/>
              </w:rPr>
            </w:pPr>
            <w:r w:rsidRPr="0085276D">
              <w:rPr>
                <w:rFonts w:ascii="Times New Roman" w:eastAsia="Times New Roman" w:hAnsi="Times New Roman" w:cs="Times New Roman"/>
                <w:color w:val="000000"/>
                <w:kern w:val="1"/>
                <w:sz w:val="24"/>
                <w:szCs w:val="24"/>
                <w:lang w:eastAsia="ar-SA"/>
              </w:rPr>
              <w:t>2.2.1.</w:t>
            </w:r>
          </w:p>
        </w:tc>
        <w:tc>
          <w:tcPr>
            <w:tcW w:w="7796" w:type="dxa"/>
          </w:tcPr>
          <w:p w:rsidR="0005591A" w:rsidRDefault="002355B1" w:rsidP="002355B1">
            <w:pPr>
              <w:jc w:val="both"/>
              <w:rPr>
                <w:rFonts w:ascii="Times New Roman" w:eastAsia="Times New Roman" w:hAnsi="Times New Roman" w:cs="Times New Roman"/>
                <w:b/>
                <w:color w:val="000000"/>
                <w:kern w:val="1"/>
                <w:sz w:val="24"/>
                <w:szCs w:val="24"/>
                <w:lang w:eastAsia="ar-SA"/>
              </w:rPr>
            </w:pPr>
            <w:r w:rsidRPr="0085276D">
              <w:rPr>
                <w:rFonts w:ascii="Times New Roman" w:eastAsia="Times New Roman" w:hAnsi="Times New Roman" w:cs="Times New Roman"/>
                <w:color w:val="000000"/>
                <w:kern w:val="1"/>
                <w:sz w:val="24"/>
                <w:szCs w:val="24"/>
                <w:lang w:eastAsia="ar-SA"/>
              </w:rPr>
              <w:t>Особенности осуществления образовательного процесса (национально культурные, демографические, климатические и другие).</w:t>
            </w:r>
            <w:r w:rsidRPr="00EA5B27">
              <w:rPr>
                <w:rFonts w:ascii="Times New Roman" w:eastAsia="Times New Roman" w:hAnsi="Times New Roman" w:cs="Times New Roman"/>
                <w:b/>
                <w:i/>
                <w:color w:val="000000"/>
                <w:kern w:val="1"/>
                <w:sz w:val="24"/>
                <w:szCs w:val="24"/>
                <w:lang w:eastAsia="ar-SA"/>
              </w:rPr>
              <w:t xml:space="preserve"> </w:t>
            </w:r>
          </w:p>
        </w:tc>
        <w:tc>
          <w:tcPr>
            <w:tcW w:w="992" w:type="dxa"/>
          </w:tcPr>
          <w:p w:rsidR="0005591A" w:rsidRPr="005267AA" w:rsidRDefault="002355B1" w:rsidP="005B78BE">
            <w:pPr>
              <w:tabs>
                <w:tab w:val="right" w:leader="dot" w:pos="9355"/>
                <w:tab w:val="right" w:leader="dot" w:pos="9638"/>
              </w:tabs>
              <w:suppressAutoHyphens/>
              <w:jc w:val="both"/>
              <w:rPr>
                <w:rFonts w:ascii="Times New Roman" w:eastAsia="Times New Roman" w:hAnsi="Times New Roman" w:cs="Times New Roman"/>
                <w:color w:val="000000"/>
                <w:kern w:val="1"/>
                <w:sz w:val="24"/>
                <w:szCs w:val="24"/>
                <w:lang w:eastAsia="ar-SA"/>
              </w:rPr>
            </w:pPr>
            <w:r w:rsidRPr="005267AA">
              <w:rPr>
                <w:rFonts w:ascii="Times New Roman" w:eastAsia="Times New Roman" w:hAnsi="Times New Roman" w:cs="Times New Roman"/>
                <w:color w:val="000000"/>
                <w:kern w:val="1"/>
                <w:sz w:val="24"/>
                <w:szCs w:val="24"/>
                <w:lang w:eastAsia="ar-SA"/>
              </w:rPr>
              <w:t>52</w:t>
            </w:r>
          </w:p>
        </w:tc>
      </w:tr>
      <w:tr w:rsidR="002355B1" w:rsidTr="0005591A">
        <w:tc>
          <w:tcPr>
            <w:tcW w:w="534" w:type="dxa"/>
          </w:tcPr>
          <w:p w:rsidR="002355B1" w:rsidRPr="0085276D" w:rsidRDefault="002355B1" w:rsidP="005B78BE">
            <w:pPr>
              <w:tabs>
                <w:tab w:val="right" w:leader="dot" w:pos="9355"/>
                <w:tab w:val="right" w:leader="dot" w:pos="9638"/>
              </w:tabs>
              <w:suppressAutoHyphens/>
              <w:jc w:val="both"/>
              <w:rPr>
                <w:rFonts w:ascii="Times New Roman" w:eastAsia="Times New Roman" w:hAnsi="Times New Roman" w:cs="Times New Roman"/>
                <w:color w:val="000000"/>
                <w:kern w:val="1"/>
                <w:sz w:val="24"/>
                <w:szCs w:val="24"/>
                <w:lang w:eastAsia="ar-SA"/>
              </w:rPr>
            </w:pPr>
            <w:r w:rsidRPr="0085276D">
              <w:rPr>
                <w:rFonts w:ascii="Times New Roman" w:eastAsia="Times New Roman" w:hAnsi="Times New Roman" w:cs="Times New Roman"/>
                <w:color w:val="000000"/>
                <w:kern w:val="1"/>
                <w:sz w:val="24"/>
                <w:szCs w:val="24"/>
                <w:lang w:eastAsia="ar-SA"/>
              </w:rPr>
              <w:t>2.2.2.</w:t>
            </w:r>
          </w:p>
        </w:tc>
        <w:tc>
          <w:tcPr>
            <w:tcW w:w="7796" w:type="dxa"/>
          </w:tcPr>
          <w:p w:rsidR="002355B1" w:rsidRPr="0085276D" w:rsidRDefault="002355B1" w:rsidP="002355B1">
            <w:pPr>
              <w:jc w:val="both"/>
              <w:rPr>
                <w:rFonts w:ascii="Times New Roman" w:eastAsia="Times New Roman" w:hAnsi="Times New Roman" w:cs="Times New Roman"/>
                <w:color w:val="000000"/>
                <w:kern w:val="1"/>
                <w:sz w:val="24"/>
                <w:szCs w:val="24"/>
                <w:lang w:eastAsia="ar-SA"/>
              </w:rPr>
            </w:pPr>
            <w:r w:rsidRPr="0085276D">
              <w:rPr>
                <w:rFonts w:ascii="Times New Roman" w:eastAsia="Times New Roman" w:hAnsi="Times New Roman" w:cs="Times New Roman"/>
                <w:color w:val="000000"/>
                <w:kern w:val="1"/>
                <w:sz w:val="24"/>
                <w:szCs w:val="24"/>
                <w:lang w:eastAsia="ar-SA"/>
              </w:rPr>
              <w:t>Региональные приоритеты</w:t>
            </w:r>
          </w:p>
        </w:tc>
        <w:tc>
          <w:tcPr>
            <w:tcW w:w="992" w:type="dxa"/>
          </w:tcPr>
          <w:p w:rsidR="002355B1" w:rsidRPr="005267AA" w:rsidRDefault="002355B1" w:rsidP="002355B1">
            <w:pPr>
              <w:tabs>
                <w:tab w:val="right" w:leader="dot" w:pos="9355"/>
                <w:tab w:val="right" w:leader="dot" w:pos="9638"/>
              </w:tabs>
              <w:suppressAutoHyphens/>
              <w:jc w:val="both"/>
              <w:rPr>
                <w:rFonts w:ascii="Times New Roman" w:eastAsia="Times New Roman" w:hAnsi="Times New Roman" w:cs="Times New Roman"/>
                <w:color w:val="000000"/>
                <w:kern w:val="1"/>
                <w:sz w:val="24"/>
                <w:szCs w:val="24"/>
                <w:lang w:eastAsia="ar-SA"/>
              </w:rPr>
            </w:pPr>
            <w:r w:rsidRPr="005267AA">
              <w:rPr>
                <w:rFonts w:ascii="Times New Roman" w:eastAsia="Times New Roman" w:hAnsi="Times New Roman" w:cs="Times New Roman"/>
                <w:color w:val="000000"/>
                <w:kern w:val="1"/>
                <w:sz w:val="24"/>
                <w:szCs w:val="24"/>
                <w:lang w:eastAsia="ar-SA"/>
              </w:rPr>
              <w:t>52</w:t>
            </w:r>
          </w:p>
        </w:tc>
      </w:tr>
      <w:tr w:rsidR="002355B1" w:rsidTr="0005591A">
        <w:tc>
          <w:tcPr>
            <w:tcW w:w="534" w:type="dxa"/>
          </w:tcPr>
          <w:p w:rsidR="002355B1" w:rsidRPr="0085276D" w:rsidRDefault="002355B1" w:rsidP="005B78BE">
            <w:pPr>
              <w:tabs>
                <w:tab w:val="right" w:leader="dot" w:pos="9355"/>
                <w:tab w:val="right" w:leader="dot" w:pos="9638"/>
              </w:tabs>
              <w:suppressAutoHyphens/>
              <w:jc w:val="both"/>
              <w:rPr>
                <w:rFonts w:ascii="Times New Roman" w:eastAsia="Times New Roman" w:hAnsi="Times New Roman" w:cs="Times New Roman"/>
                <w:color w:val="000000"/>
                <w:kern w:val="1"/>
                <w:sz w:val="24"/>
                <w:szCs w:val="24"/>
                <w:lang w:eastAsia="ar-SA"/>
              </w:rPr>
            </w:pPr>
            <w:r w:rsidRPr="0085276D">
              <w:rPr>
                <w:rFonts w:ascii="Times New Roman" w:eastAsia="Times New Roman" w:hAnsi="Times New Roman" w:cs="Times New Roman"/>
                <w:color w:val="000000"/>
                <w:kern w:val="1"/>
                <w:sz w:val="24"/>
                <w:szCs w:val="24"/>
                <w:lang w:eastAsia="ar-SA"/>
              </w:rPr>
              <w:t>2.2.3.</w:t>
            </w:r>
          </w:p>
        </w:tc>
        <w:tc>
          <w:tcPr>
            <w:tcW w:w="7796" w:type="dxa"/>
          </w:tcPr>
          <w:p w:rsidR="002355B1" w:rsidRPr="0085276D" w:rsidRDefault="002355B1" w:rsidP="002355B1">
            <w:pPr>
              <w:jc w:val="both"/>
              <w:rPr>
                <w:rFonts w:ascii="Times New Roman" w:eastAsia="Times New Roman" w:hAnsi="Times New Roman" w:cs="Times New Roman"/>
                <w:color w:val="000000"/>
                <w:kern w:val="1"/>
                <w:sz w:val="24"/>
                <w:szCs w:val="24"/>
                <w:lang w:eastAsia="ar-SA"/>
              </w:rPr>
            </w:pPr>
            <w:r w:rsidRPr="0085276D">
              <w:rPr>
                <w:rFonts w:ascii="Times New Roman" w:eastAsia="Times New Roman" w:hAnsi="Times New Roman" w:cs="Times New Roman"/>
                <w:color w:val="000000"/>
                <w:kern w:val="1"/>
                <w:sz w:val="24"/>
                <w:szCs w:val="24"/>
                <w:lang w:eastAsia="ar-SA"/>
              </w:rPr>
              <w:t>Социальное партнерство</w:t>
            </w:r>
          </w:p>
        </w:tc>
        <w:tc>
          <w:tcPr>
            <w:tcW w:w="992" w:type="dxa"/>
          </w:tcPr>
          <w:p w:rsidR="002355B1" w:rsidRPr="005267AA" w:rsidRDefault="002355B1" w:rsidP="005B78BE">
            <w:pPr>
              <w:tabs>
                <w:tab w:val="right" w:leader="dot" w:pos="9355"/>
                <w:tab w:val="right" w:leader="dot" w:pos="9638"/>
              </w:tabs>
              <w:suppressAutoHyphens/>
              <w:jc w:val="both"/>
              <w:rPr>
                <w:rFonts w:ascii="Times New Roman" w:eastAsia="Times New Roman" w:hAnsi="Times New Roman" w:cs="Times New Roman"/>
                <w:color w:val="000000"/>
                <w:kern w:val="1"/>
                <w:sz w:val="24"/>
                <w:szCs w:val="24"/>
                <w:lang w:eastAsia="ar-SA"/>
              </w:rPr>
            </w:pPr>
            <w:r w:rsidRPr="005267AA">
              <w:rPr>
                <w:rFonts w:ascii="Times New Roman" w:eastAsia="Times New Roman" w:hAnsi="Times New Roman" w:cs="Times New Roman"/>
                <w:color w:val="000000"/>
                <w:kern w:val="1"/>
                <w:sz w:val="24"/>
                <w:szCs w:val="24"/>
                <w:lang w:eastAsia="ar-SA"/>
              </w:rPr>
              <w:t>53</w:t>
            </w:r>
          </w:p>
        </w:tc>
      </w:tr>
      <w:tr w:rsidR="002355B1" w:rsidTr="0005591A">
        <w:tc>
          <w:tcPr>
            <w:tcW w:w="534" w:type="dxa"/>
          </w:tcPr>
          <w:p w:rsidR="002355B1" w:rsidRPr="0085276D" w:rsidRDefault="002355B1" w:rsidP="005B78BE">
            <w:pPr>
              <w:tabs>
                <w:tab w:val="right" w:leader="dot" w:pos="9355"/>
                <w:tab w:val="right" w:leader="dot" w:pos="9638"/>
              </w:tabs>
              <w:suppressAutoHyphens/>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b/>
                <w:color w:val="000000"/>
                <w:kern w:val="1"/>
                <w:sz w:val="24"/>
                <w:szCs w:val="24"/>
                <w:lang w:eastAsia="ar-SA"/>
              </w:rPr>
              <w:t>III.</w:t>
            </w:r>
          </w:p>
        </w:tc>
        <w:tc>
          <w:tcPr>
            <w:tcW w:w="7796" w:type="dxa"/>
          </w:tcPr>
          <w:p w:rsidR="002355B1" w:rsidRPr="0085276D" w:rsidRDefault="002355B1" w:rsidP="002355B1">
            <w:pPr>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b/>
                <w:color w:val="000000"/>
                <w:kern w:val="1"/>
                <w:sz w:val="24"/>
                <w:szCs w:val="24"/>
                <w:lang w:eastAsia="ar-SA"/>
              </w:rPr>
              <w:t>ОРГАНИЗАЦИОННЫЙ РАЗДЕЛ</w:t>
            </w:r>
          </w:p>
        </w:tc>
        <w:tc>
          <w:tcPr>
            <w:tcW w:w="992" w:type="dxa"/>
          </w:tcPr>
          <w:p w:rsidR="002355B1" w:rsidRPr="005267AA" w:rsidRDefault="002355B1" w:rsidP="005B78BE">
            <w:pPr>
              <w:tabs>
                <w:tab w:val="right" w:leader="dot" w:pos="9355"/>
                <w:tab w:val="right" w:leader="dot" w:pos="9638"/>
              </w:tabs>
              <w:suppressAutoHyphens/>
              <w:jc w:val="both"/>
              <w:rPr>
                <w:rFonts w:ascii="Times New Roman" w:eastAsia="Times New Roman" w:hAnsi="Times New Roman" w:cs="Times New Roman"/>
                <w:color w:val="000000"/>
                <w:kern w:val="1"/>
                <w:sz w:val="24"/>
                <w:szCs w:val="24"/>
                <w:lang w:eastAsia="ar-SA"/>
              </w:rPr>
            </w:pPr>
            <w:r w:rsidRPr="005267AA">
              <w:rPr>
                <w:rFonts w:ascii="Times New Roman" w:eastAsia="Times New Roman" w:hAnsi="Times New Roman" w:cs="Times New Roman"/>
                <w:color w:val="000000"/>
                <w:kern w:val="1"/>
                <w:sz w:val="24"/>
                <w:szCs w:val="24"/>
                <w:lang w:eastAsia="ar-SA"/>
              </w:rPr>
              <w:t>54</w:t>
            </w:r>
          </w:p>
        </w:tc>
      </w:tr>
      <w:tr w:rsidR="002355B1" w:rsidTr="0005591A">
        <w:tc>
          <w:tcPr>
            <w:tcW w:w="534" w:type="dxa"/>
          </w:tcPr>
          <w:p w:rsidR="002355B1" w:rsidRPr="0085276D" w:rsidRDefault="002355B1" w:rsidP="005B78BE">
            <w:pPr>
              <w:tabs>
                <w:tab w:val="right" w:leader="dot" w:pos="9355"/>
                <w:tab w:val="right" w:leader="dot" w:pos="9638"/>
              </w:tabs>
              <w:suppressAutoHyphens/>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3.1.</w:t>
            </w:r>
          </w:p>
        </w:tc>
        <w:tc>
          <w:tcPr>
            <w:tcW w:w="7796" w:type="dxa"/>
          </w:tcPr>
          <w:p w:rsidR="002355B1" w:rsidRPr="0085276D" w:rsidRDefault="002355B1" w:rsidP="002355B1">
            <w:pPr>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Методическое обеспечение программы.</w:t>
            </w:r>
          </w:p>
        </w:tc>
        <w:tc>
          <w:tcPr>
            <w:tcW w:w="992" w:type="dxa"/>
          </w:tcPr>
          <w:p w:rsidR="002355B1" w:rsidRPr="005267AA" w:rsidRDefault="002355B1" w:rsidP="005B78BE">
            <w:pPr>
              <w:tabs>
                <w:tab w:val="right" w:leader="dot" w:pos="9355"/>
                <w:tab w:val="right" w:leader="dot" w:pos="9638"/>
              </w:tabs>
              <w:suppressAutoHyphens/>
              <w:jc w:val="both"/>
              <w:rPr>
                <w:rFonts w:ascii="Times New Roman" w:eastAsia="Times New Roman" w:hAnsi="Times New Roman" w:cs="Times New Roman"/>
                <w:color w:val="000000"/>
                <w:kern w:val="1"/>
                <w:sz w:val="24"/>
                <w:szCs w:val="24"/>
                <w:lang w:eastAsia="ar-SA"/>
              </w:rPr>
            </w:pPr>
            <w:r w:rsidRPr="005267AA">
              <w:rPr>
                <w:rFonts w:ascii="Times New Roman" w:eastAsia="Times New Roman" w:hAnsi="Times New Roman" w:cs="Times New Roman"/>
                <w:color w:val="000000"/>
                <w:kern w:val="1"/>
                <w:sz w:val="24"/>
                <w:szCs w:val="24"/>
                <w:lang w:eastAsia="ar-SA"/>
              </w:rPr>
              <w:t>54</w:t>
            </w:r>
          </w:p>
        </w:tc>
      </w:tr>
      <w:tr w:rsidR="002355B1" w:rsidTr="0005591A">
        <w:tc>
          <w:tcPr>
            <w:tcW w:w="534" w:type="dxa"/>
          </w:tcPr>
          <w:p w:rsidR="002355B1" w:rsidRPr="0085276D" w:rsidRDefault="002355B1" w:rsidP="005B78BE">
            <w:pPr>
              <w:tabs>
                <w:tab w:val="right" w:leader="dot" w:pos="9355"/>
                <w:tab w:val="right" w:leader="dot" w:pos="9638"/>
              </w:tabs>
              <w:suppressAutoHyphens/>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3.2.</w:t>
            </w:r>
          </w:p>
        </w:tc>
        <w:tc>
          <w:tcPr>
            <w:tcW w:w="7796" w:type="dxa"/>
          </w:tcPr>
          <w:p w:rsidR="002355B1" w:rsidRPr="0085276D" w:rsidRDefault="002355B1" w:rsidP="002355B1">
            <w:pPr>
              <w:tabs>
                <w:tab w:val="left" w:pos="9356"/>
              </w:tabs>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Организация режима пребывания детей в образовательном учреждении</w:t>
            </w:r>
          </w:p>
        </w:tc>
        <w:tc>
          <w:tcPr>
            <w:tcW w:w="992" w:type="dxa"/>
          </w:tcPr>
          <w:p w:rsidR="002355B1" w:rsidRPr="005267AA" w:rsidRDefault="002355B1" w:rsidP="005B78BE">
            <w:pPr>
              <w:tabs>
                <w:tab w:val="right" w:leader="dot" w:pos="9355"/>
                <w:tab w:val="right" w:leader="dot" w:pos="9638"/>
              </w:tabs>
              <w:suppressAutoHyphens/>
              <w:jc w:val="both"/>
              <w:rPr>
                <w:rFonts w:ascii="Times New Roman" w:eastAsia="Times New Roman" w:hAnsi="Times New Roman" w:cs="Times New Roman"/>
                <w:color w:val="000000"/>
                <w:kern w:val="1"/>
                <w:sz w:val="24"/>
                <w:szCs w:val="24"/>
                <w:lang w:eastAsia="ar-SA"/>
              </w:rPr>
            </w:pPr>
            <w:r w:rsidRPr="005267AA">
              <w:rPr>
                <w:rFonts w:ascii="Times New Roman" w:eastAsia="Times New Roman" w:hAnsi="Times New Roman" w:cs="Times New Roman"/>
                <w:color w:val="000000"/>
                <w:kern w:val="1"/>
                <w:sz w:val="24"/>
                <w:szCs w:val="24"/>
                <w:lang w:eastAsia="ar-SA"/>
              </w:rPr>
              <w:t>57</w:t>
            </w:r>
          </w:p>
        </w:tc>
      </w:tr>
    </w:tbl>
    <w:p w:rsidR="0005591A" w:rsidRPr="00EA5B27" w:rsidRDefault="0005591A" w:rsidP="005B78BE">
      <w:pPr>
        <w:tabs>
          <w:tab w:val="right" w:leader="dot" w:pos="9355"/>
          <w:tab w:val="right" w:leader="dot" w:pos="9638"/>
        </w:tabs>
        <w:suppressAutoHyphens/>
        <w:spacing w:after="0" w:line="240" w:lineRule="auto"/>
        <w:jc w:val="both"/>
        <w:rPr>
          <w:rFonts w:ascii="Times New Roman" w:eastAsia="Times New Roman" w:hAnsi="Times New Roman" w:cs="Times New Roman"/>
          <w:b/>
          <w:color w:val="000000"/>
          <w:kern w:val="1"/>
          <w:sz w:val="24"/>
          <w:szCs w:val="24"/>
          <w:lang w:eastAsia="ar-SA"/>
        </w:rPr>
      </w:pPr>
    </w:p>
    <w:p w:rsidR="0005591A" w:rsidRPr="00EA5B27" w:rsidRDefault="000B2EE1" w:rsidP="0005591A">
      <w:pPr>
        <w:tabs>
          <w:tab w:val="right" w:leader="dot" w:pos="9355"/>
          <w:tab w:val="right" w:leader="dot" w:pos="9638"/>
        </w:tabs>
        <w:suppressAutoHyphens/>
        <w:spacing w:after="0" w:line="240" w:lineRule="auto"/>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fldChar w:fldCharType="begin"/>
      </w:r>
      <w:r w:rsidR="007316B0" w:rsidRPr="00EA5B27">
        <w:rPr>
          <w:rFonts w:ascii="Times New Roman" w:eastAsia="Times New Roman" w:hAnsi="Times New Roman" w:cs="Times New Roman"/>
          <w:color w:val="000000"/>
          <w:kern w:val="1"/>
          <w:sz w:val="24"/>
          <w:szCs w:val="24"/>
          <w:lang w:eastAsia="ar-SA"/>
        </w:rPr>
        <w:instrText xml:space="preserve"> TOC </w:instrText>
      </w:r>
      <w:r w:rsidRPr="00EA5B27">
        <w:rPr>
          <w:rFonts w:ascii="Times New Roman" w:eastAsia="Times New Roman" w:hAnsi="Times New Roman" w:cs="Times New Roman"/>
          <w:color w:val="000000"/>
          <w:kern w:val="1"/>
          <w:sz w:val="24"/>
          <w:szCs w:val="24"/>
          <w:lang w:eastAsia="ar-SA"/>
        </w:rPr>
        <w:fldChar w:fldCharType="separate"/>
      </w:r>
    </w:p>
    <w:p w:rsidR="00DB3950" w:rsidRPr="00EA5B27" w:rsidRDefault="00DB3950" w:rsidP="005B78BE">
      <w:pPr>
        <w:spacing w:after="0" w:line="240" w:lineRule="auto"/>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00D53E39" w:rsidRPr="00EA5B27">
        <w:rPr>
          <w:rFonts w:ascii="Times New Roman" w:eastAsia="Times New Roman" w:hAnsi="Times New Roman" w:cs="Times New Roman"/>
          <w:color w:val="000000"/>
          <w:kern w:val="1"/>
          <w:sz w:val="24"/>
          <w:szCs w:val="24"/>
          <w:lang w:eastAsia="ar-SA"/>
        </w:rPr>
        <w:t xml:space="preserve">                              </w:t>
      </w:r>
    </w:p>
    <w:p w:rsidR="00DB3950" w:rsidRPr="00EA5B27" w:rsidRDefault="00062B30" w:rsidP="005B78BE">
      <w:pPr>
        <w:spacing w:after="0" w:line="240" w:lineRule="auto"/>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b/>
          <w:color w:val="000000"/>
          <w:kern w:val="1"/>
          <w:sz w:val="24"/>
          <w:szCs w:val="24"/>
          <w:lang w:eastAsia="ar-SA"/>
        </w:rPr>
        <w:t xml:space="preserve">                               </w:t>
      </w:r>
      <w:r w:rsidR="006A1253" w:rsidRPr="00EA5B27">
        <w:rPr>
          <w:rFonts w:ascii="Times New Roman" w:eastAsia="Times New Roman" w:hAnsi="Times New Roman" w:cs="Times New Roman"/>
          <w:b/>
          <w:color w:val="000000"/>
          <w:kern w:val="1"/>
          <w:sz w:val="24"/>
          <w:szCs w:val="24"/>
          <w:lang w:eastAsia="ar-SA"/>
        </w:rPr>
        <w:t xml:space="preserve">                              </w:t>
      </w:r>
      <w:r w:rsidR="00DB3950" w:rsidRPr="00EA5B27">
        <w:rPr>
          <w:rFonts w:ascii="Times New Roman" w:eastAsia="Times New Roman" w:hAnsi="Times New Roman" w:cs="Times New Roman"/>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 xml:space="preserve">                              </w:t>
      </w:r>
    </w:p>
    <w:p w:rsidR="00062B30" w:rsidRPr="00EA5B27" w:rsidRDefault="00D452FD" w:rsidP="005B78BE">
      <w:pPr>
        <w:spacing w:after="0" w:line="240" w:lineRule="auto"/>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00D53E39" w:rsidRPr="00EA5B27">
        <w:rPr>
          <w:rFonts w:ascii="Times New Roman" w:eastAsia="Times New Roman" w:hAnsi="Times New Roman" w:cs="Times New Roman"/>
          <w:color w:val="000000"/>
          <w:kern w:val="1"/>
          <w:sz w:val="24"/>
          <w:szCs w:val="24"/>
          <w:lang w:eastAsia="ar-SA"/>
        </w:rPr>
        <w:t xml:space="preserve">             </w:t>
      </w:r>
    </w:p>
    <w:p w:rsidR="00062B30" w:rsidRPr="00EA5B27" w:rsidRDefault="00062B30" w:rsidP="005B78BE">
      <w:pPr>
        <w:tabs>
          <w:tab w:val="left" w:pos="9356"/>
        </w:tabs>
        <w:spacing w:after="0" w:line="240" w:lineRule="auto"/>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p>
    <w:p w:rsidR="003224E1" w:rsidRPr="00EA5B27" w:rsidRDefault="003224E1" w:rsidP="005B78BE">
      <w:pPr>
        <w:tabs>
          <w:tab w:val="right" w:leader="dot" w:pos="9355"/>
          <w:tab w:val="right" w:leader="dot" w:pos="9638"/>
        </w:tabs>
        <w:suppressAutoHyphens/>
        <w:spacing w:after="0" w:line="240" w:lineRule="auto"/>
        <w:jc w:val="both"/>
        <w:rPr>
          <w:rFonts w:ascii="Times New Roman" w:eastAsia="Times New Roman" w:hAnsi="Times New Roman" w:cs="Times New Roman"/>
          <w:color w:val="000000"/>
          <w:kern w:val="1"/>
          <w:sz w:val="24"/>
          <w:szCs w:val="24"/>
          <w:lang w:eastAsia="ar-SA"/>
        </w:rPr>
      </w:pPr>
    </w:p>
    <w:p w:rsidR="007316B0" w:rsidRPr="00EA5B27" w:rsidRDefault="000B2EE1" w:rsidP="005B78BE">
      <w:pPr>
        <w:tabs>
          <w:tab w:val="right" w:leader="dot" w:pos="9355"/>
          <w:tab w:val="right" w:leader="dot" w:pos="9638"/>
        </w:tabs>
        <w:suppressAutoHyphens/>
        <w:spacing w:after="0" w:line="240" w:lineRule="auto"/>
        <w:jc w:val="both"/>
        <w:rPr>
          <w:rFonts w:ascii="Times New Roman" w:eastAsia="Times New Roman" w:hAnsi="Times New Roman" w:cs="Times New Roman"/>
          <w:color w:val="000000"/>
          <w:kern w:val="1"/>
          <w:sz w:val="24"/>
          <w:szCs w:val="24"/>
          <w:lang w:eastAsia="ar-SA"/>
        </w:rPr>
        <w:sectPr w:rsidR="007316B0" w:rsidRPr="00EA5B27" w:rsidSect="00EA5B27">
          <w:type w:val="continuous"/>
          <w:pgSz w:w="11906" w:h="16838"/>
          <w:pgMar w:top="1134" w:right="851" w:bottom="1134" w:left="1701" w:header="1134" w:footer="1134" w:gutter="0"/>
          <w:cols w:space="720"/>
          <w:docGrid w:linePitch="360"/>
        </w:sectPr>
      </w:pPr>
      <w:r w:rsidRPr="00EA5B27">
        <w:rPr>
          <w:rFonts w:ascii="Times New Roman" w:eastAsia="Times New Roman" w:hAnsi="Times New Roman" w:cs="Times New Roman"/>
          <w:color w:val="000000"/>
          <w:kern w:val="1"/>
          <w:sz w:val="24"/>
          <w:szCs w:val="24"/>
          <w:lang w:eastAsia="ar-SA"/>
        </w:rPr>
        <w:fldChar w:fldCharType="end"/>
      </w:r>
    </w:p>
    <w:p w:rsidR="007316B0" w:rsidRPr="00EA5B27" w:rsidRDefault="00EB0854" w:rsidP="00EA5B27">
      <w:pPr>
        <w:tabs>
          <w:tab w:val="left" w:pos="3735"/>
        </w:tabs>
        <w:suppressAutoHyphens/>
        <w:spacing w:after="5" w:line="312" w:lineRule="auto"/>
        <w:rPr>
          <w:rFonts w:ascii="Times New Roman" w:eastAsia="Times New Roman" w:hAnsi="Times New Roman" w:cs="Times New Roman"/>
          <w:b/>
          <w:color w:val="000000"/>
          <w:kern w:val="1"/>
          <w:sz w:val="24"/>
          <w:szCs w:val="24"/>
          <w:lang w:eastAsia="ar-SA"/>
        </w:rPr>
      </w:pPr>
      <w:hyperlink w:anchor="_Toc416928559" w:history="1"/>
      <w:r w:rsidR="005B78BE" w:rsidRPr="00EA5B27">
        <w:rPr>
          <w:rFonts w:ascii="Times New Roman" w:hAnsi="Times New Roman" w:cs="Times New Roman"/>
          <w:sz w:val="24"/>
          <w:szCs w:val="24"/>
        </w:rPr>
        <w:tab/>
      </w:r>
      <w:bookmarkStart w:id="1" w:name="__RefHeading__90178_1359262954"/>
      <w:bookmarkEnd w:id="1"/>
      <w:r w:rsidR="007316B0" w:rsidRPr="00EA5B27">
        <w:rPr>
          <w:rFonts w:ascii="Times New Roman" w:eastAsia="Times New Roman" w:hAnsi="Times New Roman" w:cs="Times New Roman"/>
          <w:b/>
          <w:color w:val="000000"/>
          <w:kern w:val="1"/>
          <w:sz w:val="24"/>
          <w:szCs w:val="24"/>
          <w:lang w:eastAsia="ar-SA"/>
        </w:rPr>
        <w:t>I.</w:t>
      </w:r>
      <w:r w:rsidR="007316B0" w:rsidRPr="00EA5B27">
        <w:rPr>
          <w:rFonts w:ascii="Times New Roman" w:eastAsia="Arial" w:hAnsi="Times New Roman" w:cs="Times New Roman"/>
          <w:b/>
          <w:color w:val="000000"/>
          <w:kern w:val="1"/>
          <w:sz w:val="24"/>
          <w:szCs w:val="24"/>
          <w:lang w:eastAsia="ar-SA"/>
        </w:rPr>
        <w:t xml:space="preserve"> </w:t>
      </w:r>
      <w:r w:rsidR="007316B0" w:rsidRPr="00EA5B27">
        <w:rPr>
          <w:rFonts w:ascii="Times New Roman" w:eastAsia="Times New Roman" w:hAnsi="Times New Roman" w:cs="Times New Roman"/>
          <w:b/>
          <w:color w:val="000000"/>
          <w:kern w:val="1"/>
          <w:sz w:val="24"/>
          <w:szCs w:val="24"/>
          <w:lang w:eastAsia="ar-SA"/>
        </w:rPr>
        <w:t>ЦЕЛЕВОЙ РАЗДЕЛ</w:t>
      </w:r>
    </w:p>
    <w:p w:rsidR="007316B0" w:rsidRPr="00EA5B27" w:rsidRDefault="007316B0" w:rsidP="00EA5B27">
      <w:pPr>
        <w:keepNext/>
        <w:keepLines/>
        <w:numPr>
          <w:ilvl w:val="1"/>
          <w:numId w:val="0"/>
        </w:numPr>
        <w:tabs>
          <w:tab w:val="num" w:pos="0"/>
        </w:tabs>
        <w:suppressAutoHyphens/>
        <w:spacing w:before="240" w:after="0" w:line="360" w:lineRule="auto"/>
        <w:ind w:left="132" w:hanging="10"/>
        <w:jc w:val="center"/>
        <w:outlineLvl w:val="1"/>
        <w:rPr>
          <w:rFonts w:ascii="Times New Roman" w:eastAsia="Times New Roman" w:hAnsi="Times New Roman" w:cs="Times New Roman"/>
          <w:b/>
          <w:i/>
          <w:color w:val="000000"/>
          <w:kern w:val="1"/>
          <w:sz w:val="24"/>
          <w:szCs w:val="24"/>
          <w:lang w:eastAsia="ar-SA"/>
        </w:rPr>
      </w:pPr>
      <w:bookmarkStart w:id="2" w:name="__RefHeading__90180_1359262954"/>
      <w:bookmarkEnd w:id="2"/>
      <w:r w:rsidRPr="00EA5B27">
        <w:rPr>
          <w:rFonts w:ascii="Times New Roman" w:eastAsia="Times New Roman" w:hAnsi="Times New Roman" w:cs="Times New Roman"/>
          <w:b/>
          <w:i/>
          <w:color w:val="000000"/>
          <w:kern w:val="1"/>
          <w:sz w:val="24"/>
          <w:szCs w:val="24"/>
          <w:lang w:eastAsia="ar-SA"/>
        </w:rPr>
        <w:t>1.</w:t>
      </w:r>
      <w:r w:rsidRPr="00EA5B27">
        <w:rPr>
          <w:rFonts w:ascii="Times New Roman" w:eastAsia="Arial" w:hAnsi="Times New Roman" w:cs="Times New Roman"/>
          <w:b/>
          <w:i/>
          <w:color w:val="000000"/>
          <w:kern w:val="1"/>
          <w:sz w:val="24"/>
          <w:szCs w:val="24"/>
          <w:lang w:eastAsia="ar-SA"/>
        </w:rPr>
        <w:t xml:space="preserve"> </w:t>
      </w:r>
      <w:r w:rsidRPr="00EA5B27">
        <w:rPr>
          <w:rFonts w:ascii="Times New Roman" w:eastAsia="Times New Roman" w:hAnsi="Times New Roman" w:cs="Times New Roman"/>
          <w:b/>
          <w:i/>
          <w:color w:val="000000"/>
          <w:kern w:val="1"/>
          <w:sz w:val="24"/>
          <w:szCs w:val="24"/>
          <w:lang w:eastAsia="ar-SA"/>
        </w:rPr>
        <w:t>Пояснительная записка</w:t>
      </w:r>
    </w:p>
    <w:p w:rsidR="007316B0" w:rsidRPr="00EA5B27" w:rsidRDefault="007316B0" w:rsidP="00DD4030">
      <w:pPr>
        <w:suppressAutoHyphens/>
        <w:spacing w:after="0" w:line="240" w:lineRule="auto"/>
        <w:ind w:left="-6"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Адаптированная образовательная программа Муниципального дошкольного образовательного учрежден</w:t>
      </w:r>
      <w:r w:rsidR="00DE2930" w:rsidRPr="00EA5B27">
        <w:rPr>
          <w:rFonts w:ascii="Times New Roman" w:eastAsia="Times New Roman" w:hAnsi="Times New Roman" w:cs="Times New Roman"/>
          <w:color w:val="000000"/>
          <w:kern w:val="1"/>
          <w:sz w:val="24"/>
          <w:szCs w:val="24"/>
          <w:lang w:eastAsia="ar-SA"/>
        </w:rPr>
        <w:t>ия «Детский с</w:t>
      </w:r>
      <w:r w:rsidR="005B78BE" w:rsidRPr="00EA5B27">
        <w:rPr>
          <w:rFonts w:ascii="Times New Roman" w:eastAsia="Times New Roman" w:hAnsi="Times New Roman" w:cs="Times New Roman"/>
          <w:color w:val="000000"/>
          <w:kern w:val="1"/>
          <w:sz w:val="24"/>
          <w:szCs w:val="24"/>
          <w:lang w:eastAsia="ar-SA"/>
        </w:rPr>
        <w:t xml:space="preserve">ад комбинированного вида №21 </w:t>
      </w:r>
      <w:proofErr w:type="spellStart"/>
      <w:r w:rsidR="005B78BE" w:rsidRPr="00EA5B27">
        <w:rPr>
          <w:rFonts w:ascii="Times New Roman" w:eastAsia="Times New Roman" w:hAnsi="Times New Roman" w:cs="Times New Roman"/>
          <w:color w:val="000000"/>
          <w:kern w:val="1"/>
          <w:sz w:val="24"/>
          <w:szCs w:val="24"/>
          <w:lang w:eastAsia="ar-SA"/>
        </w:rPr>
        <w:t>п</w:t>
      </w:r>
      <w:proofErr w:type="gramStart"/>
      <w:r w:rsidR="005B78BE" w:rsidRPr="00EA5B27">
        <w:rPr>
          <w:rFonts w:ascii="Times New Roman" w:eastAsia="Times New Roman" w:hAnsi="Times New Roman" w:cs="Times New Roman"/>
          <w:color w:val="000000"/>
          <w:kern w:val="1"/>
          <w:sz w:val="24"/>
          <w:szCs w:val="24"/>
          <w:lang w:eastAsia="ar-SA"/>
        </w:rPr>
        <w:t>.</w:t>
      </w:r>
      <w:r w:rsidR="00DE2930" w:rsidRPr="00EA5B27">
        <w:rPr>
          <w:rFonts w:ascii="Times New Roman" w:eastAsia="Times New Roman" w:hAnsi="Times New Roman" w:cs="Times New Roman"/>
          <w:color w:val="000000"/>
          <w:kern w:val="1"/>
          <w:sz w:val="24"/>
          <w:szCs w:val="24"/>
          <w:lang w:eastAsia="ar-SA"/>
        </w:rPr>
        <w:t>С</w:t>
      </w:r>
      <w:proofErr w:type="gramEnd"/>
      <w:r w:rsidR="00DE2930" w:rsidRPr="00EA5B27">
        <w:rPr>
          <w:rFonts w:ascii="Times New Roman" w:eastAsia="Times New Roman" w:hAnsi="Times New Roman" w:cs="Times New Roman"/>
          <w:color w:val="000000"/>
          <w:kern w:val="1"/>
          <w:sz w:val="24"/>
          <w:szCs w:val="24"/>
          <w:lang w:eastAsia="ar-SA"/>
        </w:rPr>
        <w:t>еверный</w:t>
      </w:r>
      <w:proofErr w:type="spellEnd"/>
      <w:r w:rsidRPr="00EA5B27">
        <w:rPr>
          <w:rFonts w:ascii="Times New Roman" w:eastAsia="Times New Roman" w:hAnsi="Times New Roman" w:cs="Times New Roman"/>
          <w:color w:val="000000"/>
          <w:kern w:val="1"/>
          <w:sz w:val="24"/>
          <w:szCs w:val="24"/>
          <w:lang w:eastAsia="ar-SA"/>
        </w:rPr>
        <w:t xml:space="preserve"> Белгородского района Белгородской области» (далее Программа), разработана для детей с ОВЗ (ограниченными возможностями здоровья) на основе программ</w:t>
      </w:r>
      <w:r w:rsidR="00DE2930" w:rsidRPr="00EA5B27">
        <w:rPr>
          <w:rFonts w:ascii="Times New Roman" w:eastAsia="Times New Roman" w:hAnsi="Times New Roman" w:cs="Times New Roman"/>
          <w:color w:val="000000"/>
          <w:kern w:val="1"/>
          <w:sz w:val="24"/>
          <w:szCs w:val="24"/>
          <w:lang w:eastAsia="ar-SA"/>
        </w:rPr>
        <w:t>ы</w:t>
      </w:r>
      <w:r w:rsidRPr="00EA5B27">
        <w:rPr>
          <w:rFonts w:ascii="Times New Roman" w:eastAsia="Times New Roman" w:hAnsi="Times New Roman" w:cs="Times New Roman"/>
          <w:color w:val="000000"/>
          <w:kern w:val="1"/>
          <w:sz w:val="24"/>
          <w:szCs w:val="24"/>
          <w:lang w:eastAsia="ar-SA"/>
        </w:rPr>
        <w:t xml:space="preserve">  Филичева Т.Б., Чиркина Г.В. «Коррекция нарушений речи», в соответствии с требованиями основных нормативных документов: </w:t>
      </w:r>
    </w:p>
    <w:p w:rsidR="007316B0" w:rsidRPr="00EA5B27" w:rsidRDefault="007316B0" w:rsidP="00DD4030">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Закона №273-ФЗ «Об образовании в Российской Федерации» от 29.12.2012г.; </w:t>
      </w:r>
    </w:p>
    <w:p w:rsidR="007316B0" w:rsidRPr="00EA5B27" w:rsidRDefault="007316B0" w:rsidP="00DD4030">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Федеральных государственных образовательных стандартов дошкольного образования</w:t>
      </w:r>
      <w:r w:rsidRPr="00EA5B27">
        <w:rPr>
          <w:rFonts w:ascii="Times New Roman" w:eastAsia="Times New Roman" w:hAnsi="Times New Roman" w:cs="Times New Roman"/>
          <w:b/>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 xml:space="preserve">утвержденных приказом Министерства образования и науки РФ от 17.10.2013 № 1155; </w:t>
      </w:r>
    </w:p>
    <w:p w:rsidR="007316B0" w:rsidRPr="00EA5B27" w:rsidRDefault="00DD4030" w:rsidP="00DD4030">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Приказа МОИ</w:t>
      </w:r>
      <w:r w:rsidR="007316B0" w:rsidRPr="00EA5B27">
        <w:rPr>
          <w:rFonts w:ascii="Times New Roman" w:eastAsia="Times New Roman" w:hAnsi="Times New Roman" w:cs="Times New Roman"/>
          <w:color w:val="000000"/>
          <w:kern w:val="1"/>
          <w:sz w:val="24"/>
          <w:szCs w:val="24"/>
          <w:lang w:eastAsia="ar-SA"/>
        </w:rPr>
        <w:t xml:space="preserve">Н РФ от 30.08.2013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7316B0" w:rsidRPr="00EA5B27" w:rsidRDefault="007316B0" w:rsidP="00DD4030">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Типового положения о специальном (коррекционном) образовательном учреждении для обучающихся, воспитанников с ограниченными возможностями здоровья (ред. от 10 марта 2009 г. № 216); </w:t>
      </w:r>
    </w:p>
    <w:p w:rsidR="007316B0" w:rsidRPr="00EA5B27" w:rsidRDefault="007316B0" w:rsidP="00DD4030">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proofErr w:type="gramStart"/>
      <w:r w:rsidRPr="00EA5B27">
        <w:rPr>
          <w:rFonts w:ascii="Times New Roman" w:eastAsia="Times New Roman" w:hAnsi="Times New Roman" w:cs="Times New Roman"/>
          <w:color w:val="000000"/>
          <w:kern w:val="1"/>
          <w:sz w:val="24"/>
          <w:szCs w:val="24"/>
          <w:lang w:eastAsia="ar-SA"/>
        </w:rPr>
        <w:t xml:space="preserve">- Постановление Главного государственного санитарного врача Российской Федерации от 15 мая 2013 г. № 26 г. Москва от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 </w:t>
      </w:r>
      <w:proofErr w:type="gramEnd"/>
    </w:p>
    <w:p w:rsidR="007316B0" w:rsidRPr="00EA5B27" w:rsidRDefault="007316B0" w:rsidP="00DD4030">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Устава МДОУ «Д</w:t>
      </w:r>
      <w:r w:rsidR="00DE2930" w:rsidRPr="00EA5B27">
        <w:rPr>
          <w:rFonts w:ascii="Times New Roman" w:eastAsia="Times New Roman" w:hAnsi="Times New Roman" w:cs="Times New Roman"/>
          <w:color w:val="000000"/>
          <w:kern w:val="1"/>
          <w:sz w:val="24"/>
          <w:szCs w:val="24"/>
          <w:lang w:eastAsia="ar-SA"/>
        </w:rPr>
        <w:t>етский сад комбинированного вида №21 п. Северный</w:t>
      </w:r>
      <w:r w:rsidRPr="00EA5B27">
        <w:rPr>
          <w:rFonts w:ascii="Times New Roman" w:eastAsia="Times New Roman" w:hAnsi="Times New Roman" w:cs="Times New Roman"/>
          <w:color w:val="000000"/>
          <w:kern w:val="1"/>
          <w:sz w:val="24"/>
          <w:szCs w:val="24"/>
          <w:lang w:eastAsia="ar-SA"/>
        </w:rPr>
        <w:t xml:space="preserve"> Белгородского района Белгородской области». </w:t>
      </w:r>
    </w:p>
    <w:p w:rsidR="007316B0" w:rsidRPr="00EA5B27" w:rsidRDefault="007316B0" w:rsidP="00EA5B27">
      <w:pPr>
        <w:suppressAutoHyphens/>
        <w:spacing w:after="0" w:line="240" w:lineRule="auto"/>
        <w:ind w:firstLine="709"/>
        <w:jc w:val="both"/>
        <w:rPr>
          <w:rFonts w:ascii="Times New Roman" w:eastAsia="Times New Roman" w:hAnsi="Times New Roman" w:cs="Times New Roman"/>
          <w:b/>
          <w:bCs/>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Коррекционная работа и инклюзивное образование в М</w:t>
      </w:r>
      <w:r w:rsidR="00DE2930" w:rsidRPr="00EA5B27">
        <w:rPr>
          <w:rFonts w:ascii="Times New Roman" w:eastAsia="Times New Roman" w:hAnsi="Times New Roman" w:cs="Times New Roman"/>
          <w:color w:val="000000"/>
          <w:kern w:val="1"/>
          <w:sz w:val="24"/>
          <w:szCs w:val="24"/>
          <w:lang w:eastAsia="ar-SA"/>
        </w:rPr>
        <w:t>ДОУ «Детский сад комбинированного вида №21 п. Северный</w:t>
      </w:r>
      <w:r w:rsidRPr="00EA5B27">
        <w:rPr>
          <w:rFonts w:ascii="Times New Roman" w:eastAsia="Times New Roman" w:hAnsi="Times New Roman" w:cs="Times New Roman"/>
          <w:color w:val="000000"/>
          <w:kern w:val="1"/>
          <w:sz w:val="24"/>
          <w:szCs w:val="24"/>
          <w:lang w:eastAsia="ar-SA"/>
        </w:rPr>
        <w:t>» осуществляется в рамках логопедического пункта</w:t>
      </w:r>
      <w:r w:rsidRPr="00EA5B27">
        <w:rPr>
          <w:rFonts w:ascii="Times New Roman" w:eastAsia="Times New Roman" w:hAnsi="Times New Roman" w:cs="Times New Roman"/>
          <w:b/>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 xml:space="preserve">(далее по тексту </w:t>
      </w:r>
      <w:proofErr w:type="spellStart"/>
      <w:r w:rsidRPr="00EA5B27">
        <w:rPr>
          <w:rFonts w:ascii="Times New Roman" w:eastAsia="Times New Roman" w:hAnsi="Times New Roman" w:cs="Times New Roman"/>
          <w:color w:val="000000"/>
          <w:kern w:val="1"/>
          <w:sz w:val="24"/>
          <w:szCs w:val="24"/>
          <w:lang w:eastAsia="ar-SA"/>
        </w:rPr>
        <w:t>логопункт</w:t>
      </w:r>
      <w:proofErr w:type="spellEnd"/>
      <w:r w:rsidRPr="00EA5B27">
        <w:rPr>
          <w:rFonts w:ascii="Times New Roman" w:eastAsia="Times New Roman" w:hAnsi="Times New Roman" w:cs="Times New Roman"/>
          <w:color w:val="000000"/>
          <w:kern w:val="1"/>
          <w:sz w:val="24"/>
          <w:szCs w:val="24"/>
          <w:lang w:eastAsia="ar-SA"/>
        </w:rPr>
        <w:t xml:space="preserve">). </w:t>
      </w:r>
    </w:p>
    <w:p w:rsidR="00495EC2" w:rsidRDefault="00495EC2" w:rsidP="007316B0">
      <w:pPr>
        <w:suppressAutoHyphens/>
        <w:spacing w:after="0" w:line="360" w:lineRule="auto"/>
        <w:ind w:left="712"/>
        <w:jc w:val="center"/>
        <w:rPr>
          <w:rFonts w:ascii="Times New Roman" w:eastAsia="Times New Roman" w:hAnsi="Times New Roman" w:cs="Times New Roman"/>
          <w:b/>
          <w:bCs/>
          <w:color w:val="000000"/>
          <w:kern w:val="1"/>
          <w:sz w:val="24"/>
          <w:szCs w:val="24"/>
          <w:lang w:eastAsia="ar-SA"/>
        </w:rPr>
      </w:pPr>
    </w:p>
    <w:p w:rsidR="007316B0" w:rsidRPr="00EA5B27" w:rsidRDefault="007316B0" w:rsidP="007316B0">
      <w:pPr>
        <w:suppressAutoHyphens/>
        <w:spacing w:after="0" w:line="360" w:lineRule="auto"/>
        <w:ind w:left="712"/>
        <w:jc w:val="center"/>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b/>
          <w:bCs/>
          <w:color w:val="000000"/>
          <w:kern w:val="1"/>
          <w:sz w:val="24"/>
          <w:szCs w:val="24"/>
          <w:lang w:eastAsia="ar-SA"/>
        </w:rPr>
        <w:t xml:space="preserve"> 1.1.Цели и задачи программы </w:t>
      </w:r>
    </w:p>
    <w:p w:rsidR="007316B0" w:rsidRPr="00EA5B27" w:rsidRDefault="007316B0" w:rsidP="00DD4030">
      <w:pPr>
        <w:suppressAutoHyphens/>
        <w:spacing w:after="0" w:line="240" w:lineRule="auto"/>
        <w:ind w:left="-6"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М</w:t>
      </w:r>
      <w:r w:rsidR="00DE2930" w:rsidRPr="00EA5B27">
        <w:rPr>
          <w:rFonts w:ascii="Times New Roman" w:eastAsia="Times New Roman" w:hAnsi="Times New Roman" w:cs="Times New Roman"/>
          <w:color w:val="000000"/>
          <w:kern w:val="1"/>
          <w:sz w:val="24"/>
          <w:szCs w:val="24"/>
          <w:lang w:eastAsia="ar-SA"/>
        </w:rPr>
        <w:t>ДОУ «Детский сад комбинированного вида №21 п. Северный</w:t>
      </w:r>
      <w:r w:rsidRPr="00EA5B27">
        <w:rPr>
          <w:rFonts w:ascii="Times New Roman" w:eastAsia="Times New Roman" w:hAnsi="Times New Roman" w:cs="Times New Roman"/>
          <w:color w:val="000000"/>
          <w:kern w:val="1"/>
          <w:sz w:val="24"/>
          <w:szCs w:val="24"/>
          <w:lang w:eastAsia="ar-SA"/>
        </w:rPr>
        <w:t xml:space="preserve"> Белгородского района Белгородской области» является звеном структурным  подразделением  </w:t>
      </w:r>
      <w:r w:rsidRPr="00EA5B27">
        <w:rPr>
          <w:rFonts w:ascii="Times New Roman" w:eastAsia="Times New Roman" w:hAnsi="Times New Roman" w:cs="Times New Roman"/>
          <w:kern w:val="1"/>
          <w:sz w:val="24"/>
          <w:szCs w:val="24"/>
          <w:lang w:eastAsia="ar-SA"/>
        </w:rPr>
        <w:t>образования Белгородского  района</w:t>
      </w:r>
      <w:r w:rsidRPr="00EA5B27">
        <w:rPr>
          <w:rFonts w:ascii="Times New Roman" w:eastAsia="Times New Roman" w:hAnsi="Times New Roman" w:cs="Times New Roman"/>
          <w:color w:val="000000"/>
          <w:kern w:val="1"/>
          <w:sz w:val="24"/>
          <w:szCs w:val="24"/>
          <w:lang w:eastAsia="ar-SA"/>
        </w:rPr>
        <w:t xml:space="preserve">, обеспечивающим помощь семье в воспитании детей дошкольного возраста, оздоровлении и коррекции недостатков в развитии детей, в охране и укреплении их физического и психического здоровья, в развитии индивидуальных способностей детей. </w:t>
      </w:r>
    </w:p>
    <w:p w:rsidR="007316B0" w:rsidRPr="00EA5B27" w:rsidRDefault="007316B0" w:rsidP="00DD4030">
      <w:pPr>
        <w:suppressAutoHyphens/>
        <w:spacing w:after="0" w:line="240" w:lineRule="auto"/>
        <w:ind w:left="-6"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Вся работа проводится с учётом обеспечения права семьи на оказание ей помощи в воспитании и образовании детей дошкольного возраста на основе реализации Федерального Государственного образовательного стандарта и приоритетных направлений образовательной деятельности дошкольного учреждения: </w:t>
      </w:r>
    </w:p>
    <w:p w:rsidR="007316B0" w:rsidRPr="00EA5B27" w:rsidRDefault="007316B0" w:rsidP="00EA5B27">
      <w:pPr>
        <w:suppressAutoHyphens/>
        <w:spacing w:after="0" w:line="240" w:lineRule="auto"/>
        <w:ind w:right="111" w:firstLine="70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1.охраны и укрепления физического и психического здоровья детей, в том числе их эмоционального благополучия; </w:t>
      </w:r>
    </w:p>
    <w:p w:rsidR="007316B0" w:rsidRPr="00EA5B27" w:rsidRDefault="007316B0" w:rsidP="00EA5B27">
      <w:pPr>
        <w:suppressAutoHyphens/>
        <w:spacing w:after="0" w:line="240" w:lineRule="auto"/>
        <w:ind w:right="111" w:firstLine="70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2.обеспечения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7316B0" w:rsidRPr="00EA5B27" w:rsidRDefault="007316B0" w:rsidP="00EA5B27">
      <w:pPr>
        <w:suppressAutoHyphens/>
        <w:spacing w:after="0" w:line="240" w:lineRule="auto"/>
        <w:ind w:right="111" w:firstLine="70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3.обеспечения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7316B0" w:rsidRPr="00EA5B27" w:rsidRDefault="007316B0" w:rsidP="00EA5B27">
      <w:pPr>
        <w:suppressAutoHyphens/>
        <w:spacing w:after="0" w:line="240" w:lineRule="auto"/>
        <w:ind w:right="111" w:firstLine="70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lastRenderedPageBreak/>
        <w:t xml:space="preserve">4.создания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7316B0" w:rsidRPr="00EA5B27" w:rsidRDefault="007316B0" w:rsidP="00EA5B27">
      <w:pPr>
        <w:suppressAutoHyphens/>
        <w:spacing w:after="0" w:line="240" w:lineRule="auto"/>
        <w:ind w:right="111" w:firstLine="70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5.объединения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7316B0" w:rsidRPr="00EA5B27" w:rsidRDefault="007316B0" w:rsidP="00EA5B27">
      <w:pPr>
        <w:suppressAutoHyphens/>
        <w:spacing w:after="0" w:line="240" w:lineRule="auto"/>
        <w:ind w:right="111" w:firstLine="70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6.формирования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7316B0" w:rsidRPr="00EA5B27" w:rsidRDefault="007316B0" w:rsidP="00EA5B27">
      <w:pPr>
        <w:suppressAutoHyphens/>
        <w:spacing w:after="0" w:line="240" w:lineRule="auto"/>
        <w:ind w:right="111" w:firstLine="70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7.обеспечения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p>
    <w:p w:rsidR="007316B0" w:rsidRPr="00EA5B27" w:rsidRDefault="007316B0" w:rsidP="00EA5B27">
      <w:pPr>
        <w:suppressAutoHyphens/>
        <w:spacing w:after="0" w:line="240" w:lineRule="auto"/>
        <w:ind w:right="111" w:firstLine="70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8.форми</w:t>
      </w:r>
      <w:r w:rsidR="00DE2930" w:rsidRPr="00EA5B27">
        <w:rPr>
          <w:rFonts w:ascii="Times New Roman" w:eastAsia="Times New Roman" w:hAnsi="Times New Roman" w:cs="Times New Roman"/>
          <w:color w:val="000000"/>
          <w:kern w:val="1"/>
          <w:sz w:val="24"/>
          <w:szCs w:val="24"/>
          <w:lang w:eastAsia="ar-SA"/>
        </w:rPr>
        <w:t xml:space="preserve">рования социокультурной среды, </w:t>
      </w:r>
      <w:r w:rsidRPr="00EA5B27">
        <w:rPr>
          <w:rFonts w:ascii="Times New Roman" w:eastAsia="Times New Roman" w:hAnsi="Times New Roman" w:cs="Times New Roman"/>
          <w:color w:val="000000"/>
          <w:kern w:val="1"/>
          <w:sz w:val="24"/>
          <w:szCs w:val="24"/>
          <w:lang w:eastAsia="ar-SA"/>
        </w:rPr>
        <w:t xml:space="preserve">соответствующей возрастным, индивидуальным, психологическим и физиологическим особенностям детей; </w:t>
      </w:r>
    </w:p>
    <w:p w:rsidR="007316B0" w:rsidRPr="00EA5B27" w:rsidRDefault="007316B0" w:rsidP="00EA5B27">
      <w:pPr>
        <w:suppressAutoHyphens/>
        <w:spacing w:after="0" w:line="240" w:lineRule="auto"/>
        <w:ind w:right="111" w:firstLine="70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9.обеспечения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316B0" w:rsidRPr="00EA5B27" w:rsidRDefault="007316B0" w:rsidP="00EA5B27">
      <w:pPr>
        <w:suppressAutoHyphens/>
        <w:spacing w:after="0" w:line="240" w:lineRule="auto"/>
        <w:ind w:right="111"/>
        <w:jc w:val="center"/>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b/>
          <w:i/>
          <w:iCs/>
          <w:color w:val="000000"/>
          <w:kern w:val="1"/>
          <w:sz w:val="24"/>
          <w:szCs w:val="24"/>
          <w:lang w:eastAsia="ar-SA"/>
        </w:rPr>
        <w:t>Коррекционно-развивающая деятельность направлена</w:t>
      </w:r>
      <w:r w:rsidRPr="00EA5B27">
        <w:rPr>
          <w:rFonts w:ascii="Times New Roman" w:eastAsia="Times New Roman" w:hAnsi="Times New Roman" w:cs="Times New Roman"/>
          <w:i/>
          <w:iCs/>
          <w:color w:val="000000"/>
          <w:kern w:val="1"/>
          <w:sz w:val="24"/>
          <w:szCs w:val="24"/>
          <w:lang w:eastAsia="ar-SA"/>
        </w:rPr>
        <w:t xml:space="preserve"> </w:t>
      </w:r>
      <w:proofErr w:type="gramStart"/>
      <w:r w:rsidRPr="00EA5B27">
        <w:rPr>
          <w:rFonts w:ascii="Times New Roman" w:eastAsia="Times New Roman" w:hAnsi="Times New Roman" w:cs="Times New Roman"/>
          <w:b/>
          <w:i/>
          <w:color w:val="000000"/>
          <w:kern w:val="1"/>
          <w:sz w:val="24"/>
          <w:szCs w:val="24"/>
          <w:lang w:eastAsia="ar-SA"/>
        </w:rPr>
        <w:t>на</w:t>
      </w:r>
      <w:proofErr w:type="gramEnd"/>
      <w:r w:rsidRPr="00EA5B27">
        <w:rPr>
          <w:rFonts w:ascii="Times New Roman" w:eastAsia="Times New Roman" w:hAnsi="Times New Roman" w:cs="Times New Roman"/>
          <w:b/>
          <w:i/>
          <w:color w:val="000000"/>
          <w:kern w:val="1"/>
          <w:sz w:val="24"/>
          <w:szCs w:val="24"/>
          <w:lang w:eastAsia="ar-SA"/>
        </w:rPr>
        <w:t>:</w:t>
      </w:r>
    </w:p>
    <w:p w:rsidR="007316B0" w:rsidRPr="00EA5B27" w:rsidRDefault="007316B0" w:rsidP="00DD4030">
      <w:pPr>
        <w:suppressAutoHyphens/>
        <w:spacing w:after="0" w:line="240" w:lineRule="auto"/>
        <w:ind w:right="59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коррекцию нарушений и отклонений в развитии у детей; </w:t>
      </w:r>
    </w:p>
    <w:p w:rsidR="007316B0" w:rsidRPr="00EA5B27" w:rsidRDefault="007316B0" w:rsidP="00DD4030">
      <w:pPr>
        <w:suppressAutoHyphens/>
        <w:spacing w:after="0" w:line="240" w:lineRule="auto"/>
        <w:ind w:right="59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формирование у них представлений об окружающем мире и самих себя в нем; </w:t>
      </w:r>
    </w:p>
    <w:p w:rsidR="007316B0" w:rsidRPr="00EA5B27" w:rsidRDefault="007316B0" w:rsidP="00DD4030">
      <w:pPr>
        <w:suppressAutoHyphens/>
        <w:spacing w:after="0" w:line="240" w:lineRule="auto"/>
        <w:ind w:right="59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воспитание трудолюбия, любви к окружающей природе; </w:t>
      </w:r>
    </w:p>
    <w:p w:rsidR="007316B0" w:rsidRPr="00EA5B27" w:rsidRDefault="007316B0" w:rsidP="00DD4030">
      <w:pPr>
        <w:suppressAutoHyphens/>
        <w:spacing w:after="0" w:line="240" w:lineRule="auto"/>
        <w:ind w:right="59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успешную адаптацию к жизни в обществе; </w:t>
      </w:r>
    </w:p>
    <w:p w:rsidR="007316B0" w:rsidRPr="00EA5B27" w:rsidRDefault="007316B0" w:rsidP="00DD4030">
      <w:pPr>
        <w:suppressAutoHyphens/>
        <w:spacing w:after="0" w:line="240" w:lineRule="auto"/>
        <w:ind w:right="598"/>
        <w:jc w:val="both"/>
        <w:rPr>
          <w:rFonts w:ascii="Times New Roman" w:eastAsia="Arial"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формирование и развитие социальной, коммуникативной и интеллектуальной компетентности воспитанников;</w:t>
      </w:r>
    </w:p>
    <w:p w:rsidR="007316B0" w:rsidRPr="00EA5B27" w:rsidRDefault="007316B0" w:rsidP="00DD4030">
      <w:pPr>
        <w:suppressAutoHyphens/>
        <w:spacing w:after="0" w:line="240" w:lineRule="auto"/>
        <w:ind w:right="598"/>
        <w:jc w:val="both"/>
        <w:rPr>
          <w:rFonts w:ascii="Times New Roman" w:eastAsia="Times New Roman" w:hAnsi="Times New Roman" w:cs="Times New Roman"/>
          <w:color w:val="000000"/>
          <w:kern w:val="1"/>
          <w:sz w:val="24"/>
          <w:szCs w:val="24"/>
          <w:lang w:eastAsia="ar-SA"/>
        </w:rPr>
      </w:pPr>
      <w:r w:rsidRPr="00EA5B27">
        <w:rPr>
          <w:rFonts w:ascii="Times New Roman" w:eastAsia="Arial" w:hAnsi="Times New Roman" w:cs="Times New Roman"/>
          <w:color w:val="000000"/>
          <w:kern w:val="1"/>
          <w:sz w:val="24"/>
          <w:szCs w:val="24"/>
          <w:lang w:eastAsia="ar-SA"/>
        </w:rPr>
        <w:t xml:space="preserve"> - </w:t>
      </w:r>
      <w:r w:rsidRPr="00EA5B27">
        <w:rPr>
          <w:rFonts w:ascii="Times New Roman" w:eastAsia="Times New Roman" w:hAnsi="Times New Roman" w:cs="Times New Roman"/>
          <w:color w:val="000000"/>
          <w:kern w:val="1"/>
          <w:sz w:val="24"/>
          <w:szCs w:val="24"/>
          <w:lang w:eastAsia="ar-SA"/>
        </w:rPr>
        <w:t xml:space="preserve">формирование готовности к обучению в школе. </w:t>
      </w:r>
    </w:p>
    <w:p w:rsidR="007316B0" w:rsidRPr="00EA5B27" w:rsidRDefault="007316B0" w:rsidP="00DD4030">
      <w:pPr>
        <w:suppressAutoHyphens/>
        <w:spacing w:after="0" w:line="240" w:lineRule="auto"/>
        <w:ind w:left="-6"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Целеполагание Программы, представляется возможным конкретизировать через коррекционную направленность образовательной деятельности в части: </w:t>
      </w:r>
    </w:p>
    <w:p w:rsidR="007316B0" w:rsidRPr="00EA5B27" w:rsidRDefault="007316B0" w:rsidP="00DD4030">
      <w:pPr>
        <w:suppressAutoHyphens/>
        <w:spacing w:after="0" w:line="240" w:lineRule="auto"/>
        <w:ind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обеспечения психологического базиса для развития высших психических функций и предпосылок к школьному обучению в соответствии с индивидуальными особенностями и функциональными отклонениями в физическом и/или психическом развитии воспитанников; </w:t>
      </w:r>
    </w:p>
    <w:p w:rsidR="007316B0" w:rsidRPr="00EA5B27" w:rsidRDefault="007316B0" w:rsidP="00DD4030">
      <w:pPr>
        <w:suppressAutoHyphens/>
        <w:spacing w:after="0" w:line="240" w:lineRule="auto"/>
        <w:ind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формирования у детей определенного запаса представлений об окружающем, фонда знаний, умений и навыков; </w:t>
      </w:r>
    </w:p>
    <w:p w:rsidR="007316B0" w:rsidRPr="00EA5B27" w:rsidRDefault="007316B0" w:rsidP="00DD4030">
      <w:pPr>
        <w:suppressAutoHyphens/>
        <w:spacing w:after="0" w:line="240" w:lineRule="auto"/>
        <w:ind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совершенствования и коррекции речевых навыков дошкольников; </w:t>
      </w:r>
    </w:p>
    <w:p w:rsidR="007316B0" w:rsidRPr="00EA5B27" w:rsidRDefault="007316B0" w:rsidP="00DD4030">
      <w:pPr>
        <w:suppressAutoHyphens/>
        <w:spacing w:after="0" w:line="240" w:lineRule="auto"/>
        <w:ind w:right="111" w:firstLine="714"/>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повышения качества нравственно-патриотического воспитания дошкольников через осуществление проектно-программного подхода, обогащение предметной среды в данном направлении. </w:t>
      </w:r>
    </w:p>
    <w:p w:rsidR="007316B0" w:rsidRPr="00EA5B27" w:rsidRDefault="007316B0" w:rsidP="00DD4030">
      <w:pPr>
        <w:suppressAutoHyphens/>
        <w:spacing w:after="0" w:line="240" w:lineRule="auto"/>
        <w:ind w:left="724" w:hanging="10"/>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b/>
          <w:color w:val="000000"/>
          <w:kern w:val="1"/>
          <w:sz w:val="24"/>
          <w:szCs w:val="24"/>
          <w:lang w:eastAsia="ar-SA"/>
        </w:rPr>
        <w:t>Специфические задачи:</w:t>
      </w:r>
      <w:r w:rsidRPr="00EA5B27">
        <w:rPr>
          <w:rFonts w:ascii="Times New Roman" w:eastAsia="Times New Roman" w:hAnsi="Times New Roman" w:cs="Times New Roman"/>
          <w:color w:val="000000"/>
          <w:kern w:val="1"/>
          <w:sz w:val="24"/>
          <w:szCs w:val="24"/>
          <w:lang w:eastAsia="ar-SA"/>
        </w:rPr>
        <w:t xml:space="preserve"> </w:t>
      </w:r>
    </w:p>
    <w:p w:rsidR="007316B0" w:rsidRPr="00EA5B27" w:rsidRDefault="007316B0" w:rsidP="00A4535C">
      <w:pPr>
        <w:suppressAutoHyphens/>
        <w:spacing w:after="0" w:line="240" w:lineRule="auto"/>
        <w:ind w:right="111" w:firstLine="70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Совершенствование </w:t>
      </w:r>
      <w:r w:rsidRPr="00EA5B27">
        <w:rPr>
          <w:rFonts w:ascii="Times New Roman" w:eastAsia="Times New Roman" w:hAnsi="Times New Roman" w:cs="Times New Roman"/>
          <w:color w:val="000000"/>
          <w:kern w:val="1"/>
          <w:sz w:val="24"/>
          <w:szCs w:val="24"/>
          <w:lang w:eastAsia="ar-SA"/>
        </w:rPr>
        <w:tab/>
        <w:t xml:space="preserve">системы </w:t>
      </w:r>
      <w:r w:rsidRPr="00EA5B27">
        <w:rPr>
          <w:rFonts w:ascii="Times New Roman" w:eastAsia="Times New Roman" w:hAnsi="Times New Roman" w:cs="Times New Roman"/>
          <w:color w:val="000000"/>
          <w:kern w:val="1"/>
          <w:sz w:val="24"/>
          <w:szCs w:val="24"/>
          <w:lang w:eastAsia="ar-SA"/>
        </w:rPr>
        <w:tab/>
        <w:t xml:space="preserve">квалифицированной </w:t>
      </w:r>
      <w:r w:rsidRPr="00EA5B27">
        <w:rPr>
          <w:rFonts w:ascii="Times New Roman" w:eastAsia="Times New Roman" w:hAnsi="Times New Roman" w:cs="Times New Roman"/>
          <w:color w:val="000000"/>
          <w:kern w:val="1"/>
          <w:sz w:val="24"/>
          <w:szCs w:val="24"/>
          <w:lang w:eastAsia="ar-SA"/>
        </w:rPr>
        <w:tab/>
        <w:t xml:space="preserve">коррекции отклонений в физическом и психическом развитии воспитанников; </w:t>
      </w:r>
    </w:p>
    <w:p w:rsidR="007316B0" w:rsidRPr="00EA5B27" w:rsidRDefault="007316B0" w:rsidP="00DD4030">
      <w:pPr>
        <w:suppressAutoHyphens/>
        <w:spacing w:after="0" w:line="240" w:lineRule="auto"/>
        <w:ind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Коррекционно-педагогическая помощь в интеграции детей с особенными образовательными потребностями в единое образовательное пространство. </w:t>
      </w:r>
    </w:p>
    <w:p w:rsidR="007316B0" w:rsidRPr="00EA5B27" w:rsidRDefault="007316B0" w:rsidP="00DD4030">
      <w:pPr>
        <w:suppressAutoHyphens/>
        <w:spacing w:after="0" w:line="240" w:lineRule="auto"/>
        <w:ind w:left="-6" w:right="111" w:firstLine="714"/>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Вся система коррекционно-педагогической деятельности МБДОУ призвана обеспечить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 </w:t>
      </w:r>
    </w:p>
    <w:p w:rsidR="007316B0" w:rsidRPr="00EA5B27" w:rsidRDefault="007316B0" w:rsidP="00DD4030">
      <w:pPr>
        <w:suppressAutoHyphens/>
        <w:spacing w:after="0" w:line="240" w:lineRule="auto"/>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b/>
          <w:color w:val="000000"/>
          <w:kern w:val="1"/>
          <w:sz w:val="24"/>
          <w:szCs w:val="24"/>
          <w:lang w:eastAsia="ar-SA"/>
        </w:rPr>
        <w:lastRenderedPageBreak/>
        <w:t xml:space="preserve">    Основные задачи логопедического сопровождения детей с общим недоразвитием речи:</w:t>
      </w:r>
      <w:r w:rsidRPr="00EA5B27">
        <w:rPr>
          <w:rFonts w:ascii="Times New Roman" w:eastAsia="Times New Roman" w:hAnsi="Times New Roman" w:cs="Times New Roman"/>
          <w:color w:val="000000"/>
          <w:kern w:val="1"/>
          <w:sz w:val="24"/>
          <w:szCs w:val="24"/>
          <w:lang w:eastAsia="ar-SA"/>
        </w:rPr>
        <w:t xml:space="preserve"> </w:t>
      </w:r>
    </w:p>
    <w:p w:rsidR="007316B0" w:rsidRPr="00EA5B27" w:rsidRDefault="007316B0" w:rsidP="00DD4030">
      <w:pPr>
        <w:suppressAutoHyphens/>
        <w:spacing w:after="0" w:line="240" w:lineRule="auto"/>
        <w:ind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Определение особых образовательных потребностей детей с ограниченными возможностями здоровья. </w:t>
      </w:r>
    </w:p>
    <w:p w:rsidR="007316B0" w:rsidRPr="00EA5B27" w:rsidRDefault="007316B0" w:rsidP="00DD4030">
      <w:pPr>
        <w:suppressAutoHyphens/>
        <w:spacing w:after="0" w:line="240" w:lineRule="auto"/>
        <w:ind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Разработка и реализация плана логопедической коррекционной работы с детьми, имеющими ОНР по следующим направлениям </w:t>
      </w:r>
    </w:p>
    <w:p w:rsidR="007316B0" w:rsidRPr="00EA5B27" w:rsidRDefault="007316B0" w:rsidP="00DD4030">
      <w:pPr>
        <w:suppressAutoHyphens/>
        <w:spacing w:after="0" w:line="240" w:lineRule="auto"/>
        <w:ind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Формирование и практическое усвоение лексико-грамматических средств языка; </w:t>
      </w:r>
    </w:p>
    <w:p w:rsidR="007316B0" w:rsidRPr="00EA5B27" w:rsidRDefault="007316B0" w:rsidP="00DD4030">
      <w:pPr>
        <w:suppressAutoHyphens/>
        <w:spacing w:after="0" w:line="240" w:lineRule="auto"/>
        <w:ind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Формирование правильного произношения (воспитание артикуляционных навыков, звукопроизношения, слоговой структуры слова и фонематического восприятия); </w:t>
      </w:r>
    </w:p>
    <w:p w:rsidR="007316B0" w:rsidRPr="00EA5B27" w:rsidRDefault="007316B0" w:rsidP="00DD4030">
      <w:pPr>
        <w:suppressAutoHyphens/>
        <w:spacing w:after="0" w:line="240" w:lineRule="auto"/>
        <w:ind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Развитие навыков связной речи; </w:t>
      </w:r>
    </w:p>
    <w:p w:rsidR="007316B0" w:rsidRPr="00EA5B27" w:rsidRDefault="007316B0" w:rsidP="00DD4030">
      <w:pPr>
        <w:suppressAutoHyphens/>
        <w:spacing w:after="0" w:line="240" w:lineRule="auto"/>
        <w:ind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Подготовка к обучению грамоте, овладение элементами грамоты. </w:t>
      </w:r>
    </w:p>
    <w:p w:rsidR="007316B0" w:rsidRPr="00EA5B27" w:rsidRDefault="007316B0" w:rsidP="00DD4030">
      <w:pPr>
        <w:suppressAutoHyphens/>
        <w:spacing w:after="0" w:line="240" w:lineRule="auto"/>
        <w:ind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Оценка результатов помощи детям с ОНР и определение степени их речевой готовности к школьному обучению. </w:t>
      </w:r>
    </w:p>
    <w:p w:rsidR="007316B0" w:rsidRPr="00EA5B27" w:rsidRDefault="007316B0" w:rsidP="00DD4030">
      <w:pPr>
        <w:suppressAutoHyphens/>
        <w:spacing w:after="0" w:line="240" w:lineRule="auto"/>
        <w:ind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Создание условий, способствующих освоению детьми с ОНР основной общеобразовательной программы дошкольного образования и их интеграции в образовательном учреждении. </w:t>
      </w:r>
    </w:p>
    <w:p w:rsidR="007316B0" w:rsidRPr="00EA5B27" w:rsidRDefault="007316B0" w:rsidP="00DD4030">
      <w:pPr>
        <w:suppressAutoHyphens/>
        <w:spacing w:after="0" w:line="240" w:lineRule="auto"/>
        <w:ind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Осуществление индивидуально ориентированной </w:t>
      </w:r>
      <w:proofErr w:type="spellStart"/>
      <w:r w:rsidRPr="00EA5B27">
        <w:rPr>
          <w:rFonts w:ascii="Times New Roman" w:eastAsia="Times New Roman" w:hAnsi="Times New Roman" w:cs="Times New Roman"/>
          <w:color w:val="000000"/>
          <w:kern w:val="1"/>
          <w:sz w:val="24"/>
          <w:szCs w:val="24"/>
          <w:lang w:eastAsia="ar-SA"/>
        </w:rPr>
        <w:t>психологомедико</w:t>
      </w:r>
      <w:proofErr w:type="spellEnd"/>
      <w:r w:rsidRPr="00EA5B27">
        <w:rPr>
          <w:rFonts w:ascii="Times New Roman" w:eastAsia="Times New Roman" w:hAnsi="Times New Roman" w:cs="Times New Roman"/>
          <w:color w:val="000000"/>
          <w:kern w:val="1"/>
          <w:sz w:val="24"/>
          <w:szCs w:val="24"/>
          <w:lang w:eastAsia="ar-SA"/>
        </w:rPr>
        <w:t xml:space="preserve">-педагогической помощи детям с ограниченными возможностями здоровья с учётом индивидуальных возможностей особенностей детей (в соответствии рекомендациями ПМПК). </w:t>
      </w:r>
    </w:p>
    <w:p w:rsidR="00D53E39" w:rsidRPr="00EA5B27" w:rsidRDefault="007316B0" w:rsidP="00D53E39">
      <w:pPr>
        <w:tabs>
          <w:tab w:val="num" w:pos="0"/>
        </w:tabs>
        <w:suppressAutoHyphens/>
        <w:spacing w:after="0" w:line="240" w:lineRule="auto"/>
        <w:ind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Оказание консультативной и методической помощи родителям (законным представителям) детей с ОВЗ по медицинским, социальн</w:t>
      </w:r>
      <w:r w:rsidR="00D53E39" w:rsidRPr="00EA5B27">
        <w:rPr>
          <w:rFonts w:ascii="Times New Roman" w:eastAsia="Times New Roman" w:hAnsi="Times New Roman" w:cs="Times New Roman"/>
          <w:color w:val="000000"/>
          <w:kern w:val="1"/>
          <w:sz w:val="24"/>
          <w:szCs w:val="24"/>
          <w:lang w:eastAsia="ar-SA"/>
        </w:rPr>
        <w:t>ым, правовым и другим вопросам.</w:t>
      </w:r>
      <w:bookmarkStart w:id="3" w:name="__RefHeading__90184_1359262954"/>
      <w:bookmarkEnd w:id="3"/>
    </w:p>
    <w:p w:rsidR="00A4535C" w:rsidRDefault="00A4535C" w:rsidP="00D53E39">
      <w:pPr>
        <w:tabs>
          <w:tab w:val="num" w:pos="0"/>
        </w:tabs>
        <w:suppressAutoHyphens/>
        <w:spacing w:after="0" w:line="240" w:lineRule="auto"/>
        <w:ind w:right="111" w:firstLine="714"/>
        <w:jc w:val="center"/>
        <w:rPr>
          <w:rFonts w:ascii="Times New Roman" w:eastAsia="Times New Roman" w:hAnsi="Times New Roman" w:cs="Times New Roman"/>
          <w:b/>
          <w:i/>
          <w:color w:val="000000"/>
          <w:kern w:val="1"/>
          <w:sz w:val="24"/>
          <w:szCs w:val="24"/>
          <w:lang w:eastAsia="ar-SA"/>
        </w:rPr>
      </w:pPr>
    </w:p>
    <w:p w:rsidR="00A4535C" w:rsidRDefault="00A4535C" w:rsidP="00D53E39">
      <w:pPr>
        <w:tabs>
          <w:tab w:val="num" w:pos="0"/>
        </w:tabs>
        <w:suppressAutoHyphens/>
        <w:spacing w:after="0" w:line="240" w:lineRule="auto"/>
        <w:ind w:right="111" w:firstLine="714"/>
        <w:jc w:val="center"/>
        <w:rPr>
          <w:rFonts w:ascii="Times New Roman" w:eastAsia="Times New Roman" w:hAnsi="Times New Roman" w:cs="Times New Roman"/>
          <w:b/>
          <w:i/>
          <w:color w:val="000000"/>
          <w:kern w:val="1"/>
          <w:sz w:val="24"/>
          <w:szCs w:val="24"/>
          <w:lang w:eastAsia="ar-SA"/>
        </w:rPr>
      </w:pPr>
    </w:p>
    <w:p w:rsidR="007316B0" w:rsidRPr="00EA5B27" w:rsidRDefault="007316B0" w:rsidP="00D53E39">
      <w:pPr>
        <w:tabs>
          <w:tab w:val="num" w:pos="0"/>
        </w:tabs>
        <w:suppressAutoHyphens/>
        <w:spacing w:after="0" w:line="240" w:lineRule="auto"/>
        <w:ind w:right="111" w:firstLine="714"/>
        <w:jc w:val="center"/>
        <w:rPr>
          <w:rFonts w:ascii="Times New Roman" w:eastAsia="Times New Roman" w:hAnsi="Times New Roman" w:cs="Times New Roman"/>
          <w:b/>
          <w:i/>
          <w:color w:val="000000"/>
          <w:kern w:val="1"/>
          <w:sz w:val="24"/>
          <w:szCs w:val="24"/>
          <w:lang w:eastAsia="ar-SA"/>
        </w:rPr>
      </w:pPr>
      <w:r w:rsidRPr="00EA5B27">
        <w:rPr>
          <w:rFonts w:ascii="Times New Roman" w:eastAsia="Times New Roman" w:hAnsi="Times New Roman" w:cs="Times New Roman"/>
          <w:b/>
          <w:i/>
          <w:color w:val="000000"/>
          <w:kern w:val="1"/>
          <w:sz w:val="24"/>
          <w:szCs w:val="24"/>
          <w:lang w:eastAsia="ar-SA"/>
        </w:rPr>
        <w:t>1.2.</w:t>
      </w:r>
      <w:r w:rsidRPr="00EA5B27">
        <w:rPr>
          <w:rFonts w:ascii="Times New Roman" w:eastAsia="Arial" w:hAnsi="Times New Roman" w:cs="Times New Roman"/>
          <w:b/>
          <w:i/>
          <w:color w:val="000000"/>
          <w:kern w:val="1"/>
          <w:sz w:val="24"/>
          <w:szCs w:val="24"/>
          <w:lang w:eastAsia="ar-SA"/>
        </w:rPr>
        <w:t xml:space="preserve"> </w:t>
      </w:r>
      <w:r w:rsidRPr="00EA5B27">
        <w:rPr>
          <w:rFonts w:ascii="Times New Roman" w:eastAsia="Times New Roman" w:hAnsi="Times New Roman" w:cs="Times New Roman"/>
          <w:b/>
          <w:i/>
          <w:color w:val="000000"/>
          <w:kern w:val="1"/>
          <w:sz w:val="24"/>
          <w:szCs w:val="24"/>
          <w:lang w:eastAsia="ar-SA"/>
        </w:rPr>
        <w:t>Принципы подхода к формированию программы</w:t>
      </w:r>
    </w:p>
    <w:p w:rsidR="00A4535C" w:rsidRDefault="00A4535C" w:rsidP="00291009">
      <w:pPr>
        <w:suppressAutoHyphens/>
        <w:spacing w:after="0" w:line="240" w:lineRule="auto"/>
        <w:ind w:left="109" w:right="111" w:firstLine="714"/>
        <w:jc w:val="both"/>
        <w:rPr>
          <w:rFonts w:ascii="Times New Roman" w:eastAsia="Times New Roman" w:hAnsi="Times New Roman" w:cs="Times New Roman"/>
          <w:b/>
          <w:color w:val="000000"/>
          <w:kern w:val="1"/>
          <w:sz w:val="24"/>
          <w:szCs w:val="24"/>
          <w:lang w:eastAsia="ar-SA"/>
        </w:rPr>
      </w:pPr>
    </w:p>
    <w:p w:rsidR="007316B0" w:rsidRPr="00EA5B27" w:rsidRDefault="007316B0" w:rsidP="00291009">
      <w:pPr>
        <w:suppressAutoHyphens/>
        <w:spacing w:after="0" w:line="240" w:lineRule="auto"/>
        <w:ind w:left="109"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b/>
          <w:color w:val="000000"/>
          <w:kern w:val="1"/>
          <w:sz w:val="24"/>
          <w:szCs w:val="24"/>
          <w:lang w:eastAsia="ar-SA"/>
        </w:rPr>
        <w:t xml:space="preserve">Принципы </w:t>
      </w:r>
      <w:r w:rsidRPr="00EA5B27">
        <w:rPr>
          <w:rFonts w:ascii="Times New Roman" w:eastAsia="Times New Roman" w:hAnsi="Times New Roman" w:cs="Times New Roman"/>
          <w:color w:val="000000"/>
          <w:kern w:val="1"/>
          <w:sz w:val="24"/>
          <w:szCs w:val="24"/>
          <w:lang w:eastAsia="ar-SA"/>
        </w:rPr>
        <w:t xml:space="preserve">подхода к формированию программы отражены в ФГОС дошкольного образования. Это: </w:t>
      </w:r>
    </w:p>
    <w:p w:rsidR="007316B0" w:rsidRPr="00EA5B27" w:rsidRDefault="00DD4030" w:rsidP="00291009">
      <w:pPr>
        <w:suppressAutoHyphens/>
        <w:spacing w:after="0" w:line="240" w:lineRule="auto"/>
        <w:ind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1) П</w:t>
      </w:r>
      <w:r w:rsidR="007316B0" w:rsidRPr="00EA5B27">
        <w:rPr>
          <w:rFonts w:ascii="Times New Roman" w:eastAsia="Times New Roman" w:hAnsi="Times New Roman" w:cs="Times New Roman"/>
          <w:color w:val="000000"/>
          <w:kern w:val="1"/>
          <w:sz w:val="24"/>
          <w:szCs w:val="24"/>
          <w:lang w:eastAsia="ar-SA"/>
        </w:rPr>
        <w:t xml:space="preserve">олноценное </w:t>
      </w:r>
      <w:r w:rsidR="007316B0" w:rsidRPr="00EA5B27">
        <w:rPr>
          <w:rFonts w:ascii="Times New Roman" w:eastAsia="Times New Roman" w:hAnsi="Times New Roman" w:cs="Times New Roman"/>
          <w:color w:val="000000"/>
          <w:kern w:val="1"/>
          <w:sz w:val="24"/>
          <w:szCs w:val="24"/>
          <w:lang w:eastAsia="ar-SA"/>
        </w:rPr>
        <w:tab/>
        <w:t xml:space="preserve">проживание </w:t>
      </w:r>
      <w:r w:rsidR="007316B0" w:rsidRPr="00EA5B27">
        <w:rPr>
          <w:rFonts w:ascii="Times New Roman" w:eastAsia="Times New Roman" w:hAnsi="Times New Roman" w:cs="Times New Roman"/>
          <w:color w:val="000000"/>
          <w:kern w:val="1"/>
          <w:sz w:val="24"/>
          <w:szCs w:val="24"/>
          <w:lang w:eastAsia="ar-SA"/>
        </w:rPr>
        <w:tab/>
        <w:t xml:space="preserve">ребенком </w:t>
      </w:r>
      <w:r w:rsidR="007316B0" w:rsidRPr="00EA5B27">
        <w:rPr>
          <w:rFonts w:ascii="Times New Roman" w:eastAsia="Times New Roman" w:hAnsi="Times New Roman" w:cs="Times New Roman"/>
          <w:color w:val="000000"/>
          <w:kern w:val="1"/>
          <w:sz w:val="24"/>
          <w:szCs w:val="24"/>
          <w:lang w:eastAsia="ar-SA"/>
        </w:rPr>
        <w:tab/>
        <w:t xml:space="preserve">всех </w:t>
      </w:r>
      <w:r w:rsidR="007316B0" w:rsidRPr="00EA5B27">
        <w:rPr>
          <w:rFonts w:ascii="Times New Roman" w:eastAsia="Times New Roman" w:hAnsi="Times New Roman" w:cs="Times New Roman"/>
          <w:color w:val="000000"/>
          <w:kern w:val="1"/>
          <w:sz w:val="24"/>
          <w:szCs w:val="24"/>
          <w:lang w:eastAsia="ar-SA"/>
        </w:rPr>
        <w:tab/>
        <w:t xml:space="preserve">этапов </w:t>
      </w:r>
      <w:r w:rsidR="007316B0" w:rsidRPr="00EA5B27">
        <w:rPr>
          <w:rFonts w:ascii="Times New Roman" w:eastAsia="Times New Roman" w:hAnsi="Times New Roman" w:cs="Times New Roman"/>
          <w:color w:val="000000"/>
          <w:kern w:val="1"/>
          <w:sz w:val="24"/>
          <w:szCs w:val="24"/>
          <w:lang w:eastAsia="ar-SA"/>
        </w:rPr>
        <w:tab/>
        <w:t xml:space="preserve">детства </w:t>
      </w:r>
    </w:p>
    <w:p w:rsidR="007316B0" w:rsidRPr="00EA5B27" w:rsidRDefault="007316B0" w:rsidP="00291009">
      <w:pPr>
        <w:suppressAutoHyphens/>
        <w:spacing w:after="0" w:line="240" w:lineRule="auto"/>
        <w:ind w:left="-6"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(младенческого, раннего и дошкольного возраста), обогащение (амплификация) детского развития; </w:t>
      </w:r>
    </w:p>
    <w:p w:rsidR="007316B0" w:rsidRPr="00EA5B27" w:rsidRDefault="00DD4030" w:rsidP="00291009">
      <w:pPr>
        <w:suppressAutoHyphens/>
        <w:spacing w:after="0" w:line="240" w:lineRule="auto"/>
        <w:ind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2) П</w:t>
      </w:r>
      <w:r w:rsidR="007316B0" w:rsidRPr="00EA5B27">
        <w:rPr>
          <w:rFonts w:ascii="Times New Roman" w:eastAsia="Times New Roman" w:hAnsi="Times New Roman" w:cs="Times New Roman"/>
          <w:color w:val="000000"/>
          <w:kern w:val="1"/>
          <w:sz w:val="24"/>
          <w:szCs w:val="24"/>
          <w:lang w:eastAsia="ar-SA"/>
        </w:rPr>
        <w:t xml:space="preserve">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7316B0" w:rsidRPr="00EA5B27" w:rsidRDefault="00DD4030" w:rsidP="00291009">
      <w:pPr>
        <w:suppressAutoHyphens/>
        <w:spacing w:after="0" w:line="240" w:lineRule="auto"/>
        <w:ind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3) С</w:t>
      </w:r>
      <w:r w:rsidR="007316B0" w:rsidRPr="00EA5B27">
        <w:rPr>
          <w:rFonts w:ascii="Times New Roman" w:eastAsia="Times New Roman" w:hAnsi="Times New Roman" w:cs="Times New Roman"/>
          <w:color w:val="000000"/>
          <w:kern w:val="1"/>
          <w:sz w:val="24"/>
          <w:szCs w:val="24"/>
          <w:lang w:eastAsia="ar-SA"/>
        </w:rPr>
        <w:t xml:space="preserve">одействие и сотрудничество детей и взрослых, признание ребенка полноценным участником (субъектом) образовательных отношений; </w:t>
      </w:r>
    </w:p>
    <w:p w:rsidR="007316B0" w:rsidRPr="00EA5B27" w:rsidRDefault="00291009" w:rsidP="00291009">
      <w:pPr>
        <w:suppressAutoHyphens/>
        <w:spacing w:after="0" w:line="240" w:lineRule="auto"/>
        <w:ind w:right="111" w:firstLine="714"/>
        <w:jc w:val="both"/>
        <w:rPr>
          <w:rFonts w:ascii="Times New Roman" w:eastAsia="Times New Roman" w:hAnsi="Times New Roman" w:cs="Times New Roman"/>
          <w:color w:val="000000"/>
          <w:kern w:val="1"/>
          <w:sz w:val="24"/>
          <w:szCs w:val="24"/>
          <w:lang w:eastAsia="ar-SA"/>
        </w:rPr>
      </w:pPr>
      <w:proofErr w:type="gramStart"/>
      <w:r w:rsidRPr="00EA5B27">
        <w:rPr>
          <w:rFonts w:ascii="Times New Roman" w:eastAsia="Times New Roman" w:hAnsi="Times New Roman" w:cs="Times New Roman"/>
          <w:color w:val="000000"/>
          <w:kern w:val="1"/>
          <w:sz w:val="24"/>
          <w:szCs w:val="24"/>
          <w:lang w:eastAsia="ar-SA"/>
        </w:rPr>
        <w:t xml:space="preserve">4) </w:t>
      </w:r>
      <w:r w:rsidR="00DD4030" w:rsidRPr="00EA5B27">
        <w:rPr>
          <w:rFonts w:ascii="Times New Roman" w:eastAsia="Times New Roman" w:hAnsi="Times New Roman" w:cs="Times New Roman"/>
          <w:color w:val="000000"/>
          <w:kern w:val="1"/>
          <w:sz w:val="24"/>
          <w:szCs w:val="24"/>
          <w:lang w:eastAsia="ar-SA"/>
        </w:rPr>
        <w:t>П</w:t>
      </w:r>
      <w:r w:rsidR="007316B0" w:rsidRPr="00EA5B27">
        <w:rPr>
          <w:rFonts w:ascii="Times New Roman" w:eastAsia="Times New Roman" w:hAnsi="Times New Roman" w:cs="Times New Roman"/>
          <w:color w:val="000000"/>
          <w:kern w:val="1"/>
          <w:sz w:val="24"/>
          <w:szCs w:val="24"/>
          <w:lang w:eastAsia="ar-SA"/>
        </w:rPr>
        <w:t>оддержка инициативы детей в различных видах деятельности</w:t>
      </w:r>
      <w:r w:rsidRPr="00EA5B27">
        <w:rPr>
          <w:rFonts w:ascii="Times New Roman" w:eastAsia="Times New Roman" w:hAnsi="Times New Roman" w:cs="Times New Roman"/>
          <w:color w:val="000000"/>
          <w:kern w:val="1"/>
          <w:sz w:val="24"/>
          <w:szCs w:val="24"/>
          <w:lang w:eastAsia="ar-SA"/>
        </w:rPr>
        <w:t xml:space="preserve">: </w:t>
      </w:r>
      <w:r w:rsidR="007316B0" w:rsidRPr="00EA5B27">
        <w:rPr>
          <w:rFonts w:ascii="Times New Roman" w:eastAsia="Times New Roman" w:hAnsi="Times New Roman" w:cs="Times New Roman"/>
          <w:color w:val="000000"/>
          <w:kern w:val="1"/>
          <w:sz w:val="24"/>
          <w:szCs w:val="24"/>
          <w:lang w:eastAsia="ar-SA"/>
        </w:rPr>
        <w:t xml:space="preserve">познавательно-исследовательской, игровой, изобразительной, трудовой, коммуникативной, двигательной, </w:t>
      </w:r>
      <w:r w:rsidRPr="00EA5B27">
        <w:rPr>
          <w:rFonts w:ascii="Times New Roman" w:eastAsia="Times New Roman" w:hAnsi="Times New Roman" w:cs="Times New Roman"/>
          <w:color w:val="000000"/>
          <w:kern w:val="1"/>
          <w:sz w:val="24"/>
          <w:szCs w:val="24"/>
          <w:lang w:eastAsia="ar-SA"/>
        </w:rPr>
        <w:t>конструктивной, музыкальной</w:t>
      </w:r>
      <w:r w:rsidR="007316B0" w:rsidRPr="00EA5B27">
        <w:rPr>
          <w:rFonts w:ascii="Times New Roman" w:eastAsia="Times New Roman" w:hAnsi="Times New Roman" w:cs="Times New Roman"/>
          <w:color w:val="000000"/>
          <w:kern w:val="1"/>
          <w:sz w:val="24"/>
          <w:szCs w:val="24"/>
          <w:lang w:eastAsia="ar-SA"/>
        </w:rPr>
        <w:t xml:space="preserve">; </w:t>
      </w:r>
      <w:proofErr w:type="gramEnd"/>
    </w:p>
    <w:p w:rsidR="007316B0" w:rsidRPr="00EA5B27" w:rsidRDefault="00291009" w:rsidP="00291009">
      <w:pPr>
        <w:suppressAutoHyphens/>
        <w:spacing w:after="0" w:line="240" w:lineRule="auto"/>
        <w:ind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5) С</w:t>
      </w:r>
      <w:r w:rsidR="007316B0" w:rsidRPr="00EA5B27">
        <w:rPr>
          <w:rFonts w:ascii="Times New Roman" w:eastAsia="Times New Roman" w:hAnsi="Times New Roman" w:cs="Times New Roman"/>
          <w:color w:val="000000"/>
          <w:kern w:val="1"/>
          <w:sz w:val="24"/>
          <w:szCs w:val="24"/>
          <w:lang w:eastAsia="ar-SA"/>
        </w:rPr>
        <w:t xml:space="preserve">отрудничество Организации с семьей; </w:t>
      </w:r>
    </w:p>
    <w:p w:rsidR="007316B0" w:rsidRPr="00EA5B27" w:rsidRDefault="00291009" w:rsidP="00291009">
      <w:pPr>
        <w:suppressAutoHyphens/>
        <w:spacing w:after="0" w:line="240" w:lineRule="auto"/>
        <w:ind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6) П</w:t>
      </w:r>
      <w:r w:rsidR="007316B0" w:rsidRPr="00EA5B27">
        <w:rPr>
          <w:rFonts w:ascii="Times New Roman" w:eastAsia="Times New Roman" w:hAnsi="Times New Roman" w:cs="Times New Roman"/>
          <w:color w:val="000000"/>
          <w:kern w:val="1"/>
          <w:sz w:val="24"/>
          <w:szCs w:val="24"/>
          <w:lang w:eastAsia="ar-SA"/>
        </w:rPr>
        <w:t xml:space="preserve">риобщение детей к социокультурным нормам, традициям семьи, общества и государства; </w:t>
      </w:r>
    </w:p>
    <w:p w:rsidR="007316B0" w:rsidRPr="00EA5B27" w:rsidRDefault="00291009" w:rsidP="00291009">
      <w:pPr>
        <w:suppressAutoHyphens/>
        <w:spacing w:after="0" w:line="240" w:lineRule="auto"/>
        <w:ind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7) Ф</w:t>
      </w:r>
      <w:r w:rsidR="007316B0" w:rsidRPr="00EA5B27">
        <w:rPr>
          <w:rFonts w:ascii="Times New Roman" w:eastAsia="Times New Roman" w:hAnsi="Times New Roman" w:cs="Times New Roman"/>
          <w:color w:val="000000"/>
          <w:kern w:val="1"/>
          <w:sz w:val="24"/>
          <w:szCs w:val="24"/>
          <w:lang w:eastAsia="ar-SA"/>
        </w:rPr>
        <w:t xml:space="preserve">ормирование познавательных интересов и познавательных действий ребенка в различных видах деятельности; </w:t>
      </w:r>
    </w:p>
    <w:p w:rsidR="007316B0" w:rsidRPr="00EA5B27" w:rsidRDefault="00291009" w:rsidP="00291009">
      <w:pPr>
        <w:suppressAutoHyphens/>
        <w:spacing w:after="0" w:line="240" w:lineRule="auto"/>
        <w:ind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8) В</w:t>
      </w:r>
      <w:r w:rsidR="007316B0" w:rsidRPr="00EA5B27">
        <w:rPr>
          <w:rFonts w:ascii="Times New Roman" w:eastAsia="Times New Roman" w:hAnsi="Times New Roman" w:cs="Times New Roman"/>
          <w:color w:val="000000"/>
          <w:kern w:val="1"/>
          <w:sz w:val="24"/>
          <w:szCs w:val="24"/>
          <w:lang w:eastAsia="ar-SA"/>
        </w:rPr>
        <w:t xml:space="preserve">озрастная адекватность дошкольного образования (соответствие условий, требований, методов возрасту и особенностям развития); </w:t>
      </w:r>
    </w:p>
    <w:p w:rsidR="007316B0" w:rsidRPr="00EA5B27" w:rsidRDefault="00291009" w:rsidP="00291009">
      <w:pPr>
        <w:suppressAutoHyphens/>
        <w:spacing w:after="0" w:line="240" w:lineRule="auto"/>
        <w:ind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9) У</w:t>
      </w:r>
      <w:r w:rsidR="007316B0" w:rsidRPr="00EA5B27">
        <w:rPr>
          <w:rFonts w:ascii="Times New Roman" w:eastAsia="Times New Roman" w:hAnsi="Times New Roman" w:cs="Times New Roman"/>
          <w:color w:val="000000"/>
          <w:kern w:val="1"/>
          <w:sz w:val="24"/>
          <w:szCs w:val="24"/>
          <w:lang w:eastAsia="ar-SA"/>
        </w:rPr>
        <w:t xml:space="preserve">чет этнокультурной ситуации развития детей. </w:t>
      </w:r>
    </w:p>
    <w:p w:rsidR="007316B0" w:rsidRPr="00EA5B27" w:rsidRDefault="007316B0" w:rsidP="00291009">
      <w:pPr>
        <w:suppressAutoHyphens/>
        <w:spacing w:after="0" w:line="240" w:lineRule="auto"/>
        <w:ind w:left="717"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Программа направлена </w:t>
      </w:r>
      <w:proofErr w:type="gramStart"/>
      <w:r w:rsidRPr="00EA5B27">
        <w:rPr>
          <w:rFonts w:ascii="Times New Roman" w:eastAsia="Times New Roman" w:hAnsi="Times New Roman" w:cs="Times New Roman"/>
          <w:color w:val="000000"/>
          <w:kern w:val="1"/>
          <w:sz w:val="24"/>
          <w:szCs w:val="24"/>
          <w:lang w:eastAsia="ar-SA"/>
        </w:rPr>
        <w:t>на</w:t>
      </w:r>
      <w:proofErr w:type="gramEnd"/>
      <w:r w:rsidRPr="00EA5B27">
        <w:rPr>
          <w:rFonts w:ascii="Times New Roman" w:eastAsia="Times New Roman" w:hAnsi="Times New Roman" w:cs="Times New Roman"/>
          <w:color w:val="000000"/>
          <w:kern w:val="1"/>
          <w:sz w:val="24"/>
          <w:szCs w:val="24"/>
          <w:lang w:eastAsia="ar-SA"/>
        </w:rPr>
        <w:t xml:space="preserve">: </w:t>
      </w:r>
    </w:p>
    <w:p w:rsidR="007316B0" w:rsidRPr="00EA5B27" w:rsidRDefault="007316B0" w:rsidP="00291009">
      <w:pPr>
        <w:suppressAutoHyphens/>
        <w:spacing w:after="0" w:line="240" w:lineRule="auto"/>
        <w:ind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lastRenderedPageBreak/>
        <w:t>1.</w:t>
      </w:r>
      <w:r w:rsidR="00495EC2">
        <w:rPr>
          <w:rFonts w:ascii="Times New Roman" w:eastAsia="Times New Roman" w:hAnsi="Times New Roman" w:cs="Times New Roman"/>
          <w:color w:val="000000"/>
          <w:kern w:val="1"/>
          <w:sz w:val="24"/>
          <w:szCs w:val="24"/>
          <w:lang w:eastAsia="ar-SA"/>
        </w:rPr>
        <w:t>О</w:t>
      </w:r>
      <w:r w:rsidRPr="00EA5B27">
        <w:rPr>
          <w:rFonts w:ascii="Times New Roman" w:eastAsia="Times New Roman" w:hAnsi="Times New Roman" w:cs="Times New Roman"/>
          <w:color w:val="000000"/>
          <w:kern w:val="1"/>
          <w:sz w:val="24"/>
          <w:szCs w:val="24"/>
          <w:lang w:eastAsia="ar-SA"/>
        </w:rPr>
        <w:t xml:space="preserve">беспечение </w:t>
      </w:r>
      <w:proofErr w:type="gramStart"/>
      <w:r w:rsidRPr="00EA5B27">
        <w:rPr>
          <w:rFonts w:ascii="Times New Roman" w:eastAsia="Times New Roman" w:hAnsi="Times New Roman" w:cs="Times New Roman"/>
          <w:color w:val="000000"/>
          <w:kern w:val="1"/>
          <w:sz w:val="24"/>
          <w:szCs w:val="24"/>
          <w:lang w:eastAsia="ar-SA"/>
        </w:rPr>
        <w:t>коррекции нарушений развития различных категорий детей</w:t>
      </w:r>
      <w:proofErr w:type="gramEnd"/>
      <w:r w:rsidRPr="00EA5B27">
        <w:rPr>
          <w:rFonts w:ascii="Times New Roman" w:eastAsia="Times New Roman" w:hAnsi="Times New Roman" w:cs="Times New Roman"/>
          <w:color w:val="000000"/>
          <w:kern w:val="1"/>
          <w:sz w:val="24"/>
          <w:szCs w:val="24"/>
          <w:lang w:eastAsia="ar-SA"/>
        </w:rPr>
        <w:t xml:space="preserve"> с ограниченными возможностями здоровья, оказание им </w:t>
      </w:r>
    </w:p>
    <w:p w:rsidR="007316B0" w:rsidRPr="00EA5B27" w:rsidRDefault="007316B0" w:rsidP="00291009">
      <w:pPr>
        <w:suppressAutoHyphens/>
        <w:spacing w:after="0" w:line="240" w:lineRule="auto"/>
        <w:ind w:left="-6"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квалифицированной помощи в освоении Программы; </w:t>
      </w:r>
    </w:p>
    <w:p w:rsidR="007316B0" w:rsidRPr="00EA5B27" w:rsidRDefault="007316B0" w:rsidP="00291009">
      <w:pPr>
        <w:suppressAutoHyphens/>
        <w:spacing w:after="0" w:line="240" w:lineRule="auto"/>
        <w:ind w:right="111" w:firstLine="714"/>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2.</w:t>
      </w:r>
      <w:r w:rsidR="00495EC2">
        <w:rPr>
          <w:rFonts w:ascii="Times New Roman" w:eastAsia="Times New Roman" w:hAnsi="Times New Roman" w:cs="Times New Roman"/>
          <w:color w:val="000000"/>
          <w:kern w:val="1"/>
          <w:sz w:val="24"/>
          <w:szCs w:val="24"/>
          <w:lang w:eastAsia="ar-SA"/>
        </w:rPr>
        <w:t>О</w:t>
      </w:r>
      <w:r w:rsidRPr="00EA5B27">
        <w:rPr>
          <w:rFonts w:ascii="Times New Roman" w:eastAsia="Times New Roman" w:hAnsi="Times New Roman" w:cs="Times New Roman"/>
          <w:color w:val="000000"/>
          <w:kern w:val="1"/>
          <w:sz w:val="24"/>
          <w:szCs w:val="24"/>
          <w:lang w:eastAsia="ar-SA"/>
        </w:rPr>
        <w:t xml:space="preserve">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 </w:t>
      </w:r>
    </w:p>
    <w:p w:rsidR="00482455" w:rsidRPr="00EA5B27" w:rsidRDefault="007316B0" w:rsidP="00D53E39">
      <w:pPr>
        <w:suppressAutoHyphens/>
        <w:spacing w:after="0" w:line="240" w:lineRule="auto"/>
        <w:ind w:left="717"/>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b/>
          <w:color w:val="000000"/>
          <w:kern w:val="1"/>
          <w:sz w:val="24"/>
          <w:szCs w:val="24"/>
          <w:lang w:eastAsia="ar-SA"/>
        </w:rPr>
        <w:t xml:space="preserve"> </w:t>
      </w:r>
      <w:bookmarkStart w:id="4" w:name="__RefHeading__90186_1359262954"/>
      <w:bookmarkEnd w:id="4"/>
    </w:p>
    <w:p w:rsidR="007316B0" w:rsidRPr="00EA5B27" w:rsidRDefault="007316B0" w:rsidP="007316B0">
      <w:pPr>
        <w:keepNext/>
        <w:keepLines/>
        <w:numPr>
          <w:ilvl w:val="1"/>
          <w:numId w:val="0"/>
        </w:numPr>
        <w:tabs>
          <w:tab w:val="num" w:pos="0"/>
        </w:tabs>
        <w:suppressAutoHyphens/>
        <w:spacing w:before="240" w:after="0" w:line="360" w:lineRule="auto"/>
        <w:ind w:left="132" w:hanging="10"/>
        <w:jc w:val="center"/>
        <w:outlineLvl w:val="1"/>
        <w:rPr>
          <w:rFonts w:ascii="Times New Roman" w:eastAsia="Times New Roman" w:hAnsi="Times New Roman" w:cs="Times New Roman"/>
          <w:b/>
          <w:i/>
          <w:color w:val="000000"/>
          <w:kern w:val="1"/>
          <w:sz w:val="24"/>
          <w:szCs w:val="24"/>
          <w:lang w:eastAsia="ar-SA"/>
        </w:rPr>
      </w:pPr>
      <w:r w:rsidRPr="00EA5B27">
        <w:rPr>
          <w:rFonts w:ascii="Times New Roman" w:eastAsia="Times New Roman" w:hAnsi="Times New Roman" w:cs="Times New Roman"/>
          <w:b/>
          <w:i/>
          <w:color w:val="000000"/>
          <w:kern w:val="1"/>
          <w:sz w:val="24"/>
          <w:szCs w:val="24"/>
          <w:lang w:eastAsia="ar-SA"/>
        </w:rPr>
        <w:t>1.3.</w:t>
      </w:r>
      <w:r w:rsidRPr="00EA5B27">
        <w:rPr>
          <w:rFonts w:ascii="Times New Roman" w:eastAsia="Arial" w:hAnsi="Times New Roman" w:cs="Times New Roman"/>
          <w:b/>
          <w:i/>
          <w:color w:val="000000"/>
          <w:kern w:val="1"/>
          <w:sz w:val="24"/>
          <w:szCs w:val="24"/>
          <w:lang w:eastAsia="ar-SA"/>
        </w:rPr>
        <w:t xml:space="preserve"> </w:t>
      </w:r>
      <w:r w:rsidRPr="00EA5B27">
        <w:rPr>
          <w:rFonts w:ascii="Times New Roman" w:eastAsia="Times New Roman" w:hAnsi="Times New Roman" w:cs="Times New Roman"/>
          <w:b/>
          <w:i/>
          <w:color w:val="000000"/>
          <w:kern w:val="1"/>
          <w:sz w:val="24"/>
          <w:szCs w:val="24"/>
          <w:lang w:eastAsia="ar-SA"/>
        </w:rPr>
        <w:t xml:space="preserve">Характеристики особенностей развития детей  дошкольного возраста с ОВЗ </w:t>
      </w:r>
    </w:p>
    <w:p w:rsidR="00482455" w:rsidRPr="00EA5B27" w:rsidRDefault="007316B0" w:rsidP="00A4535C">
      <w:pPr>
        <w:suppressAutoHyphens/>
        <w:spacing w:after="0" w:line="240" w:lineRule="auto"/>
        <w:ind w:right="41" w:firstLine="709"/>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b/>
          <w:i/>
          <w:color w:val="000000"/>
          <w:kern w:val="1"/>
          <w:sz w:val="24"/>
          <w:szCs w:val="24"/>
          <w:lang w:eastAsia="ar-SA"/>
        </w:rPr>
        <w:t xml:space="preserve"> </w:t>
      </w:r>
      <w:r w:rsidRPr="00EA5B27">
        <w:rPr>
          <w:rFonts w:ascii="Times New Roman" w:eastAsia="Times New Roman" w:hAnsi="Times New Roman" w:cs="Times New Roman"/>
          <w:b/>
          <w:bCs/>
          <w:i/>
          <w:iCs/>
          <w:color w:val="000000"/>
          <w:kern w:val="1"/>
          <w:sz w:val="24"/>
          <w:szCs w:val="24"/>
          <w:lang w:eastAsia="ar-SA"/>
        </w:rPr>
        <w:t>Характеристики особенностей развит</w:t>
      </w:r>
      <w:r w:rsidR="00062B30" w:rsidRPr="00EA5B27">
        <w:rPr>
          <w:rFonts w:ascii="Times New Roman" w:eastAsia="Times New Roman" w:hAnsi="Times New Roman" w:cs="Times New Roman"/>
          <w:b/>
          <w:bCs/>
          <w:i/>
          <w:iCs/>
          <w:color w:val="000000"/>
          <w:kern w:val="1"/>
          <w:sz w:val="24"/>
          <w:szCs w:val="24"/>
          <w:lang w:eastAsia="ar-SA"/>
        </w:rPr>
        <w:t>ия детей с речевыми нарушениями.</w:t>
      </w:r>
      <w:r w:rsidRPr="00EA5B27">
        <w:rPr>
          <w:rFonts w:ascii="Times New Roman" w:eastAsia="Times New Roman" w:hAnsi="Times New Roman" w:cs="Times New Roman"/>
          <w:b/>
          <w:bCs/>
          <w:i/>
          <w:iCs/>
          <w:color w:val="000000"/>
          <w:kern w:val="1"/>
          <w:sz w:val="24"/>
          <w:szCs w:val="24"/>
          <w:lang w:eastAsia="ar-SA"/>
        </w:rPr>
        <w:t xml:space="preserve">  </w:t>
      </w:r>
      <w:proofErr w:type="gramStart"/>
      <w:r w:rsidR="00482455" w:rsidRPr="00EA5B27">
        <w:rPr>
          <w:rFonts w:ascii="Times New Roman" w:hAnsi="Times New Roman" w:cs="Times New Roman"/>
          <w:sz w:val="24"/>
          <w:szCs w:val="24"/>
        </w:rPr>
        <w:t>Характеристика общего недоразвития речи была наиболее полно дана в фундаментально-исследовательских  работах  Р.Е. Левиной и ее последователей Л.Н. </w:t>
      </w:r>
      <w:proofErr w:type="spellStart"/>
      <w:r w:rsidR="00482455" w:rsidRPr="00EA5B27">
        <w:rPr>
          <w:rFonts w:ascii="Times New Roman" w:hAnsi="Times New Roman" w:cs="Times New Roman"/>
          <w:sz w:val="24"/>
          <w:szCs w:val="24"/>
        </w:rPr>
        <w:t>Ефименковой</w:t>
      </w:r>
      <w:proofErr w:type="spellEnd"/>
      <w:r w:rsidR="00482455" w:rsidRPr="00EA5B27">
        <w:rPr>
          <w:rFonts w:ascii="Times New Roman" w:hAnsi="Times New Roman" w:cs="Times New Roman"/>
          <w:sz w:val="24"/>
          <w:szCs w:val="24"/>
        </w:rPr>
        <w:t xml:space="preserve">, Н.С. Жуковой, </w:t>
      </w:r>
      <w:r w:rsidR="00482455" w:rsidRPr="00EA5B27">
        <w:rPr>
          <w:rFonts w:ascii="Times New Roman" w:eastAsia="SimSun" w:hAnsi="Times New Roman" w:cs="Times New Roman"/>
          <w:sz w:val="24"/>
          <w:szCs w:val="24"/>
          <w:lang w:eastAsia="zh-CN"/>
        </w:rPr>
        <w:t xml:space="preserve">Т.Б. Филичевой, </w:t>
      </w:r>
      <w:proofErr w:type="spellStart"/>
      <w:r w:rsidR="00482455" w:rsidRPr="00EA5B27">
        <w:rPr>
          <w:rFonts w:ascii="Times New Roman" w:eastAsia="SimSun" w:hAnsi="Times New Roman" w:cs="Times New Roman"/>
          <w:sz w:val="24"/>
          <w:szCs w:val="24"/>
          <w:lang w:eastAsia="zh-CN"/>
        </w:rPr>
        <w:t>Г.В.Чиркиной</w:t>
      </w:r>
      <w:proofErr w:type="spellEnd"/>
      <w:r w:rsidR="00482455" w:rsidRPr="00EA5B27">
        <w:rPr>
          <w:rFonts w:ascii="Times New Roman" w:eastAsia="SimSun" w:hAnsi="Times New Roman" w:cs="Times New Roman"/>
          <w:sz w:val="24"/>
          <w:szCs w:val="24"/>
          <w:lang w:eastAsia="zh-CN"/>
        </w:rPr>
        <w:t>, а также в исследованиях современных ученых (</w:t>
      </w:r>
      <w:r w:rsidR="00482455" w:rsidRPr="00EA5B27">
        <w:rPr>
          <w:rFonts w:ascii="Times New Roman" w:hAnsi="Times New Roman" w:cs="Times New Roman"/>
          <w:sz w:val="24"/>
          <w:szCs w:val="24"/>
        </w:rPr>
        <w:t xml:space="preserve">Н.В. </w:t>
      </w:r>
      <w:proofErr w:type="spellStart"/>
      <w:r w:rsidR="00482455" w:rsidRPr="00EA5B27">
        <w:rPr>
          <w:rFonts w:ascii="Times New Roman" w:hAnsi="Times New Roman" w:cs="Times New Roman"/>
          <w:sz w:val="24"/>
          <w:szCs w:val="24"/>
        </w:rPr>
        <w:t>Нищева</w:t>
      </w:r>
      <w:proofErr w:type="spellEnd"/>
      <w:r w:rsidR="00482455" w:rsidRPr="00EA5B27">
        <w:rPr>
          <w:rFonts w:ascii="Times New Roman" w:hAnsi="Times New Roman" w:cs="Times New Roman"/>
          <w:sz w:val="24"/>
          <w:szCs w:val="24"/>
        </w:rPr>
        <w:t>,</w:t>
      </w:r>
      <w:r w:rsidR="00A4535C">
        <w:rPr>
          <w:rFonts w:ascii="Times New Roman" w:hAnsi="Times New Roman" w:cs="Times New Roman"/>
          <w:sz w:val="24"/>
          <w:szCs w:val="24"/>
        </w:rPr>
        <w:t xml:space="preserve"> </w:t>
      </w:r>
      <w:r w:rsidR="00482455" w:rsidRPr="00EA5B27">
        <w:rPr>
          <w:rFonts w:ascii="Times New Roman" w:hAnsi="Times New Roman" w:cs="Times New Roman"/>
          <w:sz w:val="24"/>
          <w:szCs w:val="24"/>
        </w:rPr>
        <w:t xml:space="preserve">Т.А. Ткаченко, Корсакова Н.К., </w:t>
      </w:r>
      <w:proofErr w:type="spellStart"/>
      <w:r w:rsidR="00482455" w:rsidRPr="00EA5B27">
        <w:rPr>
          <w:rFonts w:ascii="Times New Roman" w:hAnsi="Times New Roman" w:cs="Times New Roman"/>
          <w:sz w:val="24"/>
          <w:szCs w:val="24"/>
        </w:rPr>
        <w:t>Прахт</w:t>
      </w:r>
      <w:proofErr w:type="spellEnd"/>
      <w:r w:rsidR="00482455" w:rsidRPr="00EA5B27">
        <w:rPr>
          <w:rFonts w:ascii="Times New Roman" w:hAnsi="Times New Roman" w:cs="Times New Roman"/>
          <w:sz w:val="24"/>
          <w:szCs w:val="24"/>
        </w:rPr>
        <w:t xml:space="preserve"> Н.Ю., 2002; Т.С. </w:t>
      </w:r>
      <w:proofErr w:type="spellStart"/>
      <w:r w:rsidR="00482455" w:rsidRPr="00EA5B27">
        <w:rPr>
          <w:rFonts w:ascii="Times New Roman" w:hAnsi="Times New Roman" w:cs="Times New Roman"/>
          <w:sz w:val="24"/>
          <w:szCs w:val="24"/>
        </w:rPr>
        <w:t>Овчинникова</w:t>
      </w:r>
      <w:proofErr w:type="spellEnd"/>
      <w:r w:rsidR="00482455" w:rsidRPr="00EA5B27">
        <w:rPr>
          <w:rFonts w:ascii="Times New Roman" w:hAnsi="Times New Roman" w:cs="Times New Roman"/>
          <w:sz w:val="24"/>
          <w:szCs w:val="24"/>
        </w:rPr>
        <w:t>., Николаева Е.И., 2005).</w:t>
      </w:r>
      <w:proofErr w:type="gramEnd"/>
    </w:p>
    <w:p w:rsidR="00482455" w:rsidRPr="00EA5B27" w:rsidRDefault="00482455" w:rsidP="001F0E21">
      <w:pPr>
        <w:pStyle w:val="af6"/>
        <w:ind w:firstLine="709"/>
        <w:rPr>
          <w:sz w:val="24"/>
          <w:szCs w:val="24"/>
        </w:rPr>
      </w:pPr>
      <w:r w:rsidRPr="00EA5B27">
        <w:rPr>
          <w:bCs/>
          <w:sz w:val="24"/>
          <w:szCs w:val="24"/>
        </w:rPr>
        <w:t>По определению Р.Е. Левиной, общее недоразвитие речи</w:t>
      </w:r>
      <w:r w:rsidRPr="00EA5B27">
        <w:rPr>
          <w:sz w:val="24"/>
          <w:szCs w:val="24"/>
        </w:rPr>
        <w:t xml:space="preserve"> (ОНР) — это различные сложные речевые расстройства, при которых нарушается формирование всех компонентов речевой системы, то есть звуковой стороны (фонетики) и смысловой стороны (лексики, грамматики) при нормальном слухе и интеллекте.</w:t>
      </w:r>
    </w:p>
    <w:p w:rsidR="00482455" w:rsidRPr="00EA5B27" w:rsidRDefault="00482455" w:rsidP="001F0E21">
      <w:pPr>
        <w:pStyle w:val="af6"/>
        <w:ind w:firstLine="709"/>
        <w:rPr>
          <w:sz w:val="24"/>
          <w:szCs w:val="24"/>
        </w:rPr>
      </w:pPr>
      <w:r w:rsidRPr="00EA5B27">
        <w:rPr>
          <w:sz w:val="24"/>
          <w:szCs w:val="24"/>
        </w:rPr>
        <w:t xml:space="preserve">Левина Р.Е., </w:t>
      </w:r>
      <w:proofErr w:type="spellStart"/>
      <w:r w:rsidRPr="00EA5B27">
        <w:rPr>
          <w:sz w:val="24"/>
          <w:szCs w:val="24"/>
        </w:rPr>
        <w:t>Ястребова</w:t>
      </w:r>
      <w:proofErr w:type="spellEnd"/>
      <w:r w:rsidRPr="00EA5B27">
        <w:rPr>
          <w:sz w:val="24"/>
          <w:szCs w:val="24"/>
        </w:rPr>
        <w:t xml:space="preserve"> А.В. , Спирова Л.В. в своих исследованиях показали, что под общим недоразвитием речи (ОНР) понимают нарушенное формирование всех компонентов речевой системы в их единстве (звуковой структуры, фонематических процессов, лексики, грамматического строя, смысловой стороны речи) у детей с нормальным слухом и первично сохранным интеллектом. При ОНР наблюдаются позднее появление речи, скудный запас слов, </w:t>
      </w:r>
      <w:proofErr w:type="spellStart"/>
      <w:r w:rsidRPr="00EA5B27">
        <w:rPr>
          <w:sz w:val="24"/>
          <w:szCs w:val="24"/>
        </w:rPr>
        <w:t>аграмматизмы</w:t>
      </w:r>
      <w:proofErr w:type="spellEnd"/>
      <w:r w:rsidRPr="00EA5B27">
        <w:rPr>
          <w:sz w:val="24"/>
          <w:szCs w:val="24"/>
        </w:rPr>
        <w:t xml:space="preserve">, дефекты произношения и </w:t>
      </w:r>
      <w:proofErr w:type="spellStart"/>
      <w:r w:rsidRPr="00EA5B27">
        <w:rPr>
          <w:sz w:val="24"/>
          <w:szCs w:val="24"/>
        </w:rPr>
        <w:t>фонемообразования</w:t>
      </w:r>
      <w:proofErr w:type="spellEnd"/>
      <w:r w:rsidRPr="00EA5B27">
        <w:rPr>
          <w:sz w:val="24"/>
          <w:szCs w:val="24"/>
        </w:rPr>
        <w:t>.</w:t>
      </w:r>
    </w:p>
    <w:p w:rsidR="00482455" w:rsidRPr="00EA5B27" w:rsidRDefault="00482455" w:rsidP="001F0E21">
      <w:pPr>
        <w:pStyle w:val="af6"/>
        <w:ind w:firstLine="709"/>
        <w:rPr>
          <w:sz w:val="24"/>
          <w:szCs w:val="24"/>
        </w:rPr>
      </w:pPr>
      <w:r w:rsidRPr="00EA5B27">
        <w:rPr>
          <w:sz w:val="24"/>
          <w:szCs w:val="24"/>
        </w:rPr>
        <w:t>Р.Е. Левиной и сотрудниками разработана периодизация проявлений общего недоразвития речи: от полного отсутствия речевых средств общения до развернутых форм связной речи с элементами фонетико-фонематического и лексико-грамматического недоразвития.</w:t>
      </w:r>
    </w:p>
    <w:p w:rsidR="00482455" w:rsidRPr="00EA5B27" w:rsidRDefault="00482455" w:rsidP="001F0E21">
      <w:pPr>
        <w:pStyle w:val="af6"/>
        <w:ind w:firstLine="709"/>
        <w:rPr>
          <w:sz w:val="24"/>
          <w:szCs w:val="24"/>
        </w:rPr>
      </w:pPr>
      <w:r w:rsidRPr="00EA5B27">
        <w:rPr>
          <w:sz w:val="24"/>
          <w:szCs w:val="24"/>
        </w:rPr>
        <w:t>Р.Е. Левина выделила три уровня речевого развития, которые отражают типичное состояние компонентов языка у детей с ОНР, причем первые два характеризуют более глубокие степени нарушения, а на третьем, более высоком уровне у детей остаются лишь отдельные пробелы в развитии звуковой стороны речи, словарного запаса и грамматического строя:</w:t>
      </w:r>
    </w:p>
    <w:p w:rsidR="00482455" w:rsidRPr="00EA5B27" w:rsidRDefault="00482455" w:rsidP="001F0E21">
      <w:pPr>
        <w:pStyle w:val="af6"/>
        <w:ind w:firstLine="709"/>
        <w:rPr>
          <w:sz w:val="24"/>
          <w:szCs w:val="24"/>
        </w:rPr>
      </w:pPr>
      <w:r w:rsidRPr="00EA5B27">
        <w:rPr>
          <w:sz w:val="24"/>
          <w:szCs w:val="24"/>
        </w:rPr>
        <w:t>- I уровень речевого развития  -  отсутствие общеупотребительной  речи ("</w:t>
      </w:r>
      <w:proofErr w:type="spellStart"/>
      <w:r w:rsidRPr="00EA5B27">
        <w:rPr>
          <w:sz w:val="24"/>
          <w:szCs w:val="24"/>
        </w:rPr>
        <w:t>безречевые</w:t>
      </w:r>
      <w:proofErr w:type="spellEnd"/>
      <w:r w:rsidRPr="00EA5B27">
        <w:rPr>
          <w:sz w:val="24"/>
          <w:szCs w:val="24"/>
        </w:rPr>
        <w:t xml:space="preserve"> дети");</w:t>
      </w:r>
    </w:p>
    <w:p w:rsidR="00482455" w:rsidRPr="00EA5B27" w:rsidRDefault="00482455" w:rsidP="001F0E21">
      <w:pPr>
        <w:pStyle w:val="af6"/>
        <w:ind w:firstLine="709"/>
        <w:rPr>
          <w:sz w:val="24"/>
          <w:szCs w:val="24"/>
        </w:rPr>
      </w:pPr>
      <w:r w:rsidRPr="00EA5B27">
        <w:rPr>
          <w:sz w:val="24"/>
          <w:szCs w:val="24"/>
        </w:rPr>
        <w:t>- II уровень  речевого развития - начатки общеупотребительной речи;</w:t>
      </w:r>
    </w:p>
    <w:p w:rsidR="00482455" w:rsidRPr="00EA5B27" w:rsidRDefault="00482455" w:rsidP="001F0E21">
      <w:pPr>
        <w:pStyle w:val="af6"/>
        <w:ind w:firstLine="709"/>
        <w:rPr>
          <w:sz w:val="24"/>
          <w:szCs w:val="24"/>
        </w:rPr>
      </w:pPr>
      <w:r w:rsidRPr="00EA5B27">
        <w:rPr>
          <w:sz w:val="24"/>
          <w:szCs w:val="24"/>
        </w:rPr>
        <w:t>- III уровень речевого развития  - наличие развернутой фразовой речи с элементами лексико-грамматического и фонетико-фонематического недоразвития.</w:t>
      </w:r>
    </w:p>
    <w:p w:rsidR="00482455" w:rsidRPr="00EA5B27" w:rsidRDefault="00482455" w:rsidP="001F0E21">
      <w:pPr>
        <w:pStyle w:val="af6"/>
        <w:ind w:firstLine="709"/>
        <w:rPr>
          <w:sz w:val="24"/>
          <w:szCs w:val="24"/>
        </w:rPr>
      </w:pPr>
      <w:r w:rsidRPr="00EA5B27">
        <w:rPr>
          <w:bCs/>
          <w:iCs/>
          <w:sz w:val="24"/>
          <w:szCs w:val="24"/>
        </w:rPr>
        <w:t>Для первого  уровня речевого развития</w:t>
      </w:r>
      <w:r w:rsidRPr="00EA5B27">
        <w:rPr>
          <w:sz w:val="24"/>
          <w:szCs w:val="24"/>
        </w:rPr>
        <w:t xml:space="preserve"> характерно </w:t>
      </w:r>
      <w:proofErr w:type="gramStart"/>
      <w:r w:rsidRPr="00EA5B27">
        <w:rPr>
          <w:sz w:val="24"/>
          <w:szCs w:val="24"/>
        </w:rPr>
        <w:t>полное</w:t>
      </w:r>
      <w:proofErr w:type="gramEnd"/>
      <w:r w:rsidRPr="00EA5B27">
        <w:rPr>
          <w:sz w:val="24"/>
          <w:szCs w:val="24"/>
        </w:rPr>
        <w:t xml:space="preserve"> или почти полное отсутствием речи в возрасте, когда у нормально развивающихся детей речь в основном сформирована. Дети 5–6 лет, а иногда и старше, имеют скудный активный словарь, пользуются </w:t>
      </w:r>
      <w:proofErr w:type="spellStart"/>
      <w:r w:rsidRPr="00EA5B27">
        <w:rPr>
          <w:sz w:val="24"/>
          <w:szCs w:val="24"/>
        </w:rPr>
        <w:t>лепетными</w:t>
      </w:r>
      <w:proofErr w:type="spellEnd"/>
      <w:r w:rsidRPr="00EA5B27">
        <w:rPr>
          <w:sz w:val="24"/>
          <w:szCs w:val="24"/>
        </w:rPr>
        <w:t xml:space="preserve"> словами, звукоподражаниями и звуковыми комплексами. Одновременно с </w:t>
      </w:r>
      <w:proofErr w:type="spellStart"/>
      <w:r w:rsidRPr="00EA5B27">
        <w:rPr>
          <w:sz w:val="24"/>
          <w:szCs w:val="24"/>
        </w:rPr>
        <w:t>лепетными</w:t>
      </w:r>
      <w:proofErr w:type="spellEnd"/>
      <w:r w:rsidRPr="00EA5B27">
        <w:rPr>
          <w:sz w:val="24"/>
          <w:szCs w:val="24"/>
        </w:rPr>
        <w:t xml:space="preserve"> словами и жестами дети могут пользоваться и отдельными общеупотребительными словами, но, как правило, эти слова недостаточно сформированы по структуре и звуковому составу, а также употребляются в неточных значениях. Дифференцированное обозначение предметов и действий почти отсутствует. Часто встречается многозначность, когда одним и тем же </w:t>
      </w:r>
      <w:proofErr w:type="spellStart"/>
      <w:r w:rsidRPr="00EA5B27">
        <w:rPr>
          <w:sz w:val="24"/>
          <w:szCs w:val="24"/>
        </w:rPr>
        <w:t>лепетным</w:t>
      </w:r>
      <w:proofErr w:type="spellEnd"/>
      <w:r w:rsidRPr="00EA5B27">
        <w:rPr>
          <w:sz w:val="24"/>
          <w:szCs w:val="24"/>
        </w:rPr>
        <w:t xml:space="preserve"> словом или звукосочетанием ребенок обозначает разные понятия («</w:t>
      </w:r>
      <w:proofErr w:type="spellStart"/>
      <w:r w:rsidRPr="00EA5B27">
        <w:rPr>
          <w:sz w:val="24"/>
          <w:szCs w:val="24"/>
        </w:rPr>
        <w:t>биби</w:t>
      </w:r>
      <w:proofErr w:type="spellEnd"/>
      <w:r w:rsidRPr="00EA5B27">
        <w:rPr>
          <w:sz w:val="24"/>
          <w:szCs w:val="24"/>
        </w:rPr>
        <w:t>» – самолет, самосвал, пароход; «бобо» – болит, смазывать, делать укол).</w:t>
      </w:r>
    </w:p>
    <w:p w:rsidR="00482455" w:rsidRPr="00EA5B27" w:rsidRDefault="00482455" w:rsidP="001F0E21">
      <w:pPr>
        <w:pStyle w:val="af6"/>
        <w:ind w:firstLine="709"/>
        <w:rPr>
          <w:sz w:val="24"/>
          <w:szCs w:val="24"/>
        </w:rPr>
      </w:pPr>
      <w:proofErr w:type="gramStart"/>
      <w:r w:rsidRPr="00EA5B27">
        <w:rPr>
          <w:sz w:val="24"/>
          <w:szCs w:val="24"/>
        </w:rPr>
        <w:lastRenderedPageBreak/>
        <w:t>Н.С. Жукова отмечает, что названия действий часто заменяются названиями предметов: открывать – «древ» (дверь), играть в мяч – просто «мяч»; названия же предметов заменяются названиями действий: кровать – «</w:t>
      </w:r>
      <w:proofErr w:type="spellStart"/>
      <w:r w:rsidRPr="00EA5B27">
        <w:rPr>
          <w:sz w:val="24"/>
          <w:szCs w:val="24"/>
        </w:rPr>
        <w:t>пать</w:t>
      </w:r>
      <w:proofErr w:type="spellEnd"/>
      <w:r w:rsidRPr="00EA5B27">
        <w:rPr>
          <w:sz w:val="24"/>
          <w:szCs w:val="24"/>
        </w:rPr>
        <w:t>», самолет – «летай».</w:t>
      </w:r>
      <w:proofErr w:type="gramEnd"/>
      <w:r w:rsidRPr="00EA5B27">
        <w:rPr>
          <w:sz w:val="24"/>
          <w:szCs w:val="24"/>
        </w:rPr>
        <w:t xml:space="preserve"> Фразой дети почти не владеют. Стремясь рассказать о каком-то событии, дети способны сказать только отдельные слова или одно-два искаженных предложения. Характерно использование однословных предложений. В самостоятельной речи детей с ОНР преобладают одно- и двусложные образования, в отраженной речи (при просьбе повторить слово) также заметна тенденция к сокращению повторяемого слова до одного-двух слогов (кубики – «ку», карандаш – «</w:t>
      </w:r>
      <w:proofErr w:type="spellStart"/>
      <w:r w:rsidRPr="00EA5B27">
        <w:rPr>
          <w:sz w:val="24"/>
          <w:szCs w:val="24"/>
        </w:rPr>
        <w:t>дас</w:t>
      </w:r>
      <w:proofErr w:type="spellEnd"/>
      <w:r w:rsidRPr="00EA5B27">
        <w:rPr>
          <w:sz w:val="24"/>
          <w:szCs w:val="24"/>
        </w:rPr>
        <w:t>»). Из-за отсутствия постоянной артикуляции отмечается непостоянный характер произношения одного и того же слова: дверь – «</w:t>
      </w:r>
      <w:proofErr w:type="spellStart"/>
      <w:r w:rsidRPr="00EA5B27">
        <w:rPr>
          <w:sz w:val="24"/>
          <w:szCs w:val="24"/>
        </w:rPr>
        <w:t>теф</w:t>
      </w:r>
      <w:proofErr w:type="spellEnd"/>
      <w:r w:rsidRPr="00EA5B27">
        <w:rPr>
          <w:sz w:val="24"/>
          <w:szCs w:val="24"/>
        </w:rPr>
        <w:t>», «</w:t>
      </w:r>
      <w:proofErr w:type="spellStart"/>
      <w:r w:rsidRPr="00EA5B27">
        <w:rPr>
          <w:sz w:val="24"/>
          <w:szCs w:val="24"/>
        </w:rPr>
        <w:t>вефь</w:t>
      </w:r>
      <w:proofErr w:type="spellEnd"/>
      <w:r w:rsidRPr="00EA5B27">
        <w:rPr>
          <w:sz w:val="24"/>
          <w:szCs w:val="24"/>
        </w:rPr>
        <w:t>», «</w:t>
      </w:r>
      <w:proofErr w:type="spellStart"/>
      <w:r w:rsidRPr="00EA5B27">
        <w:rPr>
          <w:sz w:val="24"/>
          <w:szCs w:val="24"/>
        </w:rPr>
        <w:t>веть</w:t>
      </w:r>
      <w:proofErr w:type="spellEnd"/>
      <w:r w:rsidRPr="00EA5B27">
        <w:rPr>
          <w:sz w:val="24"/>
          <w:szCs w:val="24"/>
        </w:rPr>
        <w:t>»</w:t>
      </w:r>
      <w:proofErr w:type="gramStart"/>
      <w:r w:rsidRPr="00EA5B27">
        <w:rPr>
          <w:sz w:val="24"/>
          <w:szCs w:val="24"/>
        </w:rPr>
        <w:t xml:space="preserve"> .</w:t>
      </w:r>
      <w:proofErr w:type="gramEnd"/>
    </w:p>
    <w:p w:rsidR="00482455" w:rsidRPr="00EA5B27" w:rsidRDefault="00482455" w:rsidP="001F0E21">
      <w:pPr>
        <w:pStyle w:val="af6"/>
        <w:ind w:firstLine="709"/>
        <w:rPr>
          <w:sz w:val="24"/>
          <w:szCs w:val="24"/>
        </w:rPr>
      </w:pPr>
      <w:r w:rsidRPr="00EA5B27">
        <w:rPr>
          <w:sz w:val="24"/>
          <w:szCs w:val="24"/>
        </w:rPr>
        <w:t>Дети не в состоянии использовать морфологические элементы для выражения грамматических значений. В речи преобладают «корневые» слова, лишенные флексий. Пассивный словарь детей значительно шире активного. Это создает впечатление, что дети почти все понимают, но сами ничего не могут сказать. Но в действительности неговорящие дети часто понимают обращенную к ним речь только на основании подсказывающей ситуации, а многих слов не понимают совсем. Часто обнаруживается отсутствие понимания значений грамматических изменений слов. Наряду с этим можно наблюдать смешение значений слов, имеющих общее звучание (рамка – марка, деревня – деревья).</w:t>
      </w:r>
    </w:p>
    <w:p w:rsidR="00482455" w:rsidRPr="00EA5B27" w:rsidRDefault="00482455" w:rsidP="001F0E21">
      <w:pPr>
        <w:pStyle w:val="af6"/>
        <w:ind w:firstLine="709"/>
        <w:rPr>
          <w:sz w:val="24"/>
          <w:szCs w:val="24"/>
        </w:rPr>
      </w:pPr>
      <w:r w:rsidRPr="00EA5B27">
        <w:rPr>
          <w:bCs/>
          <w:iCs/>
          <w:sz w:val="24"/>
          <w:szCs w:val="24"/>
        </w:rPr>
        <w:t>Для второго  уровня речевого развития</w:t>
      </w:r>
      <w:r w:rsidRPr="00EA5B27">
        <w:rPr>
          <w:sz w:val="24"/>
          <w:szCs w:val="24"/>
        </w:rPr>
        <w:t xml:space="preserve"> характерно то, что речевые возможности детей возрастают. Кроме жестов и </w:t>
      </w:r>
      <w:proofErr w:type="spellStart"/>
      <w:r w:rsidRPr="00EA5B27">
        <w:rPr>
          <w:sz w:val="24"/>
          <w:szCs w:val="24"/>
        </w:rPr>
        <w:t>лепетных</w:t>
      </w:r>
      <w:proofErr w:type="spellEnd"/>
      <w:r w:rsidRPr="00EA5B27">
        <w:rPr>
          <w:sz w:val="24"/>
          <w:szCs w:val="24"/>
        </w:rPr>
        <w:t xml:space="preserve"> слов появляются, хотя и очень искаженные, но достаточно постоянные общеупотребительные слова.</w:t>
      </w:r>
    </w:p>
    <w:p w:rsidR="00482455" w:rsidRPr="00EA5B27" w:rsidRDefault="00482455" w:rsidP="001F0E21">
      <w:pPr>
        <w:pStyle w:val="af6"/>
        <w:ind w:firstLine="709"/>
        <w:rPr>
          <w:sz w:val="24"/>
          <w:szCs w:val="24"/>
        </w:rPr>
      </w:pPr>
      <w:r w:rsidRPr="00EA5B27">
        <w:rPr>
          <w:sz w:val="24"/>
          <w:szCs w:val="24"/>
        </w:rPr>
        <w:t xml:space="preserve">Как </w:t>
      </w:r>
      <w:proofErr w:type="gramStart"/>
      <w:r w:rsidRPr="00EA5B27">
        <w:rPr>
          <w:sz w:val="24"/>
          <w:szCs w:val="24"/>
        </w:rPr>
        <w:t>указывает Р.Е Левина высказывания детей бедны</w:t>
      </w:r>
      <w:proofErr w:type="gramEnd"/>
      <w:r w:rsidRPr="00EA5B27">
        <w:rPr>
          <w:sz w:val="24"/>
          <w:szCs w:val="24"/>
        </w:rPr>
        <w:t xml:space="preserve">, ребенок обычно ограничивается перечислением непосредственно воспринимаемых предметов и действий. Тем не менее, активный словарь расширяется, становится довольно разнообразным, в нем различаются слова, обозначающие предметы, действия, а нередко и качества. Дети начинают пользоваться личными местоимениями, иногда предлогами и союзами в элементарных значениях. Появляется возможность более или менее развернуто рассказать о хорошо знакомых событиях, о семье, о себе. Но недоразвитие речи продолжает отчетливо проявляться в незнании многих слов, неправильном произношении звуков, нарушении структуры слова, </w:t>
      </w:r>
      <w:proofErr w:type="spellStart"/>
      <w:r w:rsidRPr="00EA5B27">
        <w:rPr>
          <w:sz w:val="24"/>
          <w:szCs w:val="24"/>
        </w:rPr>
        <w:t>аграмматизмах</w:t>
      </w:r>
      <w:proofErr w:type="spellEnd"/>
      <w:r w:rsidRPr="00EA5B27">
        <w:rPr>
          <w:sz w:val="24"/>
          <w:szCs w:val="24"/>
        </w:rPr>
        <w:t>, хотя смысл рассказанного удается понять вне наглядной ситуации.</w:t>
      </w:r>
    </w:p>
    <w:p w:rsidR="00482455" w:rsidRPr="00EA5B27" w:rsidRDefault="00482455" w:rsidP="001F0E21">
      <w:pPr>
        <w:pStyle w:val="af6"/>
        <w:ind w:firstLine="709"/>
        <w:rPr>
          <w:sz w:val="24"/>
          <w:szCs w:val="24"/>
        </w:rPr>
      </w:pPr>
      <w:r w:rsidRPr="00EA5B27">
        <w:rPr>
          <w:sz w:val="24"/>
          <w:szCs w:val="24"/>
        </w:rPr>
        <w:t>Словоизменение носит случайный характер, при его использовании допускается много разнообразных ошибок («</w:t>
      </w:r>
      <w:proofErr w:type="spellStart"/>
      <w:r w:rsidRPr="00EA5B27">
        <w:rPr>
          <w:sz w:val="24"/>
          <w:szCs w:val="24"/>
        </w:rPr>
        <w:t>Игаю</w:t>
      </w:r>
      <w:proofErr w:type="spellEnd"/>
      <w:r w:rsidRPr="00EA5B27">
        <w:rPr>
          <w:sz w:val="24"/>
          <w:szCs w:val="24"/>
        </w:rPr>
        <w:t xml:space="preserve"> </w:t>
      </w:r>
      <w:proofErr w:type="spellStart"/>
      <w:r w:rsidRPr="00EA5B27">
        <w:rPr>
          <w:sz w:val="24"/>
          <w:szCs w:val="24"/>
        </w:rPr>
        <w:t>мятику</w:t>
      </w:r>
      <w:proofErr w:type="spellEnd"/>
      <w:r w:rsidRPr="00EA5B27">
        <w:rPr>
          <w:sz w:val="24"/>
          <w:szCs w:val="24"/>
        </w:rPr>
        <w:t xml:space="preserve">» – играю мячиком). Слова нередко употребляются в узком значении, уровень словесного обобщения очень низкий. Одним и тем же словом могут быть названы многие предметы, имеющие сходство по форме, назначению или другим внешним признакам (муравей, муха, паук, жук – в одной ситуации обозначаются одним из этих слов, а в другой – другим; чашка, стакан – одним из этих слов). </w:t>
      </w:r>
      <w:proofErr w:type="gramStart"/>
      <w:r w:rsidRPr="00EA5B27">
        <w:rPr>
          <w:sz w:val="24"/>
          <w:szCs w:val="24"/>
        </w:rPr>
        <w:t>Ограниченность словарного запаса сопровождается незнанием многих слов, обозначающих части предмета (ветки, ствол, корни дерева), посуду (блюдо, поднос, кружка), транспортные средства (самолет, вертолет, катер).</w:t>
      </w:r>
      <w:proofErr w:type="gramEnd"/>
      <w:r w:rsidRPr="00EA5B27">
        <w:rPr>
          <w:sz w:val="24"/>
          <w:szCs w:val="24"/>
        </w:rPr>
        <w:t xml:space="preserve"> Отмечается отставание в использовании слов-признаков предметов, обозначающих форму, цвет, материал.</w:t>
      </w:r>
    </w:p>
    <w:p w:rsidR="00482455" w:rsidRPr="00EA5B27" w:rsidRDefault="00482455" w:rsidP="001F0E21">
      <w:pPr>
        <w:pStyle w:val="af6"/>
        <w:ind w:firstLine="709"/>
        <w:rPr>
          <w:sz w:val="24"/>
          <w:szCs w:val="24"/>
        </w:rPr>
      </w:pPr>
      <w:r w:rsidRPr="00EA5B27">
        <w:rPr>
          <w:sz w:val="24"/>
          <w:szCs w:val="24"/>
        </w:rPr>
        <w:t xml:space="preserve">Дети начинают пользоваться фразой. В них существительные употребляются главным образом в именительном падеже, а глаголы в инфинитиве или в форме единственного и множественного числа настоящего времени; при этом глаголы не согласуются с существительными ни в числе, ни в роде («Я </w:t>
      </w:r>
      <w:proofErr w:type="spellStart"/>
      <w:r w:rsidRPr="00EA5B27">
        <w:rPr>
          <w:sz w:val="24"/>
          <w:szCs w:val="24"/>
        </w:rPr>
        <w:t>умываца</w:t>
      </w:r>
      <w:proofErr w:type="spellEnd"/>
      <w:r w:rsidRPr="00EA5B27">
        <w:rPr>
          <w:sz w:val="24"/>
          <w:szCs w:val="24"/>
        </w:rPr>
        <w:t xml:space="preserve">»). Изменение существительных по падежам встречается, но носит случайный характер, и фраза, как правило, бывает </w:t>
      </w:r>
      <w:proofErr w:type="spellStart"/>
      <w:r w:rsidRPr="00EA5B27">
        <w:rPr>
          <w:sz w:val="24"/>
          <w:szCs w:val="24"/>
        </w:rPr>
        <w:t>аграмматичной</w:t>
      </w:r>
      <w:proofErr w:type="spellEnd"/>
      <w:r w:rsidRPr="00EA5B27">
        <w:rPr>
          <w:sz w:val="24"/>
          <w:szCs w:val="24"/>
        </w:rPr>
        <w:t xml:space="preserve"> («играет </w:t>
      </w:r>
      <w:proofErr w:type="gramStart"/>
      <w:r w:rsidRPr="00EA5B27">
        <w:rPr>
          <w:sz w:val="24"/>
          <w:szCs w:val="24"/>
        </w:rPr>
        <w:t>с</w:t>
      </w:r>
      <w:proofErr w:type="gramEnd"/>
      <w:r w:rsidRPr="00EA5B27">
        <w:rPr>
          <w:sz w:val="24"/>
          <w:szCs w:val="24"/>
        </w:rPr>
        <w:t xml:space="preserve"> мячику», «пошли по горке»). Также </w:t>
      </w:r>
      <w:proofErr w:type="spellStart"/>
      <w:r w:rsidRPr="00EA5B27">
        <w:rPr>
          <w:sz w:val="24"/>
          <w:szCs w:val="24"/>
        </w:rPr>
        <w:t>аграмматичным</w:t>
      </w:r>
      <w:proofErr w:type="spellEnd"/>
      <w:r w:rsidRPr="00EA5B27">
        <w:rPr>
          <w:sz w:val="24"/>
          <w:szCs w:val="24"/>
        </w:rPr>
        <w:t xml:space="preserve"> бывает изменение существительных по числам: «две уши», «два печка».</w:t>
      </w:r>
    </w:p>
    <w:p w:rsidR="00482455" w:rsidRPr="00EA5B27" w:rsidRDefault="00482455" w:rsidP="001F0E21">
      <w:pPr>
        <w:pStyle w:val="af6"/>
        <w:ind w:firstLine="709"/>
        <w:rPr>
          <w:sz w:val="24"/>
          <w:szCs w:val="24"/>
        </w:rPr>
      </w:pPr>
      <w:r w:rsidRPr="00EA5B27">
        <w:rPr>
          <w:sz w:val="24"/>
          <w:szCs w:val="24"/>
        </w:rPr>
        <w:lastRenderedPageBreak/>
        <w:t xml:space="preserve">Форма прошедшего времени глагола нередко заменяется формой настоящего времени и наоборот («Витя елку иду» – вместо «пойдет», «Витя дом рисовал» – вместо «рисует»). </w:t>
      </w:r>
      <w:proofErr w:type="spellStart"/>
      <w:r w:rsidRPr="00EA5B27">
        <w:rPr>
          <w:sz w:val="24"/>
          <w:szCs w:val="24"/>
        </w:rPr>
        <w:t>Аграмматизмы</w:t>
      </w:r>
      <w:proofErr w:type="spellEnd"/>
      <w:r w:rsidRPr="00EA5B27">
        <w:rPr>
          <w:sz w:val="24"/>
          <w:szCs w:val="24"/>
        </w:rPr>
        <w:t xml:space="preserve"> наблюдаются и в употреблении числа и рода глаголов («кончилась уроки», «девочка </w:t>
      </w:r>
      <w:proofErr w:type="spellStart"/>
      <w:r w:rsidRPr="00EA5B27">
        <w:rPr>
          <w:sz w:val="24"/>
          <w:szCs w:val="24"/>
        </w:rPr>
        <w:t>сидат</w:t>
      </w:r>
      <w:proofErr w:type="spellEnd"/>
      <w:r w:rsidRPr="00EA5B27">
        <w:rPr>
          <w:sz w:val="24"/>
          <w:szCs w:val="24"/>
        </w:rPr>
        <w:t>»), смешении глаголов прошедшего времени мужского и женского рода («мама купил», «девочка пошел»).</w:t>
      </w:r>
    </w:p>
    <w:p w:rsidR="00482455" w:rsidRPr="00EA5B27" w:rsidRDefault="00482455" w:rsidP="001F0E21">
      <w:pPr>
        <w:pStyle w:val="af6"/>
        <w:ind w:firstLine="709"/>
        <w:rPr>
          <w:sz w:val="24"/>
          <w:szCs w:val="24"/>
        </w:rPr>
      </w:pPr>
      <w:r w:rsidRPr="00EA5B27">
        <w:rPr>
          <w:sz w:val="24"/>
          <w:szCs w:val="24"/>
        </w:rPr>
        <w:t>Прилагательные употребляются редко и не согласуются с другими словами в предложении («</w:t>
      </w:r>
      <w:proofErr w:type="spellStart"/>
      <w:r w:rsidRPr="00EA5B27">
        <w:rPr>
          <w:sz w:val="24"/>
          <w:szCs w:val="24"/>
        </w:rPr>
        <w:t>асинь</w:t>
      </w:r>
      <w:proofErr w:type="spellEnd"/>
      <w:r w:rsidRPr="00EA5B27">
        <w:rPr>
          <w:sz w:val="24"/>
          <w:szCs w:val="24"/>
        </w:rPr>
        <w:t xml:space="preserve"> </w:t>
      </w:r>
      <w:proofErr w:type="spellStart"/>
      <w:r w:rsidRPr="00EA5B27">
        <w:rPr>
          <w:sz w:val="24"/>
          <w:szCs w:val="24"/>
        </w:rPr>
        <w:t>ета</w:t>
      </w:r>
      <w:proofErr w:type="spellEnd"/>
      <w:r w:rsidRPr="00EA5B27">
        <w:rPr>
          <w:sz w:val="24"/>
          <w:szCs w:val="24"/>
        </w:rPr>
        <w:t>» – красная лента, «</w:t>
      </w:r>
      <w:proofErr w:type="spellStart"/>
      <w:r w:rsidRPr="00EA5B27">
        <w:rPr>
          <w:sz w:val="24"/>
          <w:szCs w:val="24"/>
        </w:rPr>
        <w:t>асинь</w:t>
      </w:r>
      <w:proofErr w:type="spellEnd"/>
      <w:r w:rsidRPr="00EA5B27">
        <w:rPr>
          <w:sz w:val="24"/>
          <w:szCs w:val="24"/>
        </w:rPr>
        <w:t xml:space="preserve"> </w:t>
      </w:r>
      <w:proofErr w:type="spellStart"/>
      <w:r w:rsidRPr="00EA5B27">
        <w:rPr>
          <w:sz w:val="24"/>
          <w:szCs w:val="24"/>
        </w:rPr>
        <w:t>адас</w:t>
      </w:r>
      <w:proofErr w:type="spellEnd"/>
      <w:r w:rsidRPr="00EA5B27">
        <w:rPr>
          <w:sz w:val="24"/>
          <w:szCs w:val="24"/>
        </w:rPr>
        <w:t>» – красный карандаш, «</w:t>
      </w:r>
      <w:proofErr w:type="spellStart"/>
      <w:r w:rsidRPr="00EA5B27">
        <w:rPr>
          <w:sz w:val="24"/>
          <w:szCs w:val="24"/>
        </w:rPr>
        <w:t>тиня</w:t>
      </w:r>
      <w:proofErr w:type="spellEnd"/>
      <w:r w:rsidRPr="00EA5B27">
        <w:rPr>
          <w:sz w:val="24"/>
          <w:szCs w:val="24"/>
        </w:rPr>
        <w:t xml:space="preserve"> </w:t>
      </w:r>
      <w:proofErr w:type="spellStart"/>
      <w:r w:rsidRPr="00EA5B27">
        <w:rPr>
          <w:sz w:val="24"/>
          <w:szCs w:val="24"/>
        </w:rPr>
        <w:t>пато</w:t>
      </w:r>
      <w:proofErr w:type="spellEnd"/>
      <w:r w:rsidRPr="00EA5B27">
        <w:rPr>
          <w:sz w:val="24"/>
          <w:szCs w:val="24"/>
        </w:rPr>
        <w:t>» – синее пальто, «</w:t>
      </w:r>
      <w:proofErr w:type="spellStart"/>
      <w:r w:rsidRPr="00EA5B27">
        <w:rPr>
          <w:sz w:val="24"/>
          <w:szCs w:val="24"/>
        </w:rPr>
        <w:t>тиня</w:t>
      </w:r>
      <w:proofErr w:type="spellEnd"/>
      <w:r w:rsidRPr="00EA5B27">
        <w:rPr>
          <w:sz w:val="24"/>
          <w:szCs w:val="24"/>
        </w:rPr>
        <w:t xml:space="preserve"> кубика» – синий кубик). Предлоги используются редко и неправильно, чаще опускаются: «Я была </w:t>
      </w:r>
      <w:proofErr w:type="spellStart"/>
      <w:r w:rsidRPr="00EA5B27">
        <w:rPr>
          <w:sz w:val="24"/>
          <w:szCs w:val="24"/>
        </w:rPr>
        <w:t>елька</w:t>
      </w:r>
      <w:proofErr w:type="spellEnd"/>
      <w:r w:rsidRPr="00EA5B27">
        <w:rPr>
          <w:sz w:val="24"/>
          <w:szCs w:val="24"/>
        </w:rPr>
        <w:t>» (я был на елке), «</w:t>
      </w:r>
      <w:proofErr w:type="spellStart"/>
      <w:r w:rsidRPr="00EA5B27">
        <w:rPr>
          <w:sz w:val="24"/>
          <w:szCs w:val="24"/>
        </w:rPr>
        <w:t>Сопака</w:t>
      </w:r>
      <w:proofErr w:type="spellEnd"/>
      <w:r w:rsidRPr="00EA5B27">
        <w:rPr>
          <w:sz w:val="24"/>
          <w:szCs w:val="24"/>
        </w:rPr>
        <w:t xml:space="preserve"> живет на будке» (собака живет в будке). Союзами и частицами дети пользуются мало. У детей на данной стадии речевого развития может наблюдаться стремление к поиску необходимой грамматической формы и нужной структуры слова, но эти попытки часто бывают безуспешными: «</w:t>
      </w:r>
      <w:proofErr w:type="gramStart"/>
      <w:r w:rsidRPr="00EA5B27">
        <w:rPr>
          <w:sz w:val="24"/>
          <w:szCs w:val="24"/>
        </w:rPr>
        <w:t>На</w:t>
      </w:r>
      <w:proofErr w:type="gramEnd"/>
      <w:r w:rsidRPr="00EA5B27">
        <w:rPr>
          <w:sz w:val="24"/>
          <w:szCs w:val="24"/>
        </w:rPr>
        <w:t xml:space="preserve">… </w:t>
      </w:r>
      <w:proofErr w:type="gramStart"/>
      <w:r w:rsidRPr="00EA5B27">
        <w:rPr>
          <w:sz w:val="24"/>
          <w:szCs w:val="24"/>
        </w:rPr>
        <w:t>на</w:t>
      </w:r>
      <w:proofErr w:type="gramEnd"/>
      <w:r w:rsidRPr="00EA5B27">
        <w:rPr>
          <w:sz w:val="24"/>
          <w:szCs w:val="24"/>
        </w:rPr>
        <w:t xml:space="preserve">… стала лето… лета… лето», «У дома </w:t>
      </w:r>
      <w:proofErr w:type="spellStart"/>
      <w:r w:rsidRPr="00EA5B27">
        <w:rPr>
          <w:sz w:val="24"/>
          <w:szCs w:val="24"/>
        </w:rPr>
        <w:t>делеве</w:t>
      </w:r>
      <w:proofErr w:type="spellEnd"/>
      <w:r w:rsidRPr="00EA5B27">
        <w:rPr>
          <w:sz w:val="24"/>
          <w:szCs w:val="24"/>
        </w:rPr>
        <w:t>… дереве»[13].</w:t>
      </w:r>
    </w:p>
    <w:p w:rsidR="00482455" w:rsidRPr="00EA5B27" w:rsidRDefault="00482455" w:rsidP="001F0E21">
      <w:pPr>
        <w:pStyle w:val="af6"/>
        <w:ind w:firstLine="709"/>
        <w:rPr>
          <w:sz w:val="24"/>
          <w:szCs w:val="24"/>
        </w:rPr>
      </w:pPr>
      <w:r w:rsidRPr="00EA5B27">
        <w:rPr>
          <w:sz w:val="24"/>
          <w:szCs w:val="24"/>
        </w:rPr>
        <w:t xml:space="preserve">Понимание речи улучшается, расширяется пассивный словарь. Постепенно появляется различение некоторых грамматических форм, но оно носит неустойчивый характер. Становится возможным различение на слух единственного и множественного числа существительных и глаголов, форм мужского и женского рода глаголов прошедшего времени. Понимание форм числа и рода прилагательных отсутствует, значения предлогов различаются только в хорошо знакомой ситуации. Произношение звуков и слов остается значительно нарушенным. Но можно выделить правильно и неправильно произносимые звуки, причем число </w:t>
      </w:r>
      <w:proofErr w:type="gramStart"/>
      <w:r w:rsidRPr="00EA5B27">
        <w:rPr>
          <w:sz w:val="24"/>
          <w:szCs w:val="24"/>
        </w:rPr>
        <w:t>последних</w:t>
      </w:r>
      <w:proofErr w:type="gramEnd"/>
      <w:r w:rsidRPr="00EA5B27">
        <w:rPr>
          <w:sz w:val="24"/>
          <w:szCs w:val="24"/>
        </w:rPr>
        <w:t xml:space="preserve"> часто достигает 16–20.</w:t>
      </w:r>
    </w:p>
    <w:p w:rsidR="00482455" w:rsidRPr="00EA5B27" w:rsidRDefault="00482455" w:rsidP="001F0E21">
      <w:pPr>
        <w:pStyle w:val="af6"/>
        <w:ind w:firstLine="709"/>
        <w:rPr>
          <w:sz w:val="24"/>
          <w:szCs w:val="24"/>
        </w:rPr>
      </w:pPr>
      <w:r w:rsidRPr="00EA5B27">
        <w:rPr>
          <w:sz w:val="24"/>
          <w:szCs w:val="24"/>
        </w:rPr>
        <w:t>Наибольшие затруднения вызывает произношение одно- и двусложных слов со стечением согласных в слоге. Произношение еще больше нарушается в развернутой речи. Нередко слова, которые в отдельности произносились правильно или с небольшими искажениями, во фразе теряют сходство с исходным словом (В клетке лев – «</w:t>
      </w:r>
      <w:proofErr w:type="spellStart"/>
      <w:r w:rsidRPr="00EA5B27">
        <w:rPr>
          <w:sz w:val="24"/>
          <w:szCs w:val="24"/>
        </w:rPr>
        <w:t>Клеки</w:t>
      </w:r>
      <w:proofErr w:type="spellEnd"/>
      <w:r w:rsidRPr="00EA5B27">
        <w:rPr>
          <w:sz w:val="24"/>
          <w:szCs w:val="24"/>
        </w:rPr>
        <w:t xml:space="preserve"> </w:t>
      </w:r>
      <w:proofErr w:type="spellStart"/>
      <w:r w:rsidRPr="00EA5B27">
        <w:rPr>
          <w:sz w:val="24"/>
          <w:szCs w:val="24"/>
        </w:rPr>
        <w:t>вефь</w:t>
      </w:r>
      <w:proofErr w:type="spellEnd"/>
      <w:r w:rsidRPr="00EA5B27">
        <w:rPr>
          <w:sz w:val="24"/>
          <w:szCs w:val="24"/>
        </w:rPr>
        <w:t>», «</w:t>
      </w:r>
      <w:proofErr w:type="spellStart"/>
      <w:r w:rsidRPr="00EA5B27">
        <w:rPr>
          <w:sz w:val="24"/>
          <w:szCs w:val="24"/>
        </w:rPr>
        <w:t>Кретки</w:t>
      </w:r>
      <w:proofErr w:type="spellEnd"/>
      <w:r w:rsidRPr="00EA5B27">
        <w:rPr>
          <w:sz w:val="24"/>
          <w:szCs w:val="24"/>
        </w:rPr>
        <w:t xml:space="preserve"> </w:t>
      </w:r>
      <w:proofErr w:type="spellStart"/>
      <w:r w:rsidRPr="00EA5B27">
        <w:rPr>
          <w:sz w:val="24"/>
          <w:szCs w:val="24"/>
        </w:rPr>
        <w:t>реф</w:t>
      </w:r>
      <w:proofErr w:type="spellEnd"/>
      <w:r w:rsidRPr="00EA5B27">
        <w:rPr>
          <w:sz w:val="24"/>
          <w:szCs w:val="24"/>
        </w:rPr>
        <w:t>»).</w:t>
      </w:r>
    </w:p>
    <w:p w:rsidR="00482455" w:rsidRPr="00EA5B27" w:rsidRDefault="00482455" w:rsidP="001F0E21">
      <w:pPr>
        <w:pStyle w:val="af6"/>
        <w:ind w:firstLine="709"/>
        <w:rPr>
          <w:sz w:val="24"/>
          <w:szCs w:val="24"/>
        </w:rPr>
      </w:pPr>
      <w:r w:rsidRPr="00EA5B27">
        <w:rPr>
          <w:bCs/>
          <w:iCs/>
          <w:sz w:val="24"/>
          <w:szCs w:val="24"/>
        </w:rPr>
        <w:t>Как указывает Р.Е. Левина, третий  уровень речевого развития</w:t>
      </w:r>
      <w:r w:rsidRPr="00EA5B27">
        <w:rPr>
          <w:sz w:val="24"/>
          <w:szCs w:val="24"/>
        </w:rPr>
        <w:t xml:space="preserve"> характеризуется наличием фразовой речи с элементами лексико-грамматического и фонетико-фонематического недоразвития. Активный словарь детей еще очень ограничен, в нем преобладают существительные и глаголы. Улучшаются произносительные возможности, воспроизведение слов разной слоговой структуры, но у большинства детей продолжают встречаться недостатки произношения отдельных звуков и нарушения структуры слова.</w:t>
      </w:r>
    </w:p>
    <w:p w:rsidR="00482455" w:rsidRPr="00EA5B27" w:rsidRDefault="00482455" w:rsidP="001F0E21">
      <w:pPr>
        <w:pStyle w:val="af6"/>
        <w:ind w:firstLine="709"/>
        <w:rPr>
          <w:sz w:val="24"/>
          <w:szCs w:val="24"/>
        </w:rPr>
      </w:pPr>
      <w:r w:rsidRPr="00EA5B27">
        <w:rPr>
          <w:sz w:val="24"/>
          <w:szCs w:val="24"/>
        </w:rPr>
        <w:t>Обиходная речь становится более или менее развернутой, но в ней часто наблюдается неточное знание и употребление многих слов. Свободное общение сильно затруднено, и в контакт с окружающими дети обычно вступают в присутствии родителей или воспитателей, дающих пояснения к высказываниям ребенка. Между тем дети во многих случаях уже не затрудняются в назывании предметов, действий, признаков, качеств и состояний, хорошо знакомых им из жизненного опыта. Они могут достаточно свободно рассказать о своей семье, о себе и своих друзьях, событиях окружающей жизни, составить короткий рассказ.</w:t>
      </w:r>
    </w:p>
    <w:p w:rsidR="00482455" w:rsidRPr="00EA5B27" w:rsidRDefault="00482455" w:rsidP="001F0E21">
      <w:pPr>
        <w:pStyle w:val="af6"/>
        <w:ind w:firstLine="709"/>
        <w:rPr>
          <w:sz w:val="24"/>
          <w:szCs w:val="24"/>
        </w:rPr>
      </w:pPr>
      <w:r w:rsidRPr="00EA5B27">
        <w:rPr>
          <w:sz w:val="24"/>
          <w:szCs w:val="24"/>
        </w:rPr>
        <w:t xml:space="preserve">Дети используют в речи различные местоимения. </w:t>
      </w:r>
      <w:proofErr w:type="gramStart"/>
      <w:r w:rsidRPr="00EA5B27">
        <w:rPr>
          <w:sz w:val="24"/>
          <w:szCs w:val="24"/>
        </w:rPr>
        <w:t>Из прилагательных употребляются лишь те, что обозначают непосредственно воспринимаемые признаки предметов – величину, цвет, форму, некоторые свойства (сладкий, теплый, твердый, легкий).</w:t>
      </w:r>
      <w:proofErr w:type="gramEnd"/>
      <w:r w:rsidRPr="00EA5B27">
        <w:rPr>
          <w:sz w:val="24"/>
          <w:szCs w:val="24"/>
        </w:rPr>
        <w:t xml:space="preserve"> Речь обеднена из-за редкого употребления наречий, хотя многие из них детям знакомы. </w:t>
      </w:r>
      <w:proofErr w:type="gramStart"/>
      <w:r w:rsidRPr="00EA5B27">
        <w:rPr>
          <w:sz w:val="24"/>
          <w:szCs w:val="24"/>
        </w:rPr>
        <w:t>Довольно часто используются предлоги, особенно для выражения пространственных отношений (в, к, на, под, за, из), но при этом допускается большое количество ошибок, предлоги могут опускаться, заменяться.</w:t>
      </w:r>
      <w:proofErr w:type="gramEnd"/>
      <w:r w:rsidRPr="00EA5B27">
        <w:rPr>
          <w:sz w:val="24"/>
          <w:szCs w:val="24"/>
        </w:rPr>
        <w:t xml:space="preserve"> Это свидетельствует о недостаточном понимании значений даже наиболее простых предлогов. Между тем, дети часто предпринимают поиски правильного применения предлогов в речи: «Я взял книжку </w:t>
      </w:r>
      <w:proofErr w:type="gramStart"/>
      <w:r w:rsidRPr="00EA5B27">
        <w:rPr>
          <w:sz w:val="24"/>
          <w:szCs w:val="24"/>
        </w:rPr>
        <w:t>у</w:t>
      </w:r>
      <w:proofErr w:type="gramEnd"/>
      <w:r w:rsidRPr="00EA5B27">
        <w:rPr>
          <w:sz w:val="24"/>
          <w:szCs w:val="24"/>
        </w:rPr>
        <w:t>… в… из шкафа».</w:t>
      </w:r>
    </w:p>
    <w:p w:rsidR="00482455" w:rsidRPr="00EA5B27" w:rsidRDefault="00482455" w:rsidP="001F0E21">
      <w:pPr>
        <w:pStyle w:val="af6"/>
        <w:ind w:firstLine="709"/>
        <w:rPr>
          <w:sz w:val="24"/>
          <w:szCs w:val="24"/>
        </w:rPr>
      </w:pPr>
      <w:r w:rsidRPr="00EA5B27">
        <w:rPr>
          <w:sz w:val="24"/>
          <w:szCs w:val="24"/>
        </w:rPr>
        <w:lastRenderedPageBreak/>
        <w:t xml:space="preserve">Остаются недостаточно сформированными грамматические формы языка. </w:t>
      </w:r>
      <w:proofErr w:type="gramStart"/>
      <w:r w:rsidRPr="00EA5B27">
        <w:rPr>
          <w:sz w:val="24"/>
          <w:szCs w:val="24"/>
        </w:rPr>
        <w:t>Наиболее типичны следующие ошибки: неправильное согласование прилагательных с существительными в роде, числе, падеже («Книги лежат на большими (большие) столах» – книги лежат на больших столах), неправильное согласование числительных с существительными («три медведем» – три медведя, «пять пальцем» – пять пальцев, «двух карандаши» – двух карандашей), ошибки в употреблении падежных форм множественного числа («Летом я был в деревне у бабушки.</w:t>
      </w:r>
      <w:proofErr w:type="gramEnd"/>
      <w:r w:rsidRPr="00EA5B27">
        <w:rPr>
          <w:sz w:val="24"/>
          <w:szCs w:val="24"/>
        </w:rPr>
        <w:t xml:space="preserve"> </w:t>
      </w:r>
      <w:proofErr w:type="gramStart"/>
      <w:r w:rsidRPr="00EA5B27">
        <w:rPr>
          <w:sz w:val="24"/>
          <w:szCs w:val="24"/>
        </w:rPr>
        <w:t xml:space="preserve">Там речка, много </w:t>
      </w:r>
      <w:proofErr w:type="spellStart"/>
      <w:r w:rsidRPr="00EA5B27">
        <w:rPr>
          <w:sz w:val="24"/>
          <w:szCs w:val="24"/>
        </w:rPr>
        <w:t>деревов</w:t>
      </w:r>
      <w:proofErr w:type="spellEnd"/>
      <w:r w:rsidRPr="00EA5B27">
        <w:rPr>
          <w:sz w:val="24"/>
          <w:szCs w:val="24"/>
        </w:rPr>
        <w:t>, гуси»), ошибки в использовании предлогов.</w:t>
      </w:r>
      <w:proofErr w:type="gramEnd"/>
    </w:p>
    <w:p w:rsidR="00482455" w:rsidRPr="00EA5B27" w:rsidRDefault="00482455" w:rsidP="001F0E21">
      <w:pPr>
        <w:pStyle w:val="af6"/>
        <w:ind w:firstLine="709"/>
        <w:rPr>
          <w:sz w:val="24"/>
          <w:szCs w:val="24"/>
        </w:rPr>
      </w:pPr>
      <w:r w:rsidRPr="00EA5B27">
        <w:rPr>
          <w:sz w:val="24"/>
          <w:szCs w:val="24"/>
        </w:rPr>
        <w:t>Понимание обиходной речи в основном хорошее, но иногда обнаруживается незнание отдельных слов и выражений, смешение смысловых значений слов, близких по звучанию. Фонетическое оформление речи значительно отстает от нормы, продолжают отмечаться различные нарушения звукопроизношения. Характерно недифференцированное произнесение некоторых звуков, когда один звук заменяет одновременно 2–3 других звука. Например, ребенок заменяет звуком С', еще недостаточно четко произносимым, звуки С («</w:t>
      </w:r>
      <w:proofErr w:type="spellStart"/>
      <w:r w:rsidRPr="00EA5B27">
        <w:rPr>
          <w:sz w:val="24"/>
          <w:szCs w:val="24"/>
        </w:rPr>
        <w:t>сяпоги</w:t>
      </w:r>
      <w:proofErr w:type="spellEnd"/>
      <w:r w:rsidRPr="00EA5B27">
        <w:rPr>
          <w:sz w:val="24"/>
          <w:szCs w:val="24"/>
        </w:rPr>
        <w:t xml:space="preserve">» вместо «сапоги», </w:t>
      </w:r>
      <w:proofErr w:type="gramStart"/>
      <w:r w:rsidRPr="00EA5B27">
        <w:rPr>
          <w:sz w:val="24"/>
          <w:szCs w:val="24"/>
        </w:rPr>
        <w:t>Ш</w:t>
      </w:r>
      <w:proofErr w:type="gramEnd"/>
      <w:r w:rsidRPr="00EA5B27">
        <w:rPr>
          <w:sz w:val="24"/>
          <w:szCs w:val="24"/>
        </w:rPr>
        <w:t xml:space="preserve"> («</w:t>
      </w:r>
      <w:proofErr w:type="spellStart"/>
      <w:r w:rsidRPr="00EA5B27">
        <w:rPr>
          <w:sz w:val="24"/>
          <w:szCs w:val="24"/>
        </w:rPr>
        <w:t>сюба</w:t>
      </w:r>
      <w:proofErr w:type="spellEnd"/>
      <w:r w:rsidRPr="00EA5B27">
        <w:rPr>
          <w:sz w:val="24"/>
          <w:szCs w:val="24"/>
        </w:rPr>
        <w:t>» вместо «шуба»), Ц («</w:t>
      </w:r>
      <w:proofErr w:type="spellStart"/>
      <w:r w:rsidRPr="00EA5B27">
        <w:rPr>
          <w:sz w:val="24"/>
          <w:szCs w:val="24"/>
        </w:rPr>
        <w:t>сяпля</w:t>
      </w:r>
      <w:proofErr w:type="spellEnd"/>
      <w:r w:rsidRPr="00EA5B27">
        <w:rPr>
          <w:sz w:val="24"/>
          <w:szCs w:val="24"/>
        </w:rPr>
        <w:t>» вместо «цапля). Недостаточное развитие фонематического слуха и восприятия приводит к тому, что у детей страдает формирование звукового анализа и синтеза слов, что впоследствии не позволяет им успешно овладевать чтением и письмом[6].</w:t>
      </w:r>
    </w:p>
    <w:p w:rsidR="00482455" w:rsidRPr="00EA5B27" w:rsidRDefault="00482455" w:rsidP="001F0E21">
      <w:pPr>
        <w:autoSpaceDE w:val="0"/>
        <w:autoSpaceDN w:val="0"/>
        <w:adjustRightInd w:val="0"/>
        <w:spacing w:after="0" w:line="240" w:lineRule="auto"/>
        <w:ind w:firstLine="567"/>
        <w:jc w:val="both"/>
        <w:rPr>
          <w:rFonts w:ascii="Times New Roman" w:hAnsi="Times New Roman" w:cs="Times New Roman"/>
          <w:sz w:val="24"/>
          <w:szCs w:val="24"/>
        </w:rPr>
      </w:pPr>
      <w:r w:rsidRPr="00EA5B27">
        <w:rPr>
          <w:rFonts w:ascii="Times New Roman" w:hAnsi="Times New Roman" w:cs="Times New Roman"/>
          <w:sz w:val="24"/>
          <w:szCs w:val="24"/>
        </w:rPr>
        <w:t xml:space="preserve">Речевая деятельность играет значимую роль в индивидуальном развитии ребенка, прежде всего, в становлении его интеллекта и мышления. Однако формирование речи происходит достаточно трудно: показано, что наиболее распространенным вариантом </w:t>
      </w:r>
      <w:proofErr w:type="spellStart"/>
      <w:r w:rsidRPr="00EA5B27">
        <w:rPr>
          <w:rFonts w:ascii="Times New Roman" w:hAnsi="Times New Roman" w:cs="Times New Roman"/>
          <w:sz w:val="24"/>
          <w:szCs w:val="24"/>
        </w:rPr>
        <w:t>дизонтогенеза</w:t>
      </w:r>
      <w:proofErr w:type="spellEnd"/>
      <w:r w:rsidRPr="00EA5B27">
        <w:rPr>
          <w:rFonts w:ascii="Times New Roman" w:hAnsi="Times New Roman" w:cs="Times New Roman"/>
          <w:sz w:val="24"/>
          <w:szCs w:val="24"/>
        </w:rPr>
        <w:t xml:space="preserve"> у детей дошкольного возраста являются нарушения речевого развития.</w:t>
      </w:r>
    </w:p>
    <w:p w:rsidR="00482455" w:rsidRPr="00EA5B27" w:rsidRDefault="00482455" w:rsidP="001F0E21">
      <w:pPr>
        <w:pStyle w:val="af6"/>
        <w:ind w:firstLine="709"/>
        <w:rPr>
          <w:sz w:val="24"/>
          <w:szCs w:val="24"/>
        </w:rPr>
      </w:pPr>
      <w:r w:rsidRPr="00EA5B27">
        <w:rPr>
          <w:sz w:val="24"/>
          <w:szCs w:val="24"/>
        </w:rPr>
        <w:t xml:space="preserve">Несмотря на различную природу дефектов, у этих детей имеются типичные проявления, указывающие на системное нарушение речевой деятельности. Их речь малопонятна. Наблюдается недостаточная речевая активность, которая с возрастом без специального обучения, резко падает. Однако дети достаточно критичны к своему дефекту. </w:t>
      </w:r>
    </w:p>
    <w:p w:rsidR="00482455" w:rsidRPr="00EA5B27" w:rsidRDefault="00482455" w:rsidP="001F0E21">
      <w:pPr>
        <w:pStyle w:val="af6"/>
        <w:ind w:firstLine="709"/>
        <w:rPr>
          <w:sz w:val="24"/>
          <w:szCs w:val="24"/>
        </w:rPr>
      </w:pPr>
      <w:r w:rsidRPr="00EA5B27">
        <w:rPr>
          <w:sz w:val="24"/>
          <w:szCs w:val="24"/>
        </w:rPr>
        <w:t>Неполноценная речевая деятельность накладывает отпечаток на формирование у детей сенсорной, интеллектуальной и аффективно-волевой сферы. Отмечается неустойчивость внимания, ограниченные возможности его распределения. При относительно сохранной смысловой, логической памяти у детей снижена вербальная память, страдает продуктивность запоминания [15].</w:t>
      </w:r>
    </w:p>
    <w:p w:rsidR="00482455" w:rsidRPr="00EA5B27" w:rsidRDefault="00482455" w:rsidP="001F0E21">
      <w:pPr>
        <w:pStyle w:val="af6"/>
        <w:ind w:firstLine="709"/>
        <w:rPr>
          <w:sz w:val="24"/>
          <w:szCs w:val="24"/>
        </w:rPr>
      </w:pPr>
      <w:r w:rsidRPr="00EA5B27">
        <w:rPr>
          <w:sz w:val="24"/>
          <w:szCs w:val="24"/>
        </w:rPr>
        <w:t>У наиболее слабых детей низкая активность припоминания может сочетаться с ограниченными возможностями развития познавательной деятельности. Связь между речевыми нарушениями и другими сторонами психического развития обуславливает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дети отстают в развитии словесно-логического мышления, без специального обучения с трудом овладевают анализом и синтезом, сравнением и обобщением.</w:t>
      </w:r>
    </w:p>
    <w:p w:rsidR="00482455" w:rsidRPr="00EA5B27" w:rsidRDefault="00482455" w:rsidP="001F0E21">
      <w:pPr>
        <w:pStyle w:val="af6"/>
        <w:ind w:firstLine="709"/>
        <w:rPr>
          <w:sz w:val="24"/>
          <w:szCs w:val="24"/>
        </w:rPr>
      </w:pPr>
      <w:r w:rsidRPr="00EA5B27">
        <w:rPr>
          <w:sz w:val="24"/>
          <w:szCs w:val="24"/>
        </w:rPr>
        <w:t xml:space="preserve"> Р.И. </w:t>
      </w:r>
      <w:proofErr w:type="spellStart"/>
      <w:r w:rsidRPr="00EA5B27">
        <w:rPr>
          <w:sz w:val="24"/>
          <w:szCs w:val="24"/>
        </w:rPr>
        <w:t>Лалаева</w:t>
      </w:r>
      <w:proofErr w:type="spellEnd"/>
      <w:r w:rsidRPr="00EA5B27">
        <w:rPr>
          <w:sz w:val="24"/>
          <w:szCs w:val="24"/>
        </w:rPr>
        <w:t xml:space="preserve"> отмечает, что наряду с общей соматической </w:t>
      </w:r>
      <w:proofErr w:type="spellStart"/>
      <w:r w:rsidRPr="00EA5B27">
        <w:rPr>
          <w:sz w:val="24"/>
          <w:szCs w:val="24"/>
        </w:rPr>
        <w:t>ослабленностью</w:t>
      </w:r>
      <w:proofErr w:type="spellEnd"/>
      <w:r w:rsidRPr="00EA5B27">
        <w:rPr>
          <w:sz w:val="24"/>
          <w:szCs w:val="24"/>
        </w:rPr>
        <w:t xml:space="preserve"> им присуще и некоторое отставание в развитии двигательной сферы. </w:t>
      </w:r>
      <w:proofErr w:type="gramStart"/>
      <w:r w:rsidRPr="00EA5B27">
        <w:rPr>
          <w:sz w:val="24"/>
          <w:szCs w:val="24"/>
        </w:rPr>
        <w:t>Которая</w:t>
      </w:r>
      <w:proofErr w:type="gramEnd"/>
      <w:r w:rsidRPr="00EA5B27">
        <w:rPr>
          <w:sz w:val="24"/>
          <w:szCs w:val="24"/>
        </w:rPr>
        <w:t xml:space="preserve"> характеризуется плохой координацией движения, снижением скорости и ловкости выполнения, неуверенности в выполнении дозированных движений. Наибольшие трудности выявляются при выполнении движений по словесной инструкции [14].</w:t>
      </w:r>
    </w:p>
    <w:p w:rsidR="00482455" w:rsidRPr="00EA5B27" w:rsidRDefault="00482455" w:rsidP="001F0E21">
      <w:pPr>
        <w:pStyle w:val="af6"/>
        <w:ind w:firstLine="709"/>
        <w:rPr>
          <w:sz w:val="24"/>
          <w:szCs w:val="24"/>
        </w:rPr>
      </w:pPr>
      <w:r w:rsidRPr="00EA5B27">
        <w:rPr>
          <w:sz w:val="24"/>
          <w:szCs w:val="24"/>
        </w:rPr>
        <w:t xml:space="preserve">Дети с ОНР отстают от нормально развивающихся сверстников в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 Например, перекатывание мяча с руки на руку, передача его с небольшого расстояния, удары об пол с попеременным чередованием; прыжки на правой и левой ноге, </w:t>
      </w:r>
      <w:proofErr w:type="gramStart"/>
      <w:r w:rsidRPr="00EA5B27">
        <w:rPr>
          <w:sz w:val="24"/>
          <w:szCs w:val="24"/>
        </w:rPr>
        <w:t>ритмические движения</w:t>
      </w:r>
      <w:proofErr w:type="gramEnd"/>
      <w:r w:rsidRPr="00EA5B27">
        <w:rPr>
          <w:sz w:val="24"/>
          <w:szCs w:val="24"/>
        </w:rPr>
        <w:t xml:space="preserve"> под музыку.</w:t>
      </w:r>
    </w:p>
    <w:p w:rsidR="00482455" w:rsidRPr="00EA5B27" w:rsidRDefault="00482455" w:rsidP="001F0E21">
      <w:pPr>
        <w:pStyle w:val="af6"/>
        <w:ind w:firstLine="709"/>
        <w:rPr>
          <w:sz w:val="24"/>
          <w:szCs w:val="24"/>
        </w:rPr>
      </w:pPr>
      <w:r w:rsidRPr="00EA5B27">
        <w:rPr>
          <w:sz w:val="24"/>
          <w:szCs w:val="24"/>
        </w:rPr>
        <w:lastRenderedPageBreak/>
        <w:t>Отмечается недостаточная координация пальцев, кисти руки, недоразвитие мелкой моторики. Правильная оценка неречевых процессов необходима для выявления закономерностей атипичного развития детей с ОНР и в то же время для определения их компенсаторного фона.</w:t>
      </w:r>
    </w:p>
    <w:p w:rsidR="00482455" w:rsidRPr="00EA5B27" w:rsidRDefault="00482455" w:rsidP="001F0E21">
      <w:pPr>
        <w:pStyle w:val="af6"/>
        <w:ind w:firstLine="709"/>
        <w:rPr>
          <w:sz w:val="24"/>
          <w:szCs w:val="24"/>
        </w:rPr>
      </w:pPr>
      <w:r w:rsidRPr="00EA5B27">
        <w:rPr>
          <w:sz w:val="24"/>
          <w:szCs w:val="24"/>
        </w:rPr>
        <w:t>Каждый уровень характеризуется определенным соотношением первичного дефекта и вторичных проявлений, задерживающих формирование зависящих от него речевых компонентов. Переход с одного уровня на другой определяется появлением новых языковых возможностей, повышением речевой активности, изменением мотивированной основы речи и ее предметно–смыслового содержания.</w:t>
      </w:r>
    </w:p>
    <w:p w:rsidR="007316B0" w:rsidRPr="00EA5B27" w:rsidRDefault="007316B0" w:rsidP="00A4535C">
      <w:pPr>
        <w:suppressAutoHyphens/>
        <w:spacing w:after="0" w:line="240" w:lineRule="auto"/>
        <w:ind w:left="715" w:hanging="10"/>
        <w:jc w:val="center"/>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b/>
          <w:i/>
          <w:color w:val="000000"/>
          <w:kern w:val="1"/>
          <w:sz w:val="24"/>
          <w:szCs w:val="24"/>
          <w:lang w:eastAsia="ar-SA"/>
        </w:rPr>
        <w:t>Развитие психических функций</w:t>
      </w:r>
      <w:r w:rsidRPr="00EA5B27">
        <w:rPr>
          <w:rFonts w:ascii="Times New Roman" w:eastAsia="Times New Roman" w:hAnsi="Times New Roman" w:cs="Times New Roman"/>
          <w:i/>
          <w:color w:val="000000"/>
          <w:kern w:val="1"/>
          <w:sz w:val="24"/>
          <w:szCs w:val="24"/>
          <w:lang w:eastAsia="ar-SA"/>
        </w:rPr>
        <w:t>.</w:t>
      </w:r>
    </w:p>
    <w:p w:rsidR="007316B0" w:rsidRPr="00EA5B27" w:rsidRDefault="007316B0" w:rsidP="00291009">
      <w:pPr>
        <w:suppressAutoHyphens/>
        <w:spacing w:after="0" w:line="240" w:lineRule="auto"/>
        <w:ind w:left="-6"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В соответствии с принципом рассмотрения речевых нарушений во взаимосвязи речи с другими сторонами психического развития необходимо проанализировать и те особенности, которые накладывает неполноценная речевая деятельность на формирование сенсорной, интеллектуальной и аффективно-волевой сферы. </w:t>
      </w:r>
    </w:p>
    <w:p w:rsidR="007316B0" w:rsidRPr="00EA5B27" w:rsidRDefault="007316B0" w:rsidP="00291009">
      <w:pPr>
        <w:suppressAutoHyphens/>
        <w:spacing w:after="0" w:line="240" w:lineRule="auto"/>
        <w:ind w:left="-6"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Для детей с  недоразвитием речи характерен низкий уровень развития основных свойств внимания. У некоторых из них отмечается недостаточная устойчивость внимания, ограниченные возможности его распределения. </w:t>
      </w:r>
    </w:p>
    <w:p w:rsidR="007316B0" w:rsidRPr="00EA5B27" w:rsidRDefault="007316B0" w:rsidP="00291009">
      <w:pPr>
        <w:suppressAutoHyphens/>
        <w:spacing w:after="0" w:line="240" w:lineRule="auto"/>
        <w:ind w:left="-6"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Речевое отставание отрицательно сказывается и на развитии памяти. При относительно сохранной смысловой, логической памяти у таких детей заметно снижены по сравнению с нормально говорящими сверстниками вербальная память и продуктивность запоминания. Дети часто забывают сложные инструкции (трех-четырех 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 У некоторых дошкольников отмечается низкая активность припоминания, которая сочетается с ограниченными возможностями развития познавательной деятельности. </w:t>
      </w:r>
    </w:p>
    <w:p w:rsidR="007316B0" w:rsidRPr="00EA5B27" w:rsidRDefault="007316B0" w:rsidP="00291009">
      <w:pPr>
        <w:suppressAutoHyphens/>
        <w:spacing w:after="0" w:line="240" w:lineRule="auto"/>
        <w:ind w:left="-6"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Связь между речевыми нарушениями и другими сторонами психического развития обусловливает некоторые специфические особенности мышления. Обладая полноценными предпосылками для овладения мыслительными операциями, доступными их возрасту, дети, однако, отстают в развитии наглядно-образной сферы мышления, без специального обучения с трудом овладевают анализом и синтезом, сравнением. Для многих из них характерна ригидность мышления. </w:t>
      </w:r>
    </w:p>
    <w:p w:rsidR="007316B0" w:rsidRPr="00EA5B27" w:rsidRDefault="007316B0" w:rsidP="00291009">
      <w:pPr>
        <w:suppressAutoHyphens/>
        <w:spacing w:after="0" w:line="240" w:lineRule="auto"/>
        <w:ind w:left="-6" w:right="12" w:firstLine="704"/>
        <w:jc w:val="both"/>
        <w:rPr>
          <w:rFonts w:ascii="Times New Roman" w:eastAsia="Times New Roman" w:hAnsi="Times New Roman" w:cs="Times New Roman"/>
          <w:b/>
          <w:i/>
          <w:color w:val="000000"/>
          <w:kern w:val="1"/>
          <w:sz w:val="24"/>
          <w:szCs w:val="24"/>
          <w:u w:val="single"/>
          <w:lang w:eastAsia="ar-SA"/>
        </w:rPr>
      </w:pPr>
      <w:r w:rsidRPr="00EA5B27">
        <w:rPr>
          <w:rFonts w:ascii="Times New Roman" w:eastAsia="Times New Roman" w:hAnsi="Times New Roman" w:cs="Times New Roman"/>
          <w:color w:val="000000"/>
          <w:kern w:val="1"/>
          <w:sz w:val="24"/>
          <w:szCs w:val="24"/>
          <w:lang w:eastAsia="ar-SA"/>
        </w:rPr>
        <w:t xml:space="preserve">Психическое  развитие  детей  с  нарушениями  речи,  как  правило,  опережает  их  речевое  развитие.  У  них  отмечается  критичность  к  собственной  речевой  недостаточности.  Первичная  патология  речи,  безусловно,  тормозит  формирование  первоначально  сохранных  умственных  способностей,  однако  по  мере  коррекции  словесной  речи  происходит   выравнивание  интеллектуальных  процессов. </w:t>
      </w:r>
    </w:p>
    <w:p w:rsidR="007316B0" w:rsidRPr="00EA5B27" w:rsidRDefault="007316B0" w:rsidP="00A4535C">
      <w:pPr>
        <w:suppressAutoHyphens/>
        <w:spacing w:after="0" w:line="240" w:lineRule="auto"/>
        <w:ind w:left="715" w:hanging="10"/>
        <w:jc w:val="center"/>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b/>
          <w:i/>
          <w:color w:val="000000"/>
          <w:kern w:val="1"/>
          <w:sz w:val="24"/>
          <w:szCs w:val="24"/>
          <w:lang w:eastAsia="ar-SA"/>
        </w:rPr>
        <w:t>Развитие двигательной сферы</w:t>
      </w:r>
      <w:r w:rsidRPr="00EA5B27">
        <w:rPr>
          <w:rFonts w:ascii="Times New Roman" w:eastAsia="Times New Roman" w:hAnsi="Times New Roman" w:cs="Times New Roman"/>
          <w:i/>
          <w:color w:val="000000"/>
          <w:kern w:val="1"/>
          <w:sz w:val="24"/>
          <w:szCs w:val="24"/>
          <w:lang w:eastAsia="ar-SA"/>
        </w:rPr>
        <w:t>.</w:t>
      </w:r>
    </w:p>
    <w:p w:rsidR="007316B0" w:rsidRPr="00EA5B27" w:rsidRDefault="007316B0" w:rsidP="00291009">
      <w:pPr>
        <w:suppressAutoHyphens/>
        <w:spacing w:after="0" w:line="240" w:lineRule="auto"/>
        <w:ind w:left="-6"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Детям с недоразвитием речи наряду с общей соматической </w:t>
      </w:r>
      <w:proofErr w:type="spellStart"/>
      <w:r w:rsidRPr="00EA5B27">
        <w:rPr>
          <w:rFonts w:ascii="Times New Roman" w:eastAsia="Times New Roman" w:hAnsi="Times New Roman" w:cs="Times New Roman"/>
          <w:color w:val="000000"/>
          <w:kern w:val="1"/>
          <w:sz w:val="24"/>
          <w:szCs w:val="24"/>
          <w:lang w:eastAsia="ar-SA"/>
        </w:rPr>
        <w:t>ослабленностью</w:t>
      </w:r>
      <w:proofErr w:type="spellEnd"/>
      <w:r w:rsidRPr="00EA5B27">
        <w:rPr>
          <w:rFonts w:ascii="Times New Roman" w:eastAsia="Times New Roman" w:hAnsi="Times New Roman" w:cs="Times New Roman"/>
          <w:color w:val="000000"/>
          <w:kern w:val="1"/>
          <w:sz w:val="24"/>
          <w:szCs w:val="24"/>
          <w:lang w:eastAsia="ar-SA"/>
        </w:rPr>
        <w:t xml:space="preserve"> и замедленным развитием локомоторных функций присуще и некоторое отставание в развитии двигательной сферы. Этот факт подтверждается анализом анамнестических сведений. У значительной части детей двигательная недостаточность выражается в виде плохой координации сложных движений, неуверенности в воспроизведении точно дозированных движений, снижении скорости и ловкости их выполнения. </w:t>
      </w:r>
      <w:proofErr w:type="gramStart"/>
      <w:r w:rsidRPr="00EA5B27">
        <w:rPr>
          <w:rFonts w:ascii="Times New Roman" w:eastAsia="Times New Roman" w:hAnsi="Times New Roman" w:cs="Times New Roman"/>
          <w:color w:val="000000"/>
          <w:kern w:val="1"/>
          <w:sz w:val="24"/>
          <w:szCs w:val="24"/>
          <w:lang w:eastAsia="ar-SA"/>
        </w:rPr>
        <w:t>Наибольшие трудности представляет выполнение движений по словесной и особенно многоступенчатой инструкциям.</w:t>
      </w:r>
      <w:proofErr w:type="gramEnd"/>
      <w:r w:rsidRPr="00EA5B27">
        <w:rPr>
          <w:rFonts w:ascii="Times New Roman" w:eastAsia="Times New Roman" w:hAnsi="Times New Roman" w:cs="Times New Roman"/>
          <w:color w:val="000000"/>
          <w:kern w:val="1"/>
          <w:sz w:val="24"/>
          <w:szCs w:val="24"/>
          <w:lang w:eastAsia="ar-SA"/>
        </w:rPr>
        <w:t xml:space="preserve"> Дети отстают от нормально развивающихся сверстников в точном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 </w:t>
      </w:r>
    </w:p>
    <w:p w:rsidR="007316B0" w:rsidRPr="00EA5B27" w:rsidRDefault="007316B0" w:rsidP="00291009">
      <w:pPr>
        <w:suppressAutoHyphens/>
        <w:spacing w:after="0" w:line="240" w:lineRule="auto"/>
        <w:ind w:left="-6" w:right="111" w:firstLine="714"/>
        <w:jc w:val="both"/>
        <w:rPr>
          <w:rFonts w:ascii="Times New Roman" w:eastAsia="Times New Roman" w:hAnsi="Times New Roman" w:cs="Times New Roman"/>
          <w:b/>
          <w:i/>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Например, им трудны такие движения, как перекатывания мяча с руки на руку, передачи его с небольшого расстояния, удары об пол с попеременным чередованием, </w:t>
      </w:r>
      <w:r w:rsidRPr="00EA5B27">
        <w:rPr>
          <w:rFonts w:ascii="Times New Roman" w:eastAsia="Times New Roman" w:hAnsi="Times New Roman" w:cs="Times New Roman"/>
          <w:color w:val="000000"/>
          <w:kern w:val="1"/>
          <w:sz w:val="24"/>
          <w:szCs w:val="24"/>
          <w:lang w:eastAsia="ar-SA"/>
        </w:rPr>
        <w:lastRenderedPageBreak/>
        <w:t xml:space="preserve">прыжки на правой и левой ноге, </w:t>
      </w:r>
      <w:proofErr w:type="gramStart"/>
      <w:r w:rsidRPr="00EA5B27">
        <w:rPr>
          <w:rFonts w:ascii="Times New Roman" w:eastAsia="Times New Roman" w:hAnsi="Times New Roman" w:cs="Times New Roman"/>
          <w:color w:val="000000"/>
          <w:kern w:val="1"/>
          <w:sz w:val="24"/>
          <w:szCs w:val="24"/>
          <w:lang w:eastAsia="ar-SA"/>
        </w:rPr>
        <w:t>ритмические движения</w:t>
      </w:r>
      <w:proofErr w:type="gramEnd"/>
      <w:r w:rsidRPr="00EA5B27">
        <w:rPr>
          <w:rFonts w:ascii="Times New Roman" w:eastAsia="Times New Roman" w:hAnsi="Times New Roman" w:cs="Times New Roman"/>
          <w:color w:val="000000"/>
          <w:kern w:val="1"/>
          <w:sz w:val="24"/>
          <w:szCs w:val="24"/>
          <w:lang w:eastAsia="ar-SA"/>
        </w:rPr>
        <w:t xml:space="preserve"> под музыку. Типичным является и недостаточный самоконтроль при выполнении задания. </w:t>
      </w:r>
    </w:p>
    <w:p w:rsidR="00A4535C" w:rsidRDefault="00A4535C" w:rsidP="00A4535C">
      <w:pPr>
        <w:suppressAutoHyphens/>
        <w:spacing w:after="0" w:line="240" w:lineRule="auto"/>
        <w:ind w:left="-6" w:right="111" w:firstLine="714"/>
        <w:jc w:val="center"/>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b/>
          <w:i/>
          <w:color w:val="000000"/>
          <w:kern w:val="1"/>
          <w:sz w:val="24"/>
          <w:szCs w:val="24"/>
          <w:lang w:eastAsia="ar-SA"/>
        </w:rPr>
        <w:t>Развитие мелкой моторики рук</w:t>
      </w:r>
    </w:p>
    <w:p w:rsidR="007316B0" w:rsidRPr="00EA5B27" w:rsidRDefault="007316B0" w:rsidP="00291009">
      <w:pPr>
        <w:suppressAutoHyphens/>
        <w:spacing w:after="0" w:line="240" w:lineRule="auto"/>
        <w:ind w:left="-6" w:right="111" w:firstLine="714"/>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У детей с нарушениями  речи наблюдаются особенности в формировании мелкой моторики рук. Это </w:t>
      </w:r>
      <w:proofErr w:type="gramStart"/>
      <w:r w:rsidRPr="00EA5B27">
        <w:rPr>
          <w:rFonts w:ascii="Times New Roman" w:eastAsia="Times New Roman" w:hAnsi="Times New Roman" w:cs="Times New Roman"/>
          <w:color w:val="000000"/>
          <w:kern w:val="1"/>
          <w:sz w:val="24"/>
          <w:szCs w:val="24"/>
          <w:lang w:eastAsia="ar-SA"/>
        </w:rPr>
        <w:t>проявляется</w:t>
      </w:r>
      <w:proofErr w:type="gramEnd"/>
      <w:r w:rsidRPr="00EA5B27">
        <w:rPr>
          <w:rFonts w:ascii="Times New Roman" w:eastAsia="Times New Roman" w:hAnsi="Times New Roman" w:cs="Times New Roman"/>
          <w:color w:val="000000"/>
          <w:kern w:val="1"/>
          <w:sz w:val="24"/>
          <w:szCs w:val="24"/>
          <w:lang w:eastAsia="ar-SA"/>
        </w:rPr>
        <w:t xml:space="preserve"> прежде всего в недостаточной координации пальцев рук. Названные отклонения в двигательной сфере наиболее ярко проявляются у детей с дизартрией. Однако нередки случаи, когда указанные трудности характерны и для детей с другими аномалиями. </w:t>
      </w:r>
    </w:p>
    <w:p w:rsidR="007316B0" w:rsidRPr="00EA5B27" w:rsidRDefault="007316B0" w:rsidP="00291009">
      <w:pPr>
        <w:suppressAutoHyphens/>
        <w:spacing w:after="0" w:line="240" w:lineRule="auto"/>
        <w:ind w:left="-6" w:right="111" w:firstLine="714"/>
        <w:jc w:val="both"/>
        <w:rPr>
          <w:rFonts w:ascii="Times New Roman" w:eastAsia="Times New Roman" w:hAnsi="Times New Roman" w:cs="Times New Roman"/>
          <w:b/>
          <w:i/>
          <w:color w:val="000000"/>
          <w:kern w:val="1"/>
          <w:sz w:val="24"/>
          <w:szCs w:val="24"/>
          <w:u w:val="single"/>
          <w:lang w:eastAsia="ar-SA"/>
        </w:rPr>
      </w:pPr>
      <w:r w:rsidRPr="00EA5B27">
        <w:rPr>
          <w:rFonts w:ascii="Times New Roman" w:eastAsia="Times New Roman" w:hAnsi="Times New Roman" w:cs="Times New Roman"/>
          <w:b/>
          <w:color w:val="000000"/>
          <w:kern w:val="1"/>
          <w:sz w:val="24"/>
          <w:szCs w:val="24"/>
          <w:lang w:eastAsia="ar-SA"/>
        </w:rPr>
        <w:t>Фонетико-фонематическое недоразвитие</w:t>
      </w:r>
      <w:r w:rsidRPr="00EA5B27">
        <w:rPr>
          <w:rFonts w:ascii="Times New Roman" w:eastAsia="Times New Roman" w:hAnsi="Times New Roman" w:cs="Times New Roman"/>
          <w:color w:val="000000"/>
          <w:kern w:val="1"/>
          <w:sz w:val="24"/>
          <w:szCs w:val="24"/>
          <w:lang w:eastAsia="ar-SA"/>
        </w:rPr>
        <w:t xml:space="preserve"> - это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w:t>
      </w:r>
    </w:p>
    <w:p w:rsidR="007316B0" w:rsidRPr="00EA5B27" w:rsidRDefault="007316B0" w:rsidP="00A4535C">
      <w:pPr>
        <w:suppressAutoHyphens/>
        <w:spacing w:after="0" w:line="240" w:lineRule="auto"/>
        <w:ind w:left="715" w:hanging="10"/>
        <w:jc w:val="center"/>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b/>
          <w:i/>
          <w:color w:val="000000"/>
          <w:kern w:val="1"/>
          <w:sz w:val="24"/>
          <w:szCs w:val="24"/>
          <w:lang w:eastAsia="ar-SA"/>
        </w:rPr>
        <w:t>Развитие речи</w:t>
      </w:r>
    </w:p>
    <w:p w:rsidR="007316B0" w:rsidRPr="00EA5B27" w:rsidRDefault="007316B0" w:rsidP="00291009">
      <w:pPr>
        <w:suppressAutoHyphens/>
        <w:spacing w:after="0" w:line="240" w:lineRule="auto"/>
        <w:ind w:left="-6"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Состояние звукопроизношения этих детей характеризуется следующими особенностями: </w:t>
      </w:r>
    </w:p>
    <w:p w:rsidR="007316B0" w:rsidRPr="00EA5B27" w:rsidRDefault="007316B0" w:rsidP="00291009">
      <w:pPr>
        <w:suppressAutoHyphens/>
        <w:spacing w:after="0" w:line="240" w:lineRule="auto"/>
        <w:ind w:left="-6" w:right="12"/>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1.Отсутствие в речи тех или иных звуков и замены  звуков.  Сложные  по  артикуляции звуки  заменяются  простыми  по  артикуляции,  например: вместо [с], [ш] - [ф], вместо [</w:t>
      </w:r>
      <w:proofErr w:type="gramStart"/>
      <w:r w:rsidRPr="00EA5B27">
        <w:rPr>
          <w:rFonts w:ascii="Times New Roman" w:eastAsia="Times New Roman" w:hAnsi="Times New Roman" w:cs="Times New Roman"/>
          <w:color w:val="000000"/>
          <w:kern w:val="1"/>
          <w:sz w:val="24"/>
          <w:szCs w:val="24"/>
          <w:lang w:eastAsia="ar-SA"/>
        </w:rPr>
        <w:t>р</w:t>
      </w:r>
      <w:proofErr w:type="gramEnd"/>
      <w:r w:rsidRPr="00EA5B27">
        <w:rPr>
          <w:rFonts w:ascii="Times New Roman" w:eastAsia="Times New Roman" w:hAnsi="Times New Roman" w:cs="Times New Roman"/>
          <w:color w:val="000000"/>
          <w:kern w:val="1"/>
          <w:sz w:val="24"/>
          <w:szCs w:val="24"/>
          <w:lang w:eastAsia="ar-SA"/>
        </w:rPr>
        <w:t xml:space="preserve">], [л] - [л`], [й], вместо – глухих;  свистящие и шипящие (фрикативные) заменяются звуками [т], [т`], [д],  [д`]. Отсутствие звука или замена  его  другим  по  артикуляционному признаку создаёт условия для  смешения  соответствующих  фонем.  При смешении звуков, близких артикуляционно или акустически,  у  ребёнка формируется  </w:t>
      </w:r>
      <w:proofErr w:type="spellStart"/>
      <w:r w:rsidRPr="00EA5B27">
        <w:rPr>
          <w:rFonts w:ascii="Times New Roman" w:eastAsia="Times New Roman" w:hAnsi="Times New Roman" w:cs="Times New Roman"/>
          <w:color w:val="000000"/>
          <w:kern w:val="1"/>
          <w:sz w:val="24"/>
          <w:szCs w:val="24"/>
          <w:lang w:eastAsia="ar-SA"/>
        </w:rPr>
        <w:t>артикулема</w:t>
      </w:r>
      <w:proofErr w:type="spellEnd"/>
      <w:r w:rsidRPr="00EA5B27">
        <w:rPr>
          <w:rFonts w:ascii="Times New Roman" w:eastAsia="Times New Roman" w:hAnsi="Times New Roman" w:cs="Times New Roman"/>
          <w:color w:val="000000"/>
          <w:kern w:val="1"/>
          <w:sz w:val="24"/>
          <w:szCs w:val="24"/>
          <w:lang w:eastAsia="ar-SA"/>
        </w:rPr>
        <w:t xml:space="preserve">,  но  сам   процесс   </w:t>
      </w:r>
      <w:proofErr w:type="spellStart"/>
      <w:r w:rsidRPr="00EA5B27">
        <w:rPr>
          <w:rFonts w:ascii="Times New Roman" w:eastAsia="Times New Roman" w:hAnsi="Times New Roman" w:cs="Times New Roman"/>
          <w:color w:val="000000"/>
          <w:kern w:val="1"/>
          <w:sz w:val="24"/>
          <w:szCs w:val="24"/>
          <w:lang w:eastAsia="ar-SA"/>
        </w:rPr>
        <w:t>фонемообразования</w:t>
      </w:r>
      <w:proofErr w:type="spellEnd"/>
      <w:r w:rsidRPr="00EA5B27">
        <w:rPr>
          <w:rFonts w:ascii="Times New Roman" w:eastAsia="Times New Roman" w:hAnsi="Times New Roman" w:cs="Times New Roman"/>
          <w:color w:val="000000"/>
          <w:kern w:val="1"/>
          <w:sz w:val="24"/>
          <w:szCs w:val="24"/>
          <w:lang w:eastAsia="ar-SA"/>
        </w:rPr>
        <w:t xml:space="preserve">   не заканчивается. Трудности различения  близких  звуков,  принадлежащих разным фонетическим группам, приводят к их смешению </w:t>
      </w:r>
      <w:r w:rsidRPr="00EA5B27">
        <w:rPr>
          <w:rFonts w:ascii="Times New Roman" w:eastAsia="Times New Roman" w:hAnsi="Times New Roman" w:cs="Times New Roman"/>
          <w:color w:val="000000"/>
          <w:kern w:val="1"/>
          <w:sz w:val="24"/>
          <w:szCs w:val="24"/>
          <w:lang w:eastAsia="ar-SA"/>
        </w:rPr>
        <w:tab/>
        <w:t xml:space="preserve">при </w:t>
      </w:r>
      <w:r w:rsidRPr="00EA5B27">
        <w:rPr>
          <w:rFonts w:ascii="Times New Roman" w:eastAsia="Times New Roman" w:hAnsi="Times New Roman" w:cs="Times New Roman"/>
          <w:color w:val="000000"/>
          <w:kern w:val="1"/>
          <w:sz w:val="24"/>
          <w:szCs w:val="24"/>
          <w:lang w:eastAsia="ar-SA"/>
        </w:rPr>
        <w:tab/>
        <w:t xml:space="preserve">чтении и </w:t>
      </w:r>
      <w:r w:rsidRPr="00EA5B27">
        <w:rPr>
          <w:rFonts w:ascii="Times New Roman" w:eastAsia="Times New Roman" w:hAnsi="Times New Roman" w:cs="Times New Roman"/>
          <w:color w:val="000000"/>
          <w:kern w:val="1"/>
          <w:sz w:val="24"/>
          <w:szCs w:val="24"/>
          <w:lang w:eastAsia="ar-SA"/>
        </w:rPr>
        <w:tab/>
        <w:t xml:space="preserve"> на </w:t>
      </w:r>
      <w:r w:rsidRPr="00EA5B27">
        <w:rPr>
          <w:rFonts w:ascii="Times New Roman" w:eastAsia="Times New Roman" w:hAnsi="Times New Roman" w:cs="Times New Roman"/>
          <w:color w:val="000000"/>
          <w:kern w:val="1"/>
          <w:sz w:val="24"/>
          <w:szCs w:val="24"/>
          <w:lang w:eastAsia="ar-SA"/>
        </w:rPr>
        <w:tab/>
        <w:t xml:space="preserve">письме. </w:t>
      </w:r>
      <w:r w:rsidRPr="00EA5B27">
        <w:rPr>
          <w:rFonts w:ascii="Times New Roman" w:eastAsia="Times New Roman" w:hAnsi="Times New Roman" w:cs="Times New Roman"/>
          <w:color w:val="000000"/>
          <w:kern w:val="1"/>
          <w:sz w:val="24"/>
          <w:szCs w:val="24"/>
          <w:lang w:eastAsia="ar-SA"/>
        </w:rPr>
        <w:tab/>
        <w:t xml:space="preserve">Количество неправильно употребляемых  в  речи  звуков  может достигать большого числа –  до  16 –  20. </w:t>
      </w:r>
    </w:p>
    <w:p w:rsidR="007316B0" w:rsidRPr="00EA5B27" w:rsidRDefault="007316B0" w:rsidP="00291009">
      <w:pPr>
        <w:suppressAutoHyphens/>
        <w:spacing w:after="0" w:line="240" w:lineRule="auto"/>
        <w:ind w:left="-6" w:right="12"/>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Чаще  всего  оказываются несформированными свистящие и шипящие ([с</w:t>
      </w:r>
      <w:proofErr w:type="gramStart"/>
      <w:r w:rsidRPr="00EA5B27">
        <w:rPr>
          <w:rFonts w:ascii="Times New Roman" w:eastAsia="Times New Roman" w:hAnsi="Times New Roman" w:cs="Times New Roman"/>
          <w:color w:val="000000"/>
          <w:kern w:val="1"/>
          <w:sz w:val="24"/>
          <w:szCs w:val="24"/>
          <w:lang w:eastAsia="ar-SA"/>
        </w:rPr>
        <w:t>]-</w:t>
      </w:r>
      <w:proofErr w:type="gramEnd"/>
      <w:r w:rsidRPr="00EA5B27">
        <w:rPr>
          <w:rFonts w:ascii="Times New Roman" w:eastAsia="Times New Roman" w:hAnsi="Times New Roman" w:cs="Times New Roman"/>
          <w:color w:val="000000"/>
          <w:kern w:val="1"/>
          <w:sz w:val="24"/>
          <w:szCs w:val="24"/>
          <w:lang w:eastAsia="ar-SA"/>
        </w:rPr>
        <w:t xml:space="preserve">[с`],[з]-[з`], [ц],[ш],[ж],[ч],[щ]);[т`]  и  [д`];  звуки   [л],[р],[р`]; звонкие замещаются  парными  глухими;  недостаточно  противопоставлены  пары мягких и твёрдых звуков; отсутствует согласный [й];гласный [ы]. </w:t>
      </w:r>
    </w:p>
    <w:p w:rsidR="007316B0" w:rsidRPr="00EA5B27" w:rsidRDefault="007316B0" w:rsidP="00291009">
      <w:pPr>
        <w:suppressAutoHyphens/>
        <w:spacing w:after="0" w:line="240" w:lineRule="auto"/>
        <w:ind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2.Замены  группы  звуков  диффузной  артикуляцией.  Вместо  двух  или нескольких  артикуляционно  близких  звуков  произносится   средний, неотчётливый звук, вместо [ш] и [с</w:t>
      </w:r>
      <w:proofErr w:type="gramStart"/>
      <w:r w:rsidRPr="00EA5B27">
        <w:rPr>
          <w:rFonts w:ascii="Times New Roman" w:eastAsia="Times New Roman" w:hAnsi="Times New Roman" w:cs="Times New Roman"/>
          <w:color w:val="000000"/>
          <w:kern w:val="1"/>
          <w:sz w:val="24"/>
          <w:szCs w:val="24"/>
          <w:lang w:eastAsia="ar-SA"/>
        </w:rPr>
        <w:t>]-</w:t>
      </w:r>
      <w:proofErr w:type="gramEnd"/>
      <w:r w:rsidRPr="00EA5B27">
        <w:rPr>
          <w:rFonts w:ascii="Times New Roman" w:eastAsia="Times New Roman" w:hAnsi="Times New Roman" w:cs="Times New Roman"/>
          <w:color w:val="000000"/>
          <w:kern w:val="1"/>
          <w:sz w:val="24"/>
          <w:szCs w:val="24"/>
          <w:lang w:eastAsia="ar-SA"/>
        </w:rPr>
        <w:t xml:space="preserve">мягкий звук [ш],  вместо  [ч]  и  [т]-нечто вроде смягчённого [ч]. </w:t>
      </w:r>
    </w:p>
    <w:p w:rsidR="007316B0" w:rsidRPr="00EA5B27" w:rsidRDefault="007316B0" w:rsidP="00291009">
      <w:pPr>
        <w:suppressAutoHyphens/>
        <w:spacing w:after="0" w:line="240" w:lineRule="auto"/>
        <w:ind w:left="-6"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Причинами   таких   замен   является   </w:t>
      </w:r>
      <w:proofErr w:type="gramStart"/>
      <w:r w:rsidRPr="00EA5B27">
        <w:rPr>
          <w:rFonts w:ascii="Times New Roman" w:eastAsia="Times New Roman" w:hAnsi="Times New Roman" w:cs="Times New Roman"/>
          <w:color w:val="000000"/>
          <w:kern w:val="1"/>
          <w:sz w:val="24"/>
          <w:szCs w:val="24"/>
          <w:lang w:eastAsia="ar-SA"/>
        </w:rPr>
        <w:t>недостаточная</w:t>
      </w:r>
      <w:proofErr w:type="gramEnd"/>
      <w:r w:rsidRPr="00EA5B27">
        <w:rPr>
          <w:rFonts w:ascii="Times New Roman" w:eastAsia="Times New Roman" w:hAnsi="Times New Roman" w:cs="Times New Roman"/>
          <w:color w:val="000000"/>
          <w:kern w:val="1"/>
          <w:sz w:val="24"/>
          <w:szCs w:val="24"/>
          <w:lang w:eastAsia="ar-SA"/>
        </w:rPr>
        <w:t xml:space="preserve">   </w:t>
      </w:r>
      <w:proofErr w:type="spellStart"/>
      <w:r w:rsidRPr="00EA5B27">
        <w:rPr>
          <w:rFonts w:ascii="Times New Roman" w:eastAsia="Times New Roman" w:hAnsi="Times New Roman" w:cs="Times New Roman"/>
          <w:color w:val="000000"/>
          <w:kern w:val="1"/>
          <w:sz w:val="24"/>
          <w:szCs w:val="24"/>
          <w:lang w:eastAsia="ar-SA"/>
        </w:rPr>
        <w:t>сформированность</w:t>
      </w:r>
      <w:proofErr w:type="spellEnd"/>
      <w:r w:rsidRPr="00EA5B27">
        <w:rPr>
          <w:rFonts w:ascii="Times New Roman" w:eastAsia="Times New Roman" w:hAnsi="Times New Roman" w:cs="Times New Roman"/>
          <w:color w:val="000000"/>
          <w:kern w:val="1"/>
          <w:sz w:val="24"/>
          <w:szCs w:val="24"/>
          <w:lang w:eastAsia="ar-SA"/>
        </w:rPr>
        <w:t xml:space="preserve"> фонематического слуха или его нарушения. Такие нарушения,  где  одна  фонема заменяется  другой,  что  ведёт   к   искажению   смысла   слова,   называют фонематическим. </w:t>
      </w:r>
    </w:p>
    <w:p w:rsidR="007316B0" w:rsidRPr="00EA5B27" w:rsidRDefault="007316B0" w:rsidP="00291009">
      <w:pPr>
        <w:suppressAutoHyphens/>
        <w:spacing w:after="0" w:line="240" w:lineRule="auto"/>
        <w:ind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1.Нестойкое употребление звуков в речи. Некоторые звуки по  инструкции изолированно ребёнок произносит правильно, но в речи они отсутствуют или заменяются другими. Иногда ребёнок </w:t>
      </w:r>
      <w:proofErr w:type="gramStart"/>
      <w:r w:rsidRPr="00EA5B27">
        <w:rPr>
          <w:rFonts w:ascii="Times New Roman" w:eastAsia="Times New Roman" w:hAnsi="Times New Roman" w:cs="Times New Roman"/>
          <w:color w:val="000000"/>
          <w:kern w:val="1"/>
          <w:sz w:val="24"/>
          <w:szCs w:val="24"/>
          <w:lang w:eastAsia="ar-SA"/>
        </w:rPr>
        <w:t>одно и тоже</w:t>
      </w:r>
      <w:proofErr w:type="gramEnd"/>
      <w:r w:rsidRPr="00EA5B27">
        <w:rPr>
          <w:rFonts w:ascii="Times New Roman" w:eastAsia="Times New Roman" w:hAnsi="Times New Roman" w:cs="Times New Roman"/>
          <w:color w:val="000000"/>
          <w:kern w:val="1"/>
          <w:sz w:val="24"/>
          <w:szCs w:val="24"/>
          <w:lang w:eastAsia="ar-SA"/>
        </w:rPr>
        <w:t xml:space="preserve">  слово  в  разном контексте или при повторении  произносит  различно.  Бывает,  что  у  ребёнка звуки одной фонетической группы заменяются, звуки  другой  искажаются. Такие нарушения называются фонетико-фонематическими. </w:t>
      </w:r>
    </w:p>
    <w:p w:rsidR="007316B0" w:rsidRPr="00EA5B27" w:rsidRDefault="007316B0" w:rsidP="00291009">
      <w:pPr>
        <w:suppressAutoHyphens/>
        <w:spacing w:after="0" w:line="240" w:lineRule="auto"/>
        <w:ind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2.Искажённое произношение одного или нескольких звуков. Ребёнок  может искаженно произносить 2-4 звука или говорить без дефектов, а на слух не различать большее число звуков  из  разных  групп.  Относительное         благополучие   звукопроизношения    может    маскировать    глубокое         недоразвитие фонематических процессов. </w:t>
      </w:r>
    </w:p>
    <w:p w:rsidR="007316B0" w:rsidRPr="00EA5B27" w:rsidRDefault="007316B0" w:rsidP="00291009">
      <w:pPr>
        <w:suppressAutoHyphens/>
        <w:spacing w:after="0" w:line="240" w:lineRule="auto"/>
        <w:ind w:left="-6"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Причиной искажённого произношения звуков обычно является  </w:t>
      </w:r>
      <w:proofErr w:type="gramStart"/>
      <w:r w:rsidRPr="00EA5B27">
        <w:rPr>
          <w:rFonts w:ascii="Times New Roman" w:eastAsia="Times New Roman" w:hAnsi="Times New Roman" w:cs="Times New Roman"/>
          <w:color w:val="000000"/>
          <w:kern w:val="1"/>
          <w:sz w:val="24"/>
          <w:szCs w:val="24"/>
          <w:lang w:eastAsia="ar-SA"/>
        </w:rPr>
        <w:t>недостаточная</w:t>
      </w:r>
      <w:proofErr w:type="gramEnd"/>
      <w:r w:rsidRPr="00EA5B27">
        <w:rPr>
          <w:rFonts w:ascii="Times New Roman" w:eastAsia="Times New Roman" w:hAnsi="Times New Roman" w:cs="Times New Roman"/>
          <w:color w:val="000000"/>
          <w:kern w:val="1"/>
          <w:sz w:val="24"/>
          <w:szCs w:val="24"/>
          <w:lang w:eastAsia="ar-SA"/>
        </w:rPr>
        <w:t xml:space="preserve"> </w:t>
      </w:r>
      <w:proofErr w:type="spellStart"/>
      <w:r w:rsidRPr="00EA5B27">
        <w:rPr>
          <w:rFonts w:ascii="Times New Roman" w:eastAsia="Times New Roman" w:hAnsi="Times New Roman" w:cs="Times New Roman"/>
          <w:color w:val="000000"/>
          <w:kern w:val="1"/>
          <w:sz w:val="24"/>
          <w:szCs w:val="24"/>
          <w:lang w:eastAsia="ar-SA"/>
        </w:rPr>
        <w:t>сформированность</w:t>
      </w:r>
      <w:proofErr w:type="spellEnd"/>
      <w:r w:rsidRPr="00EA5B27">
        <w:rPr>
          <w:rFonts w:ascii="Times New Roman" w:eastAsia="Times New Roman" w:hAnsi="Times New Roman" w:cs="Times New Roman"/>
          <w:color w:val="000000"/>
          <w:kern w:val="1"/>
          <w:sz w:val="24"/>
          <w:szCs w:val="24"/>
          <w:lang w:eastAsia="ar-SA"/>
        </w:rPr>
        <w:t xml:space="preserve">   артикуляционной   моторики   или   её нарушения.    Это фонетическое нарушения, которые не влияют на смысл слов.    При  фонетических  нарушениях  большое  внимание уделяют развитию артикуляционного аппарата, мелкой  и  общей  моторики,  при фонематических нарушениях развитию фонематического слуха. </w:t>
      </w:r>
    </w:p>
    <w:p w:rsidR="007316B0" w:rsidRPr="00EA5B27" w:rsidRDefault="007316B0" w:rsidP="00291009">
      <w:pPr>
        <w:suppressAutoHyphens/>
        <w:spacing w:after="0" w:line="240" w:lineRule="auto"/>
        <w:ind w:left="-6"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lastRenderedPageBreak/>
        <w:t xml:space="preserve">При наличии большого количества дефектных звуков у  детей  с  ФФНР нарушается  слоговая  структура  слова  и  произношение  слов  со  стечением согласных: </w:t>
      </w:r>
      <w:proofErr w:type="gramStart"/>
      <w:r w:rsidRPr="00EA5B27">
        <w:rPr>
          <w:rFonts w:ascii="Times New Roman" w:eastAsia="Times New Roman" w:hAnsi="Times New Roman" w:cs="Times New Roman"/>
          <w:color w:val="000000"/>
          <w:kern w:val="1"/>
          <w:sz w:val="24"/>
          <w:szCs w:val="24"/>
          <w:lang w:eastAsia="ar-SA"/>
        </w:rPr>
        <w:t>вместо</w:t>
      </w:r>
      <w:proofErr w:type="gramEnd"/>
      <w:r w:rsidRPr="00EA5B27">
        <w:rPr>
          <w:rFonts w:ascii="Times New Roman" w:eastAsia="Times New Roman" w:hAnsi="Times New Roman" w:cs="Times New Roman"/>
          <w:color w:val="000000"/>
          <w:kern w:val="1"/>
          <w:sz w:val="24"/>
          <w:szCs w:val="24"/>
          <w:lang w:eastAsia="ar-SA"/>
        </w:rPr>
        <w:t xml:space="preserve"> скатерть –  они  говорят  «</w:t>
      </w:r>
      <w:proofErr w:type="spellStart"/>
      <w:r w:rsidRPr="00EA5B27">
        <w:rPr>
          <w:rFonts w:ascii="Times New Roman" w:eastAsia="Times New Roman" w:hAnsi="Times New Roman" w:cs="Times New Roman"/>
          <w:color w:val="000000"/>
          <w:kern w:val="1"/>
          <w:sz w:val="24"/>
          <w:szCs w:val="24"/>
          <w:lang w:eastAsia="ar-SA"/>
        </w:rPr>
        <w:t>катиль</w:t>
      </w:r>
      <w:proofErr w:type="spellEnd"/>
      <w:r w:rsidRPr="00EA5B27">
        <w:rPr>
          <w:rFonts w:ascii="Times New Roman" w:eastAsia="Times New Roman" w:hAnsi="Times New Roman" w:cs="Times New Roman"/>
          <w:color w:val="000000"/>
          <w:kern w:val="1"/>
          <w:sz w:val="24"/>
          <w:szCs w:val="24"/>
          <w:lang w:eastAsia="ar-SA"/>
        </w:rPr>
        <w:t>»  или  «</w:t>
      </w:r>
      <w:proofErr w:type="spellStart"/>
      <w:r w:rsidRPr="00EA5B27">
        <w:rPr>
          <w:rFonts w:ascii="Times New Roman" w:eastAsia="Times New Roman" w:hAnsi="Times New Roman" w:cs="Times New Roman"/>
          <w:color w:val="000000"/>
          <w:kern w:val="1"/>
          <w:sz w:val="24"/>
          <w:szCs w:val="24"/>
          <w:lang w:eastAsia="ar-SA"/>
        </w:rPr>
        <w:t>катеть</w:t>
      </w:r>
      <w:proofErr w:type="spellEnd"/>
      <w:r w:rsidRPr="00EA5B27">
        <w:rPr>
          <w:rFonts w:ascii="Times New Roman" w:eastAsia="Times New Roman" w:hAnsi="Times New Roman" w:cs="Times New Roman"/>
          <w:color w:val="000000"/>
          <w:kern w:val="1"/>
          <w:sz w:val="24"/>
          <w:szCs w:val="24"/>
          <w:lang w:eastAsia="ar-SA"/>
        </w:rPr>
        <w:t>»,  вместо велосипед – «</w:t>
      </w:r>
      <w:proofErr w:type="spellStart"/>
      <w:r w:rsidRPr="00EA5B27">
        <w:rPr>
          <w:rFonts w:ascii="Times New Roman" w:eastAsia="Times New Roman" w:hAnsi="Times New Roman" w:cs="Times New Roman"/>
          <w:color w:val="000000"/>
          <w:kern w:val="1"/>
          <w:sz w:val="24"/>
          <w:szCs w:val="24"/>
          <w:lang w:eastAsia="ar-SA"/>
        </w:rPr>
        <w:t>сипед</w:t>
      </w:r>
      <w:proofErr w:type="spellEnd"/>
      <w:r w:rsidRPr="00EA5B27">
        <w:rPr>
          <w:rFonts w:ascii="Times New Roman" w:eastAsia="Times New Roman" w:hAnsi="Times New Roman" w:cs="Times New Roman"/>
          <w:color w:val="000000"/>
          <w:kern w:val="1"/>
          <w:sz w:val="24"/>
          <w:szCs w:val="24"/>
          <w:lang w:eastAsia="ar-SA"/>
        </w:rPr>
        <w:t xml:space="preserve">». </w:t>
      </w:r>
    </w:p>
    <w:p w:rsidR="007316B0" w:rsidRPr="00EA5B27" w:rsidRDefault="007316B0" w:rsidP="00291009">
      <w:pPr>
        <w:suppressAutoHyphens/>
        <w:spacing w:after="0" w:line="240" w:lineRule="auto"/>
        <w:ind w:left="-6"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Кроме  перечисленных  особенностей   произношения   и фонематического восприятия у детей с ФФНР  наблюдаются:  общая  </w:t>
      </w:r>
      <w:proofErr w:type="spellStart"/>
      <w:r w:rsidRPr="00EA5B27">
        <w:rPr>
          <w:rFonts w:ascii="Times New Roman" w:eastAsia="Times New Roman" w:hAnsi="Times New Roman" w:cs="Times New Roman"/>
          <w:color w:val="000000"/>
          <w:kern w:val="1"/>
          <w:sz w:val="24"/>
          <w:szCs w:val="24"/>
          <w:lang w:eastAsia="ar-SA"/>
        </w:rPr>
        <w:t>смазанность</w:t>
      </w:r>
      <w:proofErr w:type="spellEnd"/>
      <w:r w:rsidRPr="00EA5B27">
        <w:rPr>
          <w:rFonts w:ascii="Times New Roman" w:eastAsia="Times New Roman" w:hAnsi="Times New Roman" w:cs="Times New Roman"/>
          <w:color w:val="000000"/>
          <w:kern w:val="1"/>
          <w:sz w:val="24"/>
          <w:szCs w:val="24"/>
          <w:lang w:eastAsia="ar-SA"/>
        </w:rPr>
        <w:t xml:space="preserve">  речи,  нечеткая дикция, некоторая задержка в формировании словаря  и  грамматического  строя речи (ошибки в падежных  окончаниях,  употребление  предлогов,  согласовании прилагательных и числительных с существительными). </w:t>
      </w:r>
    </w:p>
    <w:p w:rsidR="007316B0" w:rsidRPr="00EA5B27" w:rsidRDefault="007316B0" w:rsidP="00291009">
      <w:pPr>
        <w:suppressAutoHyphens/>
        <w:spacing w:after="0" w:line="240" w:lineRule="auto"/>
        <w:ind w:left="-6" w:right="111" w:firstLine="714"/>
        <w:jc w:val="both"/>
        <w:rPr>
          <w:rFonts w:ascii="Times New Roman" w:eastAsia="Times New Roman" w:hAnsi="Times New Roman" w:cs="Times New Roman"/>
          <w:b/>
          <w:i/>
          <w:color w:val="000000"/>
          <w:kern w:val="1"/>
          <w:sz w:val="24"/>
          <w:szCs w:val="24"/>
          <w:u w:val="single"/>
          <w:lang w:eastAsia="ar-SA"/>
        </w:rPr>
      </w:pPr>
      <w:r w:rsidRPr="00EA5B27">
        <w:rPr>
          <w:rFonts w:ascii="Times New Roman" w:eastAsia="Times New Roman" w:hAnsi="Times New Roman" w:cs="Times New Roman"/>
          <w:color w:val="000000"/>
          <w:kern w:val="1"/>
          <w:sz w:val="24"/>
          <w:szCs w:val="24"/>
          <w:lang w:eastAsia="ar-SA"/>
        </w:rPr>
        <w:t>Проявления речевого недоразвития  у  данной  группы  детей  выражены  в большинстве случаев не резко. И только  при  специальном  обследовании  речи выявляются разнообразные ошибки.</w:t>
      </w:r>
      <w:r w:rsidRPr="00EA5B27">
        <w:rPr>
          <w:rFonts w:ascii="Times New Roman" w:eastAsia="Times New Roman" w:hAnsi="Times New Roman" w:cs="Times New Roman"/>
          <w:b/>
          <w:i/>
          <w:color w:val="000000"/>
          <w:kern w:val="1"/>
          <w:sz w:val="24"/>
          <w:szCs w:val="24"/>
          <w:lang w:eastAsia="ar-SA"/>
        </w:rPr>
        <w:t xml:space="preserve"> </w:t>
      </w:r>
    </w:p>
    <w:p w:rsidR="007316B0" w:rsidRPr="00EA5B27" w:rsidRDefault="007316B0" w:rsidP="00A4535C">
      <w:pPr>
        <w:suppressAutoHyphens/>
        <w:spacing w:after="0" w:line="240" w:lineRule="auto"/>
        <w:ind w:left="715" w:hanging="10"/>
        <w:jc w:val="center"/>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b/>
          <w:i/>
          <w:color w:val="000000"/>
          <w:kern w:val="1"/>
          <w:sz w:val="24"/>
          <w:szCs w:val="24"/>
          <w:lang w:eastAsia="ar-SA"/>
        </w:rPr>
        <w:t>Развитие психических функций</w:t>
      </w:r>
    </w:p>
    <w:p w:rsidR="007316B0" w:rsidRPr="00EA5B27" w:rsidRDefault="007316B0" w:rsidP="00291009">
      <w:pPr>
        <w:suppressAutoHyphens/>
        <w:spacing w:after="0" w:line="240" w:lineRule="auto"/>
        <w:ind w:left="-6"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 </w:t>
      </w:r>
    </w:p>
    <w:p w:rsidR="007316B0" w:rsidRPr="00EA5B27" w:rsidRDefault="007316B0" w:rsidP="00291009">
      <w:pPr>
        <w:suppressAutoHyphens/>
        <w:spacing w:after="0" w:line="240" w:lineRule="auto"/>
        <w:ind w:left="-6"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Объем памяти может быть сужен по сравнению с нормой. При этом ребенку понадобится больше времени и повторов, чтобы запомнить заданный материал; </w:t>
      </w:r>
    </w:p>
    <w:p w:rsidR="007316B0" w:rsidRPr="00EA5B27" w:rsidRDefault="007316B0" w:rsidP="00291009">
      <w:pPr>
        <w:suppressAutoHyphens/>
        <w:spacing w:after="0" w:line="240" w:lineRule="auto"/>
        <w:ind w:left="-6" w:right="12" w:firstLine="704"/>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Отмечаются особенности в протекании мыслительных операций: наряду с преобладанием наглядно-образного мышления дети могут затрудняться в понимании </w:t>
      </w:r>
      <w:r w:rsidRPr="00EA5B27">
        <w:rPr>
          <w:rFonts w:ascii="Times New Roman" w:eastAsia="Times New Roman" w:hAnsi="Times New Roman" w:cs="Times New Roman"/>
          <w:color w:val="000000"/>
          <w:kern w:val="1"/>
          <w:sz w:val="24"/>
          <w:szCs w:val="24"/>
          <w:lang w:eastAsia="ar-SA"/>
        </w:rPr>
        <w:tab/>
        <w:t xml:space="preserve">абстрактных </w:t>
      </w:r>
      <w:r w:rsidRPr="00EA5B27">
        <w:rPr>
          <w:rFonts w:ascii="Times New Roman" w:eastAsia="Times New Roman" w:hAnsi="Times New Roman" w:cs="Times New Roman"/>
          <w:color w:val="000000"/>
          <w:kern w:val="1"/>
          <w:sz w:val="24"/>
          <w:szCs w:val="24"/>
          <w:lang w:eastAsia="ar-SA"/>
        </w:rPr>
        <w:tab/>
        <w:t xml:space="preserve">понятий </w:t>
      </w:r>
      <w:r w:rsidRPr="00EA5B27">
        <w:rPr>
          <w:rFonts w:ascii="Times New Roman" w:eastAsia="Times New Roman" w:hAnsi="Times New Roman" w:cs="Times New Roman"/>
          <w:color w:val="000000"/>
          <w:kern w:val="1"/>
          <w:sz w:val="24"/>
          <w:szCs w:val="24"/>
          <w:lang w:eastAsia="ar-SA"/>
        </w:rPr>
        <w:tab/>
        <w:t xml:space="preserve">и </w:t>
      </w:r>
      <w:r w:rsidRPr="00EA5B27">
        <w:rPr>
          <w:rFonts w:ascii="Times New Roman" w:eastAsia="Times New Roman" w:hAnsi="Times New Roman" w:cs="Times New Roman"/>
          <w:color w:val="000000"/>
          <w:kern w:val="1"/>
          <w:sz w:val="24"/>
          <w:szCs w:val="24"/>
          <w:lang w:eastAsia="ar-SA"/>
        </w:rPr>
        <w:tab/>
        <w:t xml:space="preserve">отношений. </w:t>
      </w:r>
      <w:r w:rsidRPr="00EA5B27">
        <w:rPr>
          <w:rFonts w:ascii="Times New Roman" w:eastAsia="Times New Roman" w:hAnsi="Times New Roman" w:cs="Times New Roman"/>
          <w:color w:val="000000"/>
          <w:kern w:val="1"/>
          <w:sz w:val="24"/>
          <w:szCs w:val="24"/>
          <w:lang w:eastAsia="ar-SA"/>
        </w:rPr>
        <w:tab/>
        <w:t xml:space="preserve">Скорость </w:t>
      </w:r>
      <w:r w:rsidRPr="00EA5B27">
        <w:rPr>
          <w:rFonts w:ascii="Times New Roman" w:eastAsia="Times New Roman" w:hAnsi="Times New Roman" w:cs="Times New Roman"/>
          <w:color w:val="000000"/>
          <w:kern w:val="1"/>
          <w:sz w:val="24"/>
          <w:szCs w:val="24"/>
          <w:lang w:eastAsia="ar-SA"/>
        </w:rPr>
        <w:tab/>
        <w:t xml:space="preserve">протекания мыслительных операций может быть несколько замедленной, вследствие чего может быть замедленным и восприятие учебного материала и т.д. </w:t>
      </w:r>
    </w:p>
    <w:p w:rsidR="007316B0" w:rsidRPr="00EA5B27" w:rsidRDefault="007316B0" w:rsidP="00291009">
      <w:pPr>
        <w:suppressAutoHyphens/>
        <w:spacing w:after="0" w:line="240" w:lineRule="auto"/>
        <w:ind w:left="-6"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Поведение может быть нестабильным, с частой сменой на строения; 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 </w:t>
      </w:r>
    </w:p>
    <w:p w:rsidR="007316B0" w:rsidRPr="00EA5B27" w:rsidRDefault="007316B0" w:rsidP="00291009">
      <w:pPr>
        <w:suppressAutoHyphens/>
        <w:spacing w:after="0" w:line="240" w:lineRule="auto"/>
        <w:ind w:left="-6"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Возможны затруднения в запоминании инструкций педагога, особенно — двух-, трех-, четырехступенчатых, требующих поэтапного и последовательного выполнения. </w:t>
      </w:r>
    </w:p>
    <w:p w:rsidR="007316B0" w:rsidRPr="00EA5B27" w:rsidRDefault="007316B0" w:rsidP="00291009">
      <w:pPr>
        <w:suppressAutoHyphens/>
        <w:spacing w:after="0" w:line="240" w:lineRule="auto"/>
        <w:ind w:left="717"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В ряде случаев появляются особенности дисциплинарного характера. </w:t>
      </w:r>
    </w:p>
    <w:p w:rsidR="00A4535C" w:rsidRDefault="00A4535C" w:rsidP="00D53E39">
      <w:pPr>
        <w:suppressAutoHyphens/>
        <w:spacing w:after="0" w:line="240" w:lineRule="auto"/>
        <w:jc w:val="center"/>
        <w:rPr>
          <w:rFonts w:ascii="Times New Roman" w:eastAsia="Times New Roman" w:hAnsi="Times New Roman" w:cs="Times New Roman"/>
          <w:b/>
          <w:bCs/>
          <w:color w:val="000000"/>
          <w:kern w:val="1"/>
          <w:sz w:val="24"/>
          <w:szCs w:val="24"/>
          <w:lang w:eastAsia="ar-SA"/>
        </w:rPr>
      </w:pPr>
      <w:bookmarkStart w:id="5" w:name="__RefHeading__90190_1359262954"/>
      <w:bookmarkEnd w:id="5"/>
    </w:p>
    <w:p w:rsidR="00A4535C" w:rsidRDefault="00A4535C" w:rsidP="00D53E39">
      <w:pPr>
        <w:suppressAutoHyphens/>
        <w:spacing w:after="0" w:line="240" w:lineRule="auto"/>
        <w:jc w:val="center"/>
        <w:rPr>
          <w:rFonts w:ascii="Times New Roman" w:eastAsia="Times New Roman" w:hAnsi="Times New Roman" w:cs="Times New Roman"/>
          <w:b/>
          <w:bCs/>
          <w:color w:val="000000"/>
          <w:kern w:val="1"/>
          <w:sz w:val="24"/>
          <w:szCs w:val="24"/>
          <w:lang w:eastAsia="ar-SA"/>
        </w:rPr>
      </w:pPr>
    </w:p>
    <w:p w:rsidR="007316B0" w:rsidRPr="00EA5B27" w:rsidRDefault="007316B0" w:rsidP="00D53E39">
      <w:pPr>
        <w:suppressAutoHyphens/>
        <w:spacing w:after="0" w:line="240" w:lineRule="auto"/>
        <w:jc w:val="center"/>
        <w:rPr>
          <w:rFonts w:ascii="Times New Roman" w:eastAsia="Times New Roman" w:hAnsi="Times New Roman" w:cs="Times New Roman"/>
          <w:b/>
          <w:bCs/>
          <w:color w:val="000000"/>
          <w:kern w:val="1"/>
          <w:sz w:val="24"/>
          <w:szCs w:val="24"/>
          <w:lang w:eastAsia="ar-SA"/>
        </w:rPr>
      </w:pPr>
      <w:r w:rsidRPr="00EA5B27">
        <w:rPr>
          <w:rFonts w:ascii="Times New Roman" w:eastAsia="Times New Roman" w:hAnsi="Times New Roman" w:cs="Times New Roman"/>
          <w:b/>
          <w:bCs/>
          <w:color w:val="000000"/>
          <w:kern w:val="1"/>
          <w:sz w:val="24"/>
          <w:szCs w:val="24"/>
          <w:lang w:eastAsia="ar-SA"/>
        </w:rPr>
        <w:t>1.4.</w:t>
      </w:r>
      <w:r w:rsidR="00062B30" w:rsidRPr="00EA5B27">
        <w:rPr>
          <w:rFonts w:ascii="Times New Roman" w:eastAsia="Times New Roman" w:hAnsi="Times New Roman" w:cs="Times New Roman"/>
          <w:b/>
          <w:bCs/>
          <w:color w:val="000000"/>
          <w:kern w:val="1"/>
          <w:sz w:val="24"/>
          <w:szCs w:val="24"/>
          <w:lang w:eastAsia="ar-SA"/>
        </w:rPr>
        <w:t xml:space="preserve"> </w:t>
      </w:r>
      <w:r w:rsidRPr="00EA5B27">
        <w:rPr>
          <w:rFonts w:ascii="Times New Roman" w:eastAsia="Times New Roman" w:hAnsi="Times New Roman" w:cs="Times New Roman"/>
          <w:b/>
          <w:bCs/>
          <w:color w:val="000000"/>
          <w:kern w:val="1"/>
          <w:sz w:val="24"/>
          <w:szCs w:val="24"/>
          <w:lang w:eastAsia="ar-SA"/>
        </w:rPr>
        <w:t>Планируемые результаты освоения Программы</w:t>
      </w:r>
    </w:p>
    <w:p w:rsidR="00A4535C" w:rsidRDefault="00A4535C" w:rsidP="00A4535C">
      <w:pPr>
        <w:suppressAutoHyphens/>
        <w:spacing w:after="0" w:line="240" w:lineRule="auto"/>
        <w:ind w:right="111" w:firstLine="708"/>
        <w:jc w:val="both"/>
        <w:rPr>
          <w:rFonts w:ascii="Times New Roman" w:eastAsia="Times New Roman" w:hAnsi="Times New Roman" w:cs="Times New Roman"/>
          <w:color w:val="000000"/>
          <w:kern w:val="1"/>
          <w:sz w:val="24"/>
          <w:szCs w:val="24"/>
          <w:lang w:eastAsia="ar-SA"/>
        </w:rPr>
      </w:pPr>
    </w:p>
    <w:p w:rsidR="007316B0" w:rsidRPr="00EA5B27" w:rsidRDefault="007316B0" w:rsidP="00A4535C">
      <w:pPr>
        <w:suppressAutoHyphens/>
        <w:spacing w:after="0" w:line="240" w:lineRule="auto"/>
        <w:ind w:right="111" w:firstLine="70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К целевым ориентирам на этапе завершения дошкольного образования относятся следующие </w:t>
      </w:r>
      <w:r w:rsidRPr="00EA5B27">
        <w:rPr>
          <w:rFonts w:ascii="Times New Roman" w:eastAsia="Times New Roman" w:hAnsi="Times New Roman" w:cs="Times New Roman"/>
          <w:b/>
          <w:color w:val="000000"/>
          <w:kern w:val="1"/>
          <w:sz w:val="24"/>
          <w:szCs w:val="24"/>
          <w:lang w:eastAsia="ar-SA"/>
        </w:rPr>
        <w:t xml:space="preserve">социально-нормативные возрастные характеристики </w:t>
      </w:r>
      <w:r w:rsidRPr="00EA5B27">
        <w:rPr>
          <w:rFonts w:ascii="Times New Roman" w:eastAsia="Times New Roman" w:hAnsi="Times New Roman" w:cs="Times New Roman"/>
          <w:color w:val="000000"/>
          <w:kern w:val="1"/>
          <w:sz w:val="24"/>
          <w:szCs w:val="24"/>
          <w:lang w:eastAsia="ar-SA"/>
        </w:rPr>
        <w:t xml:space="preserve">возможных достижений ребёнка: </w:t>
      </w:r>
    </w:p>
    <w:p w:rsidR="007316B0" w:rsidRPr="00EA5B27" w:rsidRDefault="007316B0" w:rsidP="00291009">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ребёнок овладевает основными культурными способами деятельности,  </w:t>
      </w:r>
    </w:p>
    <w:p w:rsidR="007316B0" w:rsidRPr="00EA5B27" w:rsidRDefault="007316B0" w:rsidP="00291009">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w:t>
      </w:r>
    </w:p>
    <w:p w:rsidR="007316B0" w:rsidRPr="00EA5B27" w:rsidRDefault="007316B0" w:rsidP="00291009">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способен выбирать себе род занятий, участников по совместной деятельности; </w:t>
      </w:r>
    </w:p>
    <w:p w:rsidR="007316B0" w:rsidRPr="00EA5B27" w:rsidRDefault="007316B0" w:rsidP="00291009">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7316B0" w:rsidRPr="00EA5B27" w:rsidRDefault="007316B0" w:rsidP="00291009">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ребёнок обладает развитым воображением, которое реализуется в разных видах деятельности, и прежде всего в игре; </w:t>
      </w:r>
    </w:p>
    <w:p w:rsidR="007316B0" w:rsidRPr="00EA5B27" w:rsidRDefault="007316B0" w:rsidP="00291009">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7316B0" w:rsidRPr="00EA5B27" w:rsidRDefault="007316B0" w:rsidP="00291009">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lastRenderedPageBreak/>
        <w:t xml:space="preserve">-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7316B0" w:rsidRPr="00EA5B27" w:rsidRDefault="007316B0" w:rsidP="00291009">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7316B0" w:rsidRPr="00EA5B27" w:rsidRDefault="007316B0" w:rsidP="00291009">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A5B27">
        <w:rPr>
          <w:rFonts w:ascii="Times New Roman" w:eastAsia="Times New Roman" w:hAnsi="Times New Roman" w:cs="Times New Roman"/>
          <w:color w:val="000000"/>
          <w:kern w:val="1"/>
          <w:sz w:val="24"/>
          <w:szCs w:val="24"/>
          <w:lang w:eastAsia="ar-SA"/>
        </w:rPr>
        <w:t>со</w:t>
      </w:r>
      <w:proofErr w:type="gramEnd"/>
      <w:r w:rsidRPr="00EA5B27">
        <w:rPr>
          <w:rFonts w:ascii="Times New Roman" w:eastAsia="Times New Roman" w:hAnsi="Times New Roman" w:cs="Times New Roman"/>
          <w:color w:val="000000"/>
          <w:kern w:val="1"/>
          <w:sz w:val="24"/>
          <w:szCs w:val="24"/>
          <w:lang w:eastAsia="ar-SA"/>
        </w:rPr>
        <w:t xml:space="preserve"> взрослыми и сверстниками, может соблюдать правила безопасного поведения и личной гигиены; </w:t>
      </w:r>
    </w:p>
    <w:p w:rsidR="00A70830" w:rsidRPr="00EA5B27" w:rsidRDefault="007316B0" w:rsidP="00A70830">
      <w:pPr>
        <w:autoSpaceDE w:val="0"/>
        <w:autoSpaceDN w:val="0"/>
        <w:adjustRightInd w:val="0"/>
        <w:spacing w:after="0" w:line="240" w:lineRule="auto"/>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A4535C" w:rsidRDefault="00A4535C" w:rsidP="00A4535C">
      <w:pPr>
        <w:autoSpaceDE w:val="0"/>
        <w:autoSpaceDN w:val="0"/>
        <w:adjustRightInd w:val="0"/>
        <w:spacing w:after="0" w:line="240" w:lineRule="auto"/>
        <w:jc w:val="center"/>
        <w:rPr>
          <w:rFonts w:ascii="Times New Roman" w:eastAsia="TimesNewRomanPSMT" w:hAnsi="Times New Roman" w:cs="Times New Roman"/>
          <w:b/>
          <w:i/>
          <w:sz w:val="24"/>
          <w:szCs w:val="24"/>
        </w:rPr>
      </w:pPr>
    </w:p>
    <w:p w:rsidR="00A70830" w:rsidRPr="00A4535C" w:rsidRDefault="00A70830" w:rsidP="00A4535C">
      <w:pPr>
        <w:autoSpaceDE w:val="0"/>
        <w:autoSpaceDN w:val="0"/>
        <w:adjustRightInd w:val="0"/>
        <w:spacing w:after="0" w:line="240" w:lineRule="auto"/>
        <w:jc w:val="center"/>
        <w:rPr>
          <w:rFonts w:ascii="Times New Roman" w:eastAsia="TimesNewRomanPSMT" w:hAnsi="Times New Roman" w:cs="Times New Roman"/>
          <w:b/>
          <w:i/>
          <w:sz w:val="24"/>
          <w:szCs w:val="24"/>
        </w:rPr>
      </w:pPr>
      <w:r w:rsidRPr="00A4535C">
        <w:rPr>
          <w:rFonts w:ascii="Times New Roman" w:eastAsia="TimesNewRomanPSMT" w:hAnsi="Times New Roman" w:cs="Times New Roman"/>
          <w:b/>
          <w:i/>
          <w:sz w:val="24"/>
          <w:szCs w:val="24"/>
        </w:rPr>
        <w:t>По направлению «Психологическая профилактика и просвещение»:</w:t>
      </w:r>
    </w:p>
    <w:p w:rsidR="00A70830" w:rsidRPr="00EA5B27" w:rsidRDefault="00A70830" w:rsidP="00A70830">
      <w:pPr>
        <w:autoSpaceDE w:val="0"/>
        <w:autoSpaceDN w:val="0"/>
        <w:adjustRightInd w:val="0"/>
        <w:spacing w:after="0" w:line="240" w:lineRule="auto"/>
        <w:jc w:val="both"/>
        <w:rPr>
          <w:rFonts w:ascii="Times New Roman" w:eastAsia="TimesNewRomanPSMT" w:hAnsi="Times New Roman" w:cs="Times New Roman"/>
          <w:sz w:val="24"/>
          <w:szCs w:val="24"/>
        </w:rPr>
      </w:pPr>
      <w:r w:rsidRPr="00EA5B27">
        <w:rPr>
          <w:rFonts w:ascii="Times New Roman" w:eastAsia="TimesNewRomanPSMT" w:hAnsi="Times New Roman" w:cs="Times New Roman"/>
          <w:sz w:val="24"/>
          <w:szCs w:val="24"/>
        </w:rPr>
        <w:t>- повышение уровня и качества психологических знаний участников</w:t>
      </w:r>
      <w:r w:rsidR="00A4535C">
        <w:rPr>
          <w:rFonts w:ascii="Times New Roman" w:eastAsia="TimesNewRomanPSMT" w:hAnsi="Times New Roman" w:cs="Times New Roman"/>
          <w:sz w:val="24"/>
          <w:szCs w:val="24"/>
        </w:rPr>
        <w:t xml:space="preserve"> </w:t>
      </w:r>
      <w:r w:rsidRPr="00EA5B27">
        <w:rPr>
          <w:rFonts w:ascii="Times New Roman" w:eastAsia="TimesNewRomanPSMT" w:hAnsi="Times New Roman" w:cs="Times New Roman"/>
          <w:sz w:val="24"/>
          <w:szCs w:val="24"/>
        </w:rPr>
        <w:t>образовательных отношений: педагогов МДОУ и родителей (законных</w:t>
      </w:r>
      <w:r w:rsidR="00A4535C">
        <w:rPr>
          <w:rFonts w:ascii="Times New Roman" w:eastAsia="TimesNewRomanPSMT" w:hAnsi="Times New Roman" w:cs="Times New Roman"/>
          <w:sz w:val="24"/>
          <w:szCs w:val="24"/>
        </w:rPr>
        <w:t xml:space="preserve"> </w:t>
      </w:r>
      <w:r w:rsidRPr="00EA5B27">
        <w:rPr>
          <w:rFonts w:ascii="Times New Roman" w:eastAsia="TimesNewRomanPSMT" w:hAnsi="Times New Roman" w:cs="Times New Roman"/>
          <w:sz w:val="24"/>
          <w:szCs w:val="24"/>
        </w:rPr>
        <w:t>представителей)</w:t>
      </w:r>
    </w:p>
    <w:p w:rsidR="00A70830" w:rsidRPr="00EA5B27" w:rsidRDefault="00A70830" w:rsidP="00A70830">
      <w:pPr>
        <w:autoSpaceDE w:val="0"/>
        <w:autoSpaceDN w:val="0"/>
        <w:adjustRightInd w:val="0"/>
        <w:spacing w:after="0" w:line="240" w:lineRule="auto"/>
        <w:jc w:val="both"/>
        <w:rPr>
          <w:rFonts w:ascii="Times New Roman" w:eastAsia="TimesNewRomanPSMT" w:hAnsi="Times New Roman" w:cs="Times New Roman"/>
          <w:sz w:val="24"/>
          <w:szCs w:val="24"/>
        </w:rPr>
      </w:pPr>
      <w:r w:rsidRPr="00EA5B27">
        <w:rPr>
          <w:rFonts w:ascii="Times New Roman" w:eastAsia="TimesNewRomanPSMT" w:hAnsi="Times New Roman" w:cs="Times New Roman"/>
          <w:sz w:val="24"/>
          <w:szCs w:val="24"/>
        </w:rPr>
        <w:t>- постоянно совершенствовать у взрослых потребность применения</w:t>
      </w:r>
      <w:r w:rsidR="00A4535C">
        <w:rPr>
          <w:rFonts w:ascii="Times New Roman" w:eastAsia="TimesNewRomanPSMT" w:hAnsi="Times New Roman" w:cs="Times New Roman"/>
          <w:sz w:val="24"/>
          <w:szCs w:val="24"/>
        </w:rPr>
        <w:t xml:space="preserve"> </w:t>
      </w:r>
      <w:r w:rsidRPr="00EA5B27">
        <w:rPr>
          <w:rFonts w:ascii="Times New Roman" w:eastAsia="TimesNewRomanPSMT" w:hAnsi="Times New Roman" w:cs="Times New Roman"/>
          <w:sz w:val="24"/>
          <w:szCs w:val="24"/>
        </w:rPr>
        <w:t>полученных психолого-педагогических знаний, умений и навыков в практике</w:t>
      </w:r>
      <w:r w:rsidR="00A4535C">
        <w:rPr>
          <w:rFonts w:ascii="Times New Roman" w:eastAsia="TimesNewRomanPSMT" w:hAnsi="Times New Roman" w:cs="Times New Roman"/>
          <w:sz w:val="24"/>
          <w:szCs w:val="24"/>
        </w:rPr>
        <w:t xml:space="preserve"> </w:t>
      </w:r>
      <w:r w:rsidRPr="00EA5B27">
        <w:rPr>
          <w:rFonts w:ascii="Times New Roman" w:eastAsia="TimesNewRomanPSMT" w:hAnsi="Times New Roman" w:cs="Times New Roman"/>
          <w:sz w:val="24"/>
          <w:szCs w:val="24"/>
        </w:rPr>
        <w:t>воспитания детей дошкольного возраста, используя разнообразные формы и</w:t>
      </w:r>
      <w:r w:rsidR="00A4535C">
        <w:rPr>
          <w:rFonts w:ascii="Times New Roman" w:eastAsia="TimesNewRomanPSMT" w:hAnsi="Times New Roman" w:cs="Times New Roman"/>
          <w:sz w:val="24"/>
          <w:szCs w:val="24"/>
        </w:rPr>
        <w:t xml:space="preserve"> </w:t>
      </w:r>
      <w:r w:rsidRPr="00EA5B27">
        <w:rPr>
          <w:rFonts w:ascii="Times New Roman" w:eastAsia="TimesNewRomanPSMT" w:hAnsi="Times New Roman" w:cs="Times New Roman"/>
          <w:sz w:val="24"/>
          <w:szCs w:val="24"/>
        </w:rPr>
        <w:t>технологии</w:t>
      </w:r>
    </w:p>
    <w:p w:rsidR="00A70830" w:rsidRPr="00EA5B27" w:rsidRDefault="00A70830" w:rsidP="00A70830">
      <w:pPr>
        <w:autoSpaceDE w:val="0"/>
        <w:autoSpaceDN w:val="0"/>
        <w:adjustRightInd w:val="0"/>
        <w:spacing w:after="0" w:line="240" w:lineRule="auto"/>
        <w:jc w:val="both"/>
        <w:rPr>
          <w:rFonts w:ascii="Times New Roman" w:eastAsia="TimesNewRomanPSMT" w:hAnsi="Times New Roman" w:cs="Times New Roman"/>
          <w:sz w:val="24"/>
          <w:szCs w:val="24"/>
        </w:rPr>
      </w:pPr>
      <w:r w:rsidRPr="00EA5B27">
        <w:rPr>
          <w:rFonts w:ascii="Times New Roman" w:eastAsia="TimesNewRomanPSMT" w:hAnsi="Times New Roman" w:cs="Times New Roman"/>
          <w:sz w:val="24"/>
          <w:szCs w:val="24"/>
        </w:rPr>
        <w:t>- формирование установки на самостоятельность в получении</w:t>
      </w:r>
      <w:r w:rsidR="00A4535C">
        <w:rPr>
          <w:rFonts w:ascii="Times New Roman" w:eastAsia="TimesNewRomanPSMT" w:hAnsi="Times New Roman" w:cs="Times New Roman"/>
          <w:sz w:val="24"/>
          <w:szCs w:val="24"/>
        </w:rPr>
        <w:t xml:space="preserve"> </w:t>
      </w:r>
      <w:r w:rsidRPr="00EA5B27">
        <w:rPr>
          <w:rFonts w:ascii="Times New Roman" w:eastAsia="TimesNewRomanPSMT" w:hAnsi="Times New Roman" w:cs="Times New Roman"/>
          <w:sz w:val="24"/>
          <w:szCs w:val="24"/>
        </w:rPr>
        <w:t>психологических знаний посредством многочисленных источников:</w:t>
      </w:r>
      <w:r w:rsidR="00A4535C">
        <w:rPr>
          <w:rFonts w:ascii="Times New Roman" w:eastAsia="TimesNewRomanPSMT" w:hAnsi="Times New Roman" w:cs="Times New Roman"/>
          <w:sz w:val="24"/>
          <w:szCs w:val="24"/>
        </w:rPr>
        <w:t xml:space="preserve"> </w:t>
      </w:r>
      <w:proofErr w:type="spellStart"/>
      <w:r w:rsidRPr="00EA5B27">
        <w:rPr>
          <w:rFonts w:ascii="Times New Roman" w:eastAsia="TimesNewRomanPSMT" w:hAnsi="Times New Roman" w:cs="Times New Roman"/>
          <w:sz w:val="24"/>
          <w:szCs w:val="24"/>
        </w:rPr>
        <w:t>интернет-ресурсов</w:t>
      </w:r>
      <w:proofErr w:type="spellEnd"/>
      <w:r w:rsidRPr="00EA5B27">
        <w:rPr>
          <w:rFonts w:ascii="Times New Roman" w:eastAsia="TimesNewRomanPSMT" w:hAnsi="Times New Roman" w:cs="Times New Roman"/>
          <w:sz w:val="24"/>
          <w:szCs w:val="24"/>
        </w:rPr>
        <w:t>, СМИ, методической и популярной литературы,</w:t>
      </w:r>
      <w:r w:rsidR="00A4535C">
        <w:rPr>
          <w:rFonts w:ascii="Times New Roman" w:eastAsia="TimesNewRomanPSMT" w:hAnsi="Times New Roman" w:cs="Times New Roman"/>
          <w:sz w:val="24"/>
          <w:szCs w:val="24"/>
        </w:rPr>
        <w:t xml:space="preserve"> </w:t>
      </w:r>
      <w:r w:rsidRPr="00EA5B27">
        <w:rPr>
          <w:rFonts w:ascii="Times New Roman" w:eastAsia="TimesNewRomanPSMT" w:hAnsi="Times New Roman" w:cs="Times New Roman"/>
          <w:sz w:val="24"/>
          <w:szCs w:val="24"/>
        </w:rPr>
        <w:t>интерактивных форм взаимодействия</w:t>
      </w:r>
    </w:p>
    <w:p w:rsidR="00A70830" w:rsidRPr="00EA5B27" w:rsidRDefault="00A70830" w:rsidP="00A4535C">
      <w:pPr>
        <w:autoSpaceDE w:val="0"/>
        <w:autoSpaceDN w:val="0"/>
        <w:adjustRightInd w:val="0"/>
        <w:spacing w:after="0" w:line="240" w:lineRule="auto"/>
        <w:jc w:val="center"/>
        <w:rPr>
          <w:rFonts w:ascii="Times New Roman" w:eastAsia="TimesNewRomanPSMT" w:hAnsi="Times New Roman" w:cs="Times New Roman"/>
          <w:i/>
          <w:sz w:val="24"/>
          <w:szCs w:val="24"/>
        </w:rPr>
      </w:pPr>
      <w:r w:rsidRPr="00EA5B27">
        <w:rPr>
          <w:rFonts w:ascii="Times New Roman" w:eastAsia="TimesNewRomanPSMT" w:hAnsi="Times New Roman" w:cs="Times New Roman"/>
          <w:i/>
          <w:sz w:val="24"/>
          <w:szCs w:val="24"/>
        </w:rPr>
        <w:t>По направлению «Психологическая диагностика»:</w:t>
      </w:r>
    </w:p>
    <w:p w:rsidR="00A70830" w:rsidRPr="00EA5B27" w:rsidRDefault="00A70830" w:rsidP="00A70830">
      <w:pPr>
        <w:autoSpaceDE w:val="0"/>
        <w:autoSpaceDN w:val="0"/>
        <w:adjustRightInd w:val="0"/>
        <w:spacing w:after="0" w:line="240" w:lineRule="auto"/>
        <w:jc w:val="both"/>
        <w:rPr>
          <w:rFonts w:ascii="Times New Roman" w:eastAsia="TimesNewRomanPSMT" w:hAnsi="Times New Roman" w:cs="Times New Roman"/>
          <w:sz w:val="24"/>
          <w:szCs w:val="24"/>
        </w:rPr>
      </w:pPr>
      <w:r w:rsidRPr="00EA5B27">
        <w:rPr>
          <w:rFonts w:ascii="Times New Roman" w:eastAsia="TimesNewRomanPSMT" w:hAnsi="Times New Roman" w:cs="Times New Roman"/>
          <w:sz w:val="24"/>
          <w:szCs w:val="24"/>
        </w:rPr>
        <w:t>- своевременное выявление проблемных зон в развитии ребенка с целью</w:t>
      </w:r>
      <w:r w:rsidR="00A4535C">
        <w:rPr>
          <w:rFonts w:ascii="Times New Roman" w:eastAsia="TimesNewRomanPSMT" w:hAnsi="Times New Roman" w:cs="Times New Roman"/>
          <w:sz w:val="24"/>
          <w:szCs w:val="24"/>
        </w:rPr>
        <w:t xml:space="preserve"> </w:t>
      </w:r>
      <w:r w:rsidRPr="00EA5B27">
        <w:rPr>
          <w:rFonts w:ascii="Times New Roman" w:eastAsia="TimesNewRomanPSMT" w:hAnsi="Times New Roman" w:cs="Times New Roman"/>
          <w:sz w:val="24"/>
          <w:szCs w:val="24"/>
        </w:rPr>
        <w:t>разработки индивидуального образовательного маршрута</w:t>
      </w:r>
    </w:p>
    <w:p w:rsidR="00A70830" w:rsidRPr="00EA5B27" w:rsidRDefault="00A70830" w:rsidP="00A70830">
      <w:pPr>
        <w:autoSpaceDE w:val="0"/>
        <w:autoSpaceDN w:val="0"/>
        <w:adjustRightInd w:val="0"/>
        <w:spacing w:after="0" w:line="240" w:lineRule="auto"/>
        <w:jc w:val="both"/>
        <w:rPr>
          <w:rFonts w:ascii="Times New Roman" w:eastAsia="TimesNewRomanPSMT" w:hAnsi="Times New Roman" w:cs="Times New Roman"/>
          <w:i/>
          <w:sz w:val="24"/>
          <w:szCs w:val="24"/>
        </w:rPr>
      </w:pPr>
      <w:r w:rsidRPr="00EA5B27">
        <w:rPr>
          <w:rFonts w:ascii="Times New Roman" w:eastAsia="TimesNewRomanPSMT" w:hAnsi="Times New Roman" w:cs="Times New Roman"/>
          <w:i/>
          <w:sz w:val="24"/>
          <w:szCs w:val="24"/>
        </w:rPr>
        <w:t>По направлению «Развивающая работа и психологическая коррекция»:</w:t>
      </w:r>
    </w:p>
    <w:p w:rsidR="00A70830" w:rsidRPr="00EA5B27" w:rsidRDefault="00A70830" w:rsidP="00A70830">
      <w:pPr>
        <w:autoSpaceDE w:val="0"/>
        <w:autoSpaceDN w:val="0"/>
        <w:adjustRightInd w:val="0"/>
        <w:spacing w:after="0" w:line="240" w:lineRule="auto"/>
        <w:jc w:val="both"/>
        <w:rPr>
          <w:rFonts w:ascii="Times New Roman" w:eastAsia="TimesNewRomanPSMT" w:hAnsi="Times New Roman" w:cs="Times New Roman"/>
          <w:sz w:val="24"/>
          <w:szCs w:val="24"/>
        </w:rPr>
      </w:pPr>
      <w:r w:rsidRPr="00EA5B27">
        <w:rPr>
          <w:rFonts w:ascii="Times New Roman" w:eastAsia="TimesNewRomanPSMT" w:hAnsi="Times New Roman" w:cs="Times New Roman"/>
          <w:sz w:val="24"/>
          <w:szCs w:val="24"/>
        </w:rPr>
        <w:t>- оказание индивидуальной и групповой коррекционно-развивающей помощи</w:t>
      </w:r>
      <w:r w:rsidR="00A4535C">
        <w:rPr>
          <w:rFonts w:ascii="Times New Roman" w:eastAsia="TimesNewRomanPSMT" w:hAnsi="Times New Roman" w:cs="Times New Roman"/>
          <w:sz w:val="24"/>
          <w:szCs w:val="24"/>
        </w:rPr>
        <w:t xml:space="preserve"> </w:t>
      </w:r>
      <w:r w:rsidRPr="00EA5B27">
        <w:rPr>
          <w:rFonts w:ascii="Times New Roman" w:eastAsia="TimesNewRomanPSMT" w:hAnsi="Times New Roman" w:cs="Times New Roman"/>
          <w:sz w:val="24"/>
          <w:szCs w:val="24"/>
        </w:rPr>
        <w:t>детям в преодолении недостатков в развитии, которые приведут к</w:t>
      </w:r>
      <w:r w:rsidR="00A4535C">
        <w:rPr>
          <w:rFonts w:ascii="Times New Roman" w:eastAsia="TimesNewRomanPSMT" w:hAnsi="Times New Roman" w:cs="Times New Roman"/>
          <w:sz w:val="24"/>
          <w:szCs w:val="24"/>
        </w:rPr>
        <w:t xml:space="preserve"> </w:t>
      </w:r>
      <w:r w:rsidRPr="00EA5B27">
        <w:rPr>
          <w:rFonts w:ascii="Times New Roman" w:eastAsia="TimesNewRomanPSMT" w:hAnsi="Times New Roman" w:cs="Times New Roman"/>
          <w:sz w:val="24"/>
          <w:szCs w:val="24"/>
        </w:rPr>
        <w:t>позитивным изменениям в сфере имеющихся трудностей</w:t>
      </w:r>
    </w:p>
    <w:p w:rsidR="00A70830" w:rsidRPr="00EA5B27" w:rsidRDefault="00A70830" w:rsidP="00A70830">
      <w:pPr>
        <w:autoSpaceDE w:val="0"/>
        <w:autoSpaceDN w:val="0"/>
        <w:adjustRightInd w:val="0"/>
        <w:spacing w:after="0" w:line="240" w:lineRule="auto"/>
        <w:jc w:val="both"/>
        <w:rPr>
          <w:rFonts w:ascii="Times New Roman" w:eastAsia="TimesNewRomanPSMT" w:hAnsi="Times New Roman" w:cs="Times New Roman"/>
          <w:i/>
          <w:sz w:val="24"/>
          <w:szCs w:val="24"/>
        </w:rPr>
      </w:pPr>
      <w:r w:rsidRPr="00EA5B27">
        <w:rPr>
          <w:rFonts w:ascii="Times New Roman" w:eastAsia="TimesNewRomanPSMT" w:hAnsi="Times New Roman" w:cs="Times New Roman"/>
          <w:i/>
          <w:sz w:val="24"/>
          <w:szCs w:val="24"/>
        </w:rPr>
        <w:t>По направлению «Психологическое консультирование»:</w:t>
      </w:r>
    </w:p>
    <w:p w:rsidR="00A70830" w:rsidRPr="00EA5B27" w:rsidRDefault="00A70830" w:rsidP="00A70830">
      <w:pPr>
        <w:autoSpaceDE w:val="0"/>
        <w:autoSpaceDN w:val="0"/>
        <w:adjustRightInd w:val="0"/>
        <w:spacing w:after="0" w:line="240" w:lineRule="auto"/>
        <w:jc w:val="both"/>
        <w:rPr>
          <w:rFonts w:ascii="Times New Roman" w:eastAsia="TimesNewRomanPSMT" w:hAnsi="Times New Roman" w:cs="Times New Roman"/>
          <w:sz w:val="24"/>
          <w:szCs w:val="24"/>
        </w:rPr>
      </w:pPr>
      <w:r w:rsidRPr="00EA5B27">
        <w:rPr>
          <w:rFonts w:ascii="Times New Roman" w:eastAsia="TimesNewRomanPSMT" w:hAnsi="Times New Roman" w:cs="Times New Roman"/>
          <w:sz w:val="24"/>
          <w:szCs w:val="24"/>
        </w:rPr>
        <w:t>- оказание эффективной помощи педагогам и родителям (законным</w:t>
      </w:r>
      <w:r w:rsidR="00A4535C">
        <w:rPr>
          <w:rFonts w:ascii="Times New Roman" w:eastAsia="TimesNewRomanPSMT" w:hAnsi="Times New Roman" w:cs="Times New Roman"/>
          <w:sz w:val="24"/>
          <w:szCs w:val="24"/>
        </w:rPr>
        <w:t xml:space="preserve"> </w:t>
      </w:r>
      <w:r w:rsidRPr="00EA5B27">
        <w:rPr>
          <w:rFonts w:ascii="Times New Roman" w:eastAsia="TimesNewRomanPSMT" w:hAnsi="Times New Roman" w:cs="Times New Roman"/>
          <w:sz w:val="24"/>
          <w:szCs w:val="24"/>
        </w:rPr>
        <w:t>представителям) детей</w:t>
      </w:r>
      <w:proofErr w:type="gramStart"/>
      <w:r w:rsidRPr="00EA5B27">
        <w:rPr>
          <w:rFonts w:ascii="Times New Roman" w:eastAsia="TimesNewRomanPSMT" w:hAnsi="Times New Roman" w:cs="Times New Roman"/>
          <w:sz w:val="24"/>
          <w:szCs w:val="24"/>
        </w:rPr>
        <w:t xml:space="preserve"> С</w:t>
      </w:r>
      <w:proofErr w:type="gramEnd"/>
      <w:r w:rsidRPr="00EA5B27">
        <w:rPr>
          <w:rFonts w:ascii="Times New Roman" w:eastAsia="TimesNewRomanPSMT" w:hAnsi="Times New Roman" w:cs="Times New Roman"/>
          <w:sz w:val="24"/>
          <w:szCs w:val="24"/>
        </w:rPr>
        <w:t xml:space="preserve"> ОНР в разрешении проблем осознанной ситуации</w:t>
      </w:r>
      <w:r w:rsidR="00A4535C">
        <w:rPr>
          <w:rFonts w:ascii="Times New Roman" w:eastAsia="TimesNewRomanPSMT" w:hAnsi="Times New Roman" w:cs="Times New Roman"/>
          <w:sz w:val="24"/>
          <w:szCs w:val="24"/>
        </w:rPr>
        <w:t xml:space="preserve"> </w:t>
      </w:r>
      <w:r w:rsidRPr="00EA5B27">
        <w:rPr>
          <w:rFonts w:ascii="Times New Roman" w:eastAsia="TimesNewRomanPSMT" w:hAnsi="Times New Roman" w:cs="Times New Roman"/>
          <w:sz w:val="24"/>
          <w:szCs w:val="24"/>
        </w:rPr>
        <w:t xml:space="preserve">- обучение приемам </w:t>
      </w:r>
      <w:proofErr w:type="spellStart"/>
      <w:r w:rsidRPr="00EA5B27">
        <w:rPr>
          <w:rFonts w:ascii="Times New Roman" w:eastAsia="TimesNewRomanPSMT" w:hAnsi="Times New Roman" w:cs="Times New Roman"/>
          <w:sz w:val="24"/>
          <w:szCs w:val="24"/>
        </w:rPr>
        <w:t>саморегуляции</w:t>
      </w:r>
      <w:proofErr w:type="spellEnd"/>
      <w:r w:rsidRPr="00EA5B27">
        <w:rPr>
          <w:rFonts w:ascii="Times New Roman" w:eastAsia="TimesNewRomanPSMT" w:hAnsi="Times New Roman" w:cs="Times New Roman"/>
          <w:sz w:val="24"/>
          <w:szCs w:val="24"/>
        </w:rPr>
        <w:t>, самопознания, использованию своих</w:t>
      </w:r>
      <w:r w:rsidR="00A4535C">
        <w:rPr>
          <w:rFonts w:ascii="Times New Roman" w:eastAsia="TimesNewRomanPSMT" w:hAnsi="Times New Roman" w:cs="Times New Roman"/>
          <w:sz w:val="24"/>
          <w:szCs w:val="24"/>
        </w:rPr>
        <w:t xml:space="preserve"> </w:t>
      </w:r>
      <w:r w:rsidRPr="00EA5B27">
        <w:rPr>
          <w:rFonts w:ascii="Times New Roman" w:eastAsia="TimesNewRomanPSMT" w:hAnsi="Times New Roman" w:cs="Times New Roman"/>
          <w:sz w:val="24"/>
          <w:szCs w:val="24"/>
        </w:rPr>
        <w:t>внутренних ресурсов для преодоления проблемных ситуаций, реализации</w:t>
      </w:r>
    </w:p>
    <w:p w:rsidR="00A70830" w:rsidRPr="00EA5B27" w:rsidRDefault="00A70830" w:rsidP="00A70830">
      <w:pPr>
        <w:autoSpaceDE w:val="0"/>
        <w:autoSpaceDN w:val="0"/>
        <w:adjustRightInd w:val="0"/>
        <w:spacing w:after="0" w:line="240" w:lineRule="auto"/>
        <w:jc w:val="both"/>
        <w:rPr>
          <w:rFonts w:ascii="Times New Roman" w:eastAsia="TimesNewRomanPSMT" w:hAnsi="Times New Roman" w:cs="Times New Roman"/>
          <w:sz w:val="24"/>
          <w:szCs w:val="24"/>
        </w:rPr>
      </w:pPr>
      <w:r w:rsidRPr="00EA5B27">
        <w:rPr>
          <w:rFonts w:ascii="Times New Roman" w:eastAsia="TimesNewRomanPSMT" w:hAnsi="Times New Roman" w:cs="Times New Roman"/>
          <w:sz w:val="24"/>
          <w:szCs w:val="24"/>
        </w:rPr>
        <w:t>образовательной функции.</w:t>
      </w:r>
    </w:p>
    <w:p w:rsidR="00D53E39" w:rsidRPr="00EA5B27" w:rsidRDefault="00A70830" w:rsidP="00A70830">
      <w:pPr>
        <w:autoSpaceDE w:val="0"/>
        <w:autoSpaceDN w:val="0"/>
        <w:adjustRightInd w:val="0"/>
        <w:spacing w:after="0" w:line="240" w:lineRule="auto"/>
        <w:jc w:val="both"/>
        <w:rPr>
          <w:rFonts w:ascii="Times New Roman" w:eastAsia="TimesNewRomanPSMT" w:hAnsi="Times New Roman" w:cs="Times New Roman"/>
          <w:b/>
          <w:i/>
          <w:sz w:val="24"/>
          <w:szCs w:val="24"/>
        </w:rPr>
      </w:pPr>
      <w:r w:rsidRPr="00EA5B27">
        <w:rPr>
          <w:rFonts w:ascii="Times New Roman" w:eastAsia="TimesNewRomanPSMT" w:hAnsi="Times New Roman" w:cs="Times New Roman"/>
          <w:sz w:val="24"/>
          <w:szCs w:val="24"/>
        </w:rPr>
        <w:t>- формирование установки на самостоятельное принятие решения и</w:t>
      </w:r>
      <w:r w:rsidR="00A4535C">
        <w:rPr>
          <w:rFonts w:ascii="Times New Roman" w:eastAsia="TimesNewRomanPSMT" w:hAnsi="Times New Roman" w:cs="Times New Roman"/>
          <w:sz w:val="24"/>
          <w:szCs w:val="24"/>
        </w:rPr>
        <w:t xml:space="preserve"> </w:t>
      </w:r>
      <w:r w:rsidRPr="00EA5B27">
        <w:rPr>
          <w:rFonts w:ascii="Times New Roman" w:eastAsia="TimesNewRomanPSMT" w:hAnsi="Times New Roman" w:cs="Times New Roman"/>
          <w:sz w:val="24"/>
          <w:szCs w:val="24"/>
        </w:rPr>
        <w:t>разрешение проблем.</w:t>
      </w:r>
      <w:r w:rsidRPr="00EA5B27">
        <w:rPr>
          <w:rFonts w:ascii="Times New Roman" w:eastAsia="TimesNewRomanPSMT" w:hAnsi="Times New Roman" w:cs="Times New Roman"/>
          <w:b/>
          <w:i/>
          <w:sz w:val="24"/>
          <w:szCs w:val="24"/>
        </w:rPr>
        <w:t xml:space="preserve"> </w:t>
      </w:r>
    </w:p>
    <w:p w:rsidR="00A4535C" w:rsidRDefault="00A4535C" w:rsidP="00A4535C">
      <w:pPr>
        <w:autoSpaceDE w:val="0"/>
        <w:autoSpaceDN w:val="0"/>
        <w:adjustRightInd w:val="0"/>
        <w:spacing w:after="0" w:line="240" w:lineRule="auto"/>
        <w:jc w:val="center"/>
        <w:rPr>
          <w:rFonts w:ascii="Times New Roman" w:eastAsia="TimesNewRomanPSMT" w:hAnsi="Times New Roman" w:cs="Times New Roman"/>
          <w:b/>
          <w:i/>
          <w:sz w:val="24"/>
          <w:szCs w:val="24"/>
        </w:rPr>
      </w:pPr>
    </w:p>
    <w:p w:rsidR="00A70830" w:rsidRPr="00EA5B27" w:rsidRDefault="00A70830" w:rsidP="00A4535C">
      <w:pPr>
        <w:autoSpaceDE w:val="0"/>
        <w:autoSpaceDN w:val="0"/>
        <w:adjustRightInd w:val="0"/>
        <w:spacing w:after="0" w:line="240" w:lineRule="auto"/>
        <w:jc w:val="center"/>
        <w:rPr>
          <w:rFonts w:ascii="Times New Roman" w:eastAsia="TimesNewRomanPSMT" w:hAnsi="Times New Roman" w:cs="Times New Roman"/>
          <w:b/>
          <w:i/>
          <w:sz w:val="24"/>
          <w:szCs w:val="24"/>
        </w:rPr>
      </w:pPr>
      <w:r w:rsidRPr="00EA5B27">
        <w:rPr>
          <w:rFonts w:ascii="Times New Roman" w:eastAsia="TimesNewRomanPSMT" w:hAnsi="Times New Roman" w:cs="Times New Roman"/>
          <w:b/>
          <w:i/>
          <w:sz w:val="24"/>
          <w:szCs w:val="24"/>
        </w:rPr>
        <w:t>По направлению коррекционно – развивающей работы учителя - логопеда:</w:t>
      </w:r>
    </w:p>
    <w:p w:rsidR="00A70830" w:rsidRPr="00A4535C" w:rsidRDefault="00A70830" w:rsidP="00A4535C">
      <w:pPr>
        <w:autoSpaceDE w:val="0"/>
        <w:autoSpaceDN w:val="0"/>
        <w:adjustRightInd w:val="0"/>
        <w:spacing w:after="0" w:line="240" w:lineRule="auto"/>
        <w:jc w:val="both"/>
        <w:rPr>
          <w:rFonts w:ascii="Times New Roman" w:eastAsia="TimesNewRomanPSMT" w:hAnsi="Times New Roman" w:cs="Times New Roman"/>
          <w:sz w:val="24"/>
          <w:szCs w:val="24"/>
        </w:rPr>
      </w:pPr>
      <w:r w:rsidRPr="00A4535C">
        <w:rPr>
          <w:rFonts w:ascii="Times New Roman" w:eastAsia="TimesNewRomanPSMT" w:hAnsi="Times New Roman" w:cs="Times New Roman"/>
          <w:sz w:val="24"/>
          <w:szCs w:val="24"/>
        </w:rPr>
        <w:t>В итоге логопедической работы дети должны научиться:</w:t>
      </w:r>
    </w:p>
    <w:p w:rsidR="00A70830" w:rsidRPr="00A4535C" w:rsidRDefault="00A70830" w:rsidP="00A4535C">
      <w:pPr>
        <w:pStyle w:val="af1"/>
        <w:numPr>
          <w:ilvl w:val="0"/>
          <w:numId w:val="29"/>
        </w:numPr>
        <w:autoSpaceDE w:val="0"/>
        <w:autoSpaceDN w:val="0"/>
        <w:adjustRightInd w:val="0"/>
        <w:spacing w:after="0" w:line="240" w:lineRule="auto"/>
        <w:jc w:val="both"/>
        <w:rPr>
          <w:rFonts w:ascii="Times New Roman" w:eastAsia="TimesNewRomanPSMT" w:hAnsi="Times New Roman" w:cs="Times New Roman"/>
          <w:sz w:val="24"/>
          <w:szCs w:val="24"/>
        </w:rPr>
      </w:pPr>
      <w:r w:rsidRPr="00A4535C">
        <w:rPr>
          <w:rFonts w:ascii="Times New Roman" w:eastAsia="TimesNewRomanPSMT" w:hAnsi="Times New Roman" w:cs="Times New Roman"/>
          <w:sz w:val="24"/>
          <w:szCs w:val="24"/>
        </w:rPr>
        <w:t>понимать обращённую речь в соответствии с параметрами возрастной нормы;</w:t>
      </w:r>
    </w:p>
    <w:p w:rsidR="00A70830" w:rsidRPr="00A4535C" w:rsidRDefault="00A70830" w:rsidP="00A4535C">
      <w:pPr>
        <w:pStyle w:val="af1"/>
        <w:numPr>
          <w:ilvl w:val="0"/>
          <w:numId w:val="29"/>
        </w:numPr>
        <w:autoSpaceDE w:val="0"/>
        <w:autoSpaceDN w:val="0"/>
        <w:adjustRightInd w:val="0"/>
        <w:spacing w:after="0" w:line="240" w:lineRule="auto"/>
        <w:jc w:val="both"/>
        <w:rPr>
          <w:rFonts w:ascii="Times New Roman" w:eastAsia="TimesNewRomanPSMT" w:hAnsi="Times New Roman" w:cs="Times New Roman"/>
          <w:sz w:val="24"/>
          <w:szCs w:val="24"/>
        </w:rPr>
      </w:pPr>
      <w:r w:rsidRPr="00A4535C">
        <w:rPr>
          <w:rFonts w:ascii="Times New Roman" w:eastAsia="TimesNewRomanPSMT" w:hAnsi="Times New Roman" w:cs="Times New Roman"/>
          <w:sz w:val="24"/>
          <w:szCs w:val="24"/>
        </w:rPr>
        <w:t>фонетически правильно оформлять звуковую сторону речи;</w:t>
      </w:r>
    </w:p>
    <w:p w:rsidR="00A70830" w:rsidRPr="00A4535C" w:rsidRDefault="00A70830" w:rsidP="00A4535C">
      <w:pPr>
        <w:pStyle w:val="af1"/>
        <w:numPr>
          <w:ilvl w:val="0"/>
          <w:numId w:val="29"/>
        </w:numPr>
        <w:autoSpaceDE w:val="0"/>
        <w:autoSpaceDN w:val="0"/>
        <w:adjustRightInd w:val="0"/>
        <w:spacing w:after="0" w:line="240" w:lineRule="auto"/>
        <w:jc w:val="both"/>
        <w:rPr>
          <w:rFonts w:ascii="Times New Roman" w:eastAsia="TimesNewRomanPSMT" w:hAnsi="Times New Roman" w:cs="Times New Roman"/>
          <w:sz w:val="24"/>
          <w:szCs w:val="24"/>
        </w:rPr>
      </w:pPr>
      <w:r w:rsidRPr="00A4535C">
        <w:rPr>
          <w:rFonts w:ascii="Times New Roman" w:eastAsia="TimesNewRomanPSMT" w:hAnsi="Times New Roman" w:cs="Times New Roman"/>
          <w:sz w:val="24"/>
          <w:szCs w:val="24"/>
        </w:rPr>
        <w:t>правильно передавать слоговую структуру слов, используемых в самостоятельной речи;</w:t>
      </w:r>
    </w:p>
    <w:p w:rsidR="00A70830" w:rsidRPr="00A4535C" w:rsidRDefault="00A70830" w:rsidP="00A4535C">
      <w:pPr>
        <w:pStyle w:val="af1"/>
        <w:numPr>
          <w:ilvl w:val="0"/>
          <w:numId w:val="29"/>
        </w:numPr>
        <w:autoSpaceDE w:val="0"/>
        <w:autoSpaceDN w:val="0"/>
        <w:adjustRightInd w:val="0"/>
        <w:spacing w:after="0" w:line="240" w:lineRule="auto"/>
        <w:jc w:val="both"/>
        <w:rPr>
          <w:rFonts w:ascii="Times New Roman" w:eastAsia="TimesNewRomanPSMT" w:hAnsi="Times New Roman" w:cs="Times New Roman"/>
          <w:sz w:val="24"/>
          <w:szCs w:val="24"/>
        </w:rPr>
      </w:pPr>
      <w:r w:rsidRPr="00A4535C">
        <w:rPr>
          <w:rFonts w:ascii="Times New Roman" w:eastAsia="TimesNewRomanPSMT" w:hAnsi="Times New Roman" w:cs="Times New Roman"/>
          <w:sz w:val="24"/>
          <w:szCs w:val="24"/>
        </w:rPr>
        <w:t>пользоваться в самостоятельной речи простыми распространёнными и сложными предложениями, владеть навыками объединения их в рассказ;</w:t>
      </w:r>
    </w:p>
    <w:p w:rsidR="00A70830" w:rsidRPr="00A4535C" w:rsidRDefault="00A70830" w:rsidP="00A4535C">
      <w:pPr>
        <w:pStyle w:val="af1"/>
        <w:numPr>
          <w:ilvl w:val="0"/>
          <w:numId w:val="29"/>
        </w:numPr>
        <w:autoSpaceDE w:val="0"/>
        <w:autoSpaceDN w:val="0"/>
        <w:adjustRightInd w:val="0"/>
        <w:spacing w:after="0" w:line="240" w:lineRule="auto"/>
        <w:jc w:val="both"/>
        <w:rPr>
          <w:rFonts w:ascii="Times New Roman" w:eastAsia="TimesNewRomanPSMT" w:hAnsi="Times New Roman" w:cs="Times New Roman"/>
          <w:sz w:val="24"/>
          <w:szCs w:val="24"/>
        </w:rPr>
      </w:pPr>
      <w:r w:rsidRPr="00A4535C">
        <w:rPr>
          <w:rFonts w:ascii="Times New Roman" w:eastAsia="TimesNewRomanPSMT" w:hAnsi="Times New Roman" w:cs="Times New Roman"/>
          <w:sz w:val="24"/>
          <w:szCs w:val="24"/>
        </w:rPr>
        <w:t>владеть элементарными навыками пересказа;</w:t>
      </w:r>
    </w:p>
    <w:p w:rsidR="00A70830" w:rsidRPr="00A4535C" w:rsidRDefault="00A70830" w:rsidP="00A4535C">
      <w:pPr>
        <w:pStyle w:val="af1"/>
        <w:numPr>
          <w:ilvl w:val="0"/>
          <w:numId w:val="29"/>
        </w:numPr>
        <w:autoSpaceDE w:val="0"/>
        <w:autoSpaceDN w:val="0"/>
        <w:adjustRightInd w:val="0"/>
        <w:spacing w:after="0" w:line="240" w:lineRule="auto"/>
        <w:jc w:val="both"/>
        <w:rPr>
          <w:rFonts w:ascii="Times New Roman" w:eastAsia="TimesNewRomanPSMT" w:hAnsi="Times New Roman" w:cs="Times New Roman"/>
          <w:sz w:val="24"/>
          <w:szCs w:val="24"/>
        </w:rPr>
      </w:pPr>
      <w:r w:rsidRPr="00A4535C">
        <w:rPr>
          <w:rFonts w:ascii="Times New Roman" w:eastAsia="TimesNewRomanPSMT" w:hAnsi="Times New Roman" w:cs="Times New Roman"/>
          <w:sz w:val="24"/>
          <w:szCs w:val="24"/>
        </w:rPr>
        <w:lastRenderedPageBreak/>
        <w:t>владеть навыками диалогической речи;</w:t>
      </w:r>
    </w:p>
    <w:p w:rsidR="00A70830" w:rsidRPr="00A4535C" w:rsidRDefault="00A70830" w:rsidP="00A4535C">
      <w:pPr>
        <w:pStyle w:val="af1"/>
        <w:numPr>
          <w:ilvl w:val="0"/>
          <w:numId w:val="29"/>
        </w:numPr>
        <w:autoSpaceDE w:val="0"/>
        <w:autoSpaceDN w:val="0"/>
        <w:adjustRightInd w:val="0"/>
        <w:spacing w:after="0" w:line="240" w:lineRule="auto"/>
        <w:jc w:val="both"/>
        <w:rPr>
          <w:rFonts w:ascii="Times New Roman" w:eastAsia="TimesNewRomanPSMT" w:hAnsi="Times New Roman" w:cs="Times New Roman"/>
          <w:sz w:val="24"/>
          <w:szCs w:val="24"/>
        </w:rPr>
      </w:pPr>
      <w:r w:rsidRPr="00A4535C">
        <w:rPr>
          <w:rFonts w:ascii="Times New Roman" w:eastAsia="TimesNewRomanPSMT" w:hAnsi="Times New Roman" w:cs="Times New Roman"/>
          <w:sz w:val="24"/>
          <w:szCs w:val="24"/>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др.;</w:t>
      </w:r>
    </w:p>
    <w:p w:rsidR="00A4535C" w:rsidRDefault="00A70830" w:rsidP="00A4535C">
      <w:pPr>
        <w:pStyle w:val="af1"/>
        <w:numPr>
          <w:ilvl w:val="0"/>
          <w:numId w:val="29"/>
        </w:numPr>
        <w:autoSpaceDE w:val="0"/>
        <w:autoSpaceDN w:val="0"/>
        <w:adjustRightInd w:val="0"/>
        <w:spacing w:after="0" w:line="240" w:lineRule="auto"/>
        <w:jc w:val="both"/>
        <w:rPr>
          <w:rFonts w:ascii="Times New Roman" w:eastAsia="TimesNewRomanPSMT" w:hAnsi="Times New Roman" w:cs="Times New Roman"/>
          <w:sz w:val="24"/>
          <w:szCs w:val="24"/>
        </w:rPr>
      </w:pPr>
      <w:r w:rsidRPr="00A4535C">
        <w:rPr>
          <w:rFonts w:ascii="Times New Roman" w:eastAsia="TimesNewRomanPSMT" w:hAnsi="Times New Roman" w:cs="Times New Roman"/>
          <w:sz w:val="24"/>
          <w:szCs w:val="24"/>
        </w:rPr>
        <w:t xml:space="preserve">грамматически правильно оформлять самостоятельную речь в соответствии с нормами языка. </w:t>
      </w:r>
    </w:p>
    <w:p w:rsidR="00A4535C" w:rsidRDefault="00A70830" w:rsidP="00A4535C">
      <w:pPr>
        <w:pStyle w:val="af1"/>
        <w:numPr>
          <w:ilvl w:val="0"/>
          <w:numId w:val="29"/>
        </w:numPr>
        <w:autoSpaceDE w:val="0"/>
        <w:autoSpaceDN w:val="0"/>
        <w:adjustRightInd w:val="0"/>
        <w:spacing w:after="0" w:line="240" w:lineRule="auto"/>
        <w:jc w:val="both"/>
        <w:rPr>
          <w:rFonts w:ascii="Times New Roman" w:eastAsia="TimesNewRomanPSMT" w:hAnsi="Times New Roman" w:cs="Times New Roman"/>
          <w:sz w:val="24"/>
          <w:szCs w:val="24"/>
        </w:rPr>
      </w:pPr>
      <w:r w:rsidRPr="00A4535C">
        <w:rPr>
          <w:rFonts w:ascii="Times New Roman" w:eastAsia="TimesNewRomanPSMT" w:hAnsi="Times New Roman" w:cs="Times New Roman"/>
          <w:sz w:val="24"/>
          <w:szCs w:val="24"/>
        </w:rPr>
        <w:t>Падежные, родовидовые окончания слов должны проговариваться чётко; простые и почти все сложные предложения — употребляться адекватно;</w:t>
      </w:r>
    </w:p>
    <w:p w:rsidR="00A4535C" w:rsidRDefault="00A70830" w:rsidP="00A4535C">
      <w:pPr>
        <w:pStyle w:val="af1"/>
        <w:numPr>
          <w:ilvl w:val="0"/>
          <w:numId w:val="29"/>
        </w:numPr>
        <w:autoSpaceDE w:val="0"/>
        <w:autoSpaceDN w:val="0"/>
        <w:adjustRightInd w:val="0"/>
        <w:spacing w:after="0" w:line="240" w:lineRule="auto"/>
        <w:jc w:val="both"/>
        <w:rPr>
          <w:rFonts w:ascii="Times New Roman" w:eastAsia="TimesNewRomanPSMT" w:hAnsi="Times New Roman" w:cs="Times New Roman"/>
          <w:sz w:val="24"/>
          <w:szCs w:val="24"/>
        </w:rPr>
      </w:pPr>
      <w:r w:rsidRPr="00A4535C">
        <w:rPr>
          <w:rFonts w:ascii="Times New Roman" w:eastAsia="TimesNewRomanPSMT" w:hAnsi="Times New Roman" w:cs="Times New Roman"/>
          <w:sz w:val="24"/>
          <w:szCs w:val="24"/>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A70830" w:rsidRPr="00A4535C" w:rsidRDefault="00A70830" w:rsidP="00A4535C">
      <w:pPr>
        <w:pStyle w:val="af1"/>
        <w:numPr>
          <w:ilvl w:val="0"/>
          <w:numId w:val="29"/>
        </w:numPr>
        <w:autoSpaceDE w:val="0"/>
        <w:autoSpaceDN w:val="0"/>
        <w:adjustRightInd w:val="0"/>
        <w:spacing w:after="0" w:line="240" w:lineRule="auto"/>
        <w:jc w:val="both"/>
        <w:rPr>
          <w:rFonts w:ascii="Times New Roman" w:eastAsia="TimesNewRomanPSMT" w:hAnsi="Times New Roman" w:cs="Times New Roman"/>
          <w:sz w:val="24"/>
          <w:szCs w:val="24"/>
        </w:rPr>
      </w:pPr>
      <w:r w:rsidRPr="00A4535C">
        <w:rPr>
          <w:rFonts w:ascii="Times New Roman" w:eastAsia="TimesNewRomanPSMT" w:hAnsi="Times New Roman" w:cs="Times New Roman"/>
          <w:sz w:val="24"/>
          <w:szCs w:val="24"/>
        </w:rPr>
        <w:t>владеть элементами грамоты: навыками чтения и печатания некоторых букв, слогов, слов и коротких предложений в пределах программы.</w:t>
      </w:r>
    </w:p>
    <w:p w:rsidR="00A70830" w:rsidRPr="00A4535C" w:rsidRDefault="00A70830" w:rsidP="00A4535C">
      <w:pPr>
        <w:autoSpaceDE w:val="0"/>
        <w:autoSpaceDN w:val="0"/>
        <w:adjustRightInd w:val="0"/>
        <w:spacing w:after="0" w:line="240" w:lineRule="auto"/>
        <w:jc w:val="both"/>
        <w:rPr>
          <w:rFonts w:ascii="Times New Roman" w:eastAsia="TimesNewRomanPSMT" w:hAnsi="Times New Roman" w:cs="Times New Roman"/>
          <w:sz w:val="24"/>
          <w:szCs w:val="24"/>
        </w:rPr>
      </w:pPr>
      <w:r w:rsidRPr="00A4535C">
        <w:rPr>
          <w:rFonts w:ascii="Times New Roman" w:eastAsia="TimesNewRomanPSMT" w:hAnsi="Times New Roman" w:cs="Times New Roman"/>
          <w:sz w:val="24"/>
          <w:szCs w:val="24"/>
        </w:rPr>
        <w:t xml:space="preserve">В дальнейшем осуществляется совершенствование всех компонентов языковой системы. </w:t>
      </w:r>
    </w:p>
    <w:p w:rsidR="007316B0" w:rsidRPr="00A4535C" w:rsidRDefault="007316B0" w:rsidP="00A4535C">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A4535C">
        <w:rPr>
          <w:rFonts w:ascii="Times New Roman" w:eastAsia="TimesNewRomanPSMT" w:hAnsi="Times New Roman" w:cs="Times New Roman"/>
          <w:sz w:val="24"/>
          <w:szCs w:val="24"/>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A4535C" w:rsidRDefault="00A4535C">
      <w:pPr>
        <w:rPr>
          <w:rFonts w:ascii="Times New Roman" w:eastAsia="Times New Roman" w:hAnsi="Times New Roman" w:cs="Times New Roman"/>
          <w:b/>
          <w:color w:val="000000"/>
          <w:kern w:val="1"/>
          <w:sz w:val="24"/>
          <w:szCs w:val="24"/>
          <w:lang w:eastAsia="ar-SA"/>
        </w:rPr>
      </w:pPr>
      <w:bookmarkStart w:id="6" w:name="__RefHeading__90194_1359262954"/>
      <w:bookmarkEnd w:id="6"/>
      <w:r>
        <w:rPr>
          <w:rFonts w:ascii="Times New Roman" w:eastAsia="Times New Roman" w:hAnsi="Times New Roman" w:cs="Times New Roman"/>
          <w:b/>
          <w:color w:val="000000"/>
          <w:kern w:val="1"/>
          <w:sz w:val="24"/>
          <w:szCs w:val="24"/>
          <w:lang w:eastAsia="ar-SA"/>
        </w:rPr>
        <w:br w:type="page"/>
      </w:r>
    </w:p>
    <w:p w:rsidR="007316B0" w:rsidRPr="00EA5B27" w:rsidRDefault="007316B0" w:rsidP="007316B0">
      <w:pPr>
        <w:keepNext/>
        <w:keepLines/>
        <w:suppressAutoHyphens/>
        <w:spacing w:before="240" w:after="0" w:line="312" w:lineRule="auto"/>
        <w:ind w:left="253" w:hanging="10"/>
        <w:jc w:val="center"/>
        <w:outlineLvl w:val="0"/>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b/>
          <w:color w:val="000000"/>
          <w:kern w:val="1"/>
          <w:sz w:val="24"/>
          <w:szCs w:val="24"/>
          <w:lang w:eastAsia="ar-SA"/>
        </w:rPr>
        <w:lastRenderedPageBreak/>
        <w:t xml:space="preserve">II.СОДЕРЖАТЕЛЬНЫЙ РАЗДЕЛ </w:t>
      </w:r>
    </w:p>
    <w:p w:rsidR="007316B0" w:rsidRPr="00EA5B27" w:rsidRDefault="00DF5D42" w:rsidP="007316B0">
      <w:pPr>
        <w:keepNext/>
        <w:keepLines/>
        <w:suppressAutoHyphens/>
        <w:spacing w:before="240" w:after="0" w:line="360" w:lineRule="auto"/>
        <w:ind w:left="608" w:right="355" w:hanging="10"/>
        <w:jc w:val="center"/>
        <w:outlineLvl w:val="0"/>
        <w:rPr>
          <w:rFonts w:ascii="Times New Roman" w:eastAsia="Times New Roman" w:hAnsi="Times New Roman" w:cs="Times New Roman"/>
          <w:b/>
          <w:color w:val="000000"/>
          <w:kern w:val="1"/>
          <w:sz w:val="24"/>
          <w:szCs w:val="24"/>
          <w:lang w:eastAsia="ar-SA"/>
        </w:rPr>
      </w:pPr>
      <w:bookmarkStart w:id="7" w:name="__RefHeading__90196_1359262954"/>
      <w:bookmarkEnd w:id="7"/>
      <w:r w:rsidRPr="00EA5B27">
        <w:rPr>
          <w:rFonts w:ascii="Times New Roman" w:eastAsia="Times New Roman" w:hAnsi="Times New Roman" w:cs="Times New Roman"/>
          <w:b/>
          <w:color w:val="000000"/>
          <w:kern w:val="1"/>
          <w:sz w:val="24"/>
          <w:szCs w:val="24"/>
          <w:lang w:eastAsia="ar-SA"/>
        </w:rPr>
        <w:t>2.1.</w:t>
      </w:r>
      <w:r w:rsidR="007316B0" w:rsidRPr="00EA5B27">
        <w:rPr>
          <w:rFonts w:ascii="Times New Roman" w:eastAsia="Times New Roman" w:hAnsi="Times New Roman" w:cs="Times New Roman"/>
          <w:b/>
          <w:color w:val="000000"/>
          <w:kern w:val="1"/>
          <w:sz w:val="24"/>
          <w:szCs w:val="24"/>
          <w:lang w:eastAsia="ar-SA"/>
        </w:rPr>
        <w:t xml:space="preserve">Обязательная часть </w:t>
      </w:r>
    </w:p>
    <w:p w:rsidR="007316B0" w:rsidRPr="00EA5B27" w:rsidRDefault="007316B0" w:rsidP="00291009">
      <w:pPr>
        <w:keepNext/>
        <w:keepLines/>
        <w:numPr>
          <w:ilvl w:val="1"/>
          <w:numId w:val="0"/>
        </w:numPr>
        <w:tabs>
          <w:tab w:val="num" w:pos="0"/>
        </w:tabs>
        <w:suppressAutoHyphens/>
        <w:spacing w:before="240" w:after="3" w:line="240" w:lineRule="auto"/>
        <w:ind w:left="132" w:hanging="10"/>
        <w:jc w:val="center"/>
        <w:outlineLvl w:val="1"/>
        <w:rPr>
          <w:rFonts w:ascii="Times New Roman" w:eastAsia="Times New Roman" w:hAnsi="Times New Roman" w:cs="Times New Roman"/>
          <w:b/>
          <w:i/>
          <w:color w:val="000000"/>
          <w:kern w:val="1"/>
          <w:sz w:val="24"/>
          <w:szCs w:val="24"/>
          <w:lang w:eastAsia="ar-SA"/>
        </w:rPr>
      </w:pPr>
      <w:bookmarkStart w:id="8" w:name="__RefHeading__90198_1359262954"/>
      <w:bookmarkEnd w:id="8"/>
      <w:r w:rsidRPr="00EA5B27">
        <w:rPr>
          <w:rFonts w:ascii="Times New Roman" w:eastAsia="Times New Roman" w:hAnsi="Times New Roman" w:cs="Times New Roman"/>
          <w:b/>
          <w:i/>
          <w:color w:val="000000"/>
          <w:kern w:val="1"/>
          <w:sz w:val="24"/>
          <w:szCs w:val="24"/>
          <w:lang w:eastAsia="ar-SA"/>
        </w:rPr>
        <w:t>2.1.</w:t>
      </w:r>
      <w:r w:rsidR="00DF5D42" w:rsidRPr="00EA5B27">
        <w:rPr>
          <w:rFonts w:ascii="Times New Roman" w:eastAsia="Times New Roman" w:hAnsi="Times New Roman" w:cs="Times New Roman"/>
          <w:b/>
          <w:i/>
          <w:color w:val="000000"/>
          <w:kern w:val="1"/>
          <w:sz w:val="24"/>
          <w:szCs w:val="24"/>
          <w:lang w:eastAsia="ar-SA"/>
        </w:rPr>
        <w:t>1.</w:t>
      </w:r>
      <w:r w:rsidRPr="00EA5B27">
        <w:rPr>
          <w:rFonts w:ascii="Times New Roman" w:eastAsia="Arial" w:hAnsi="Times New Roman" w:cs="Times New Roman"/>
          <w:b/>
          <w:i/>
          <w:color w:val="000000"/>
          <w:kern w:val="1"/>
          <w:sz w:val="24"/>
          <w:szCs w:val="24"/>
          <w:lang w:eastAsia="ar-SA"/>
        </w:rPr>
        <w:t xml:space="preserve"> </w:t>
      </w:r>
      <w:r w:rsidRPr="00EA5B27">
        <w:rPr>
          <w:rFonts w:ascii="Times New Roman" w:eastAsia="Times New Roman" w:hAnsi="Times New Roman" w:cs="Times New Roman"/>
          <w:b/>
          <w:color w:val="000000"/>
          <w:kern w:val="1"/>
          <w:sz w:val="24"/>
          <w:szCs w:val="24"/>
          <w:lang w:eastAsia="ar-SA"/>
        </w:rPr>
        <w:t>Описание  образовательной деятельности по пяти образовательным областям</w:t>
      </w:r>
      <w:r w:rsidRPr="00EA5B27">
        <w:rPr>
          <w:rFonts w:ascii="Times New Roman" w:eastAsia="Times New Roman" w:hAnsi="Times New Roman" w:cs="Times New Roman"/>
          <w:b/>
          <w:i/>
          <w:color w:val="000000"/>
          <w:kern w:val="1"/>
          <w:sz w:val="24"/>
          <w:szCs w:val="24"/>
          <w:lang w:eastAsia="ar-SA"/>
        </w:rPr>
        <w:t xml:space="preserve"> </w:t>
      </w:r>
    </w:p>
    <w:p w:rsidR="00A4535C" w:rsidRDefault="00A4535C" w:rsidP="00291009">
      <w:pPr>
        <w:suppressAutoHyphens/>
        <w:spacing w:after="0" w:line="240" w:lineRule="auto"/>
        <w:ind w:left="-6" w:right="111" w:firstLine="714"/>
        <w:jc w:val="both"/>
        <w:rPr>
          <w:rFonts w:ascii="Times New Roman" w:eastAsia="Times New Roman" w:hAnsi="Times New Roman" w:cs="Times New Roman"/>
          <w:color w:val="000000"/>
          <w:kern w:val="1"/>
          <w:sz w:val="24"/>
          <w:szCs w:val="24"/>
          <w:lang w:eastAsia="ar-SA"/>
        </w:rPr>
      </w:pPr>
    </w:p>
    <w:p w:rsidR="007316B0" w:rsidRPr="00EA5B27" w:rsidRDefault="007316B0" w:rsidP="00291009">
      <w:pPr>
        <w:suppressAutoHyphens/>
        <w:spacing w:after="0" w:line="240" w:lineRule="auto"/>
        <w:ind w:left="-6" w:right="111" w:firstLine="714"/>
        <w:jc w:val="both"/>
        <w:rPr>
          <w:rFonts w:ascii="Times New Roman" w:eastAsia="Segoe UI Symbol"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7316B0" w:rsidRPr="00EA5B27" w:rsidRDefault="007316B0" w:rsidP="00291009">
      <w:pPr>
        <w:suppressAutoHyphens/>
        <w:spacing w:after="0" w:line="240" w:lineRule="auto"/>
        <w:ind w:left="-6" w:right="111"/>
        <w:jc w:val="both"/>
        <w:rPr>
          <w:rFonts w:ascii="Times New Roman" w:eastAsia="Times New Roman" w:hAnsi="Times New Roman" w:cs="Times New Roman"/>
          <w:color w:val="000000"/>
          <w:kern w:val="1"/>
          <w:sz w:val="24"/>
          <w:szCs w:val="24"/>
          <w:lang w:eastAsia="ar-SA"/>
        </w:rPr>
      </w:pPr>
      <w:r w:rsidRPr="00EA5B27">
        <w:rPr>
          <w:rFonts w:ascii="Times New Roman" w:eastAsia="Segoe UI Symbol" w:hAnsi="Times New Roman" w:cs="Times New Roman"/>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 xml:space="preserve">социально-коммуникативное развитие; </w:t>
      </w:r>
    </w:p>
    <w:p w:rsidR="007316B0" w:rsidRPr="00EA5B27" w:rsidRDefault="007316B0" w:rsidP="00291009">
      <w:pPr>
        <w:suppressAutoHyphens/>
        <w:spacing w:after="0" w:line="240" w:lineRule="auto"/>
        <w:ind w:right="111" w:hanging="425"/>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познавательное развитие; </w:t>
      </w:r>
    </w:p>
    <w:p w:rsidR="007316B0" w:rsidRPr="00EA5B27" w:rsidRDefault="007316B0" w:rsidP="00291009">
      <w:pPr>
        <w:suppressAutoHyphens/>
        <w:spacing w:after="0" w:line="240" w:lineRule="auto"/>
        <w:ind w:right="111" w:hanging="425"/>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речевое развитие; </w:t>
      </w:r>
    </w:p>
    <w:p w:rsidR="007316B0" w:rsidRPr="00EA5B27" w:rsidRDefault="007316B0" w:rsidP="00291009">
      <w:pPr>
        <w:suppressAutoHyphens/>
        <w:spacing w:after="0" w:line="240" w:lineRule="auto"/>
        <w:ind w:right="111" w:hanging="425"/>
        <w:jc w:val="both"/>
        <w:rPr>
          <w:rFonts w:ascii="Times New Roman" w:eastAsia="Segoe UI Symbol"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художественно-эстетическое развитие; </w:t>
      </w:r>
    </w:p>
    <w:p w:rsidR="007316B0" w:rsidRPr="00EA5B27" w:rsidRDefault="007316B0" w:rsidP="00291009">
      <w:pPr>
        <w:suppressAutoHyphens/>
        <w:spacing w:after="0" w:line="240" w:lineRule="auto"/>
        <w:ind w:right="111" w:hanging="425"/>
        <w:jc w:val="both"/>
        <w:rPr>
          <w:rFonts w:ascii="Times New Roman" w:eastAsia="Times New Roman" w:hAnsi="Times New Roman" w:cs="Times New Roman"/>
          <w:b/>
          <w:bCs/>
          <w:color w:val="000000"/>
          <w:kern w:val="1"/>
          <w:sz w:val="24"/>
          <w:szCs w:val="24"/>
          <w:u w:val="single"/>
          <w:lang w:eastAsia="ar-SA"/>
        </w:rPr>
      </w:pPr>
      <w:r w:rsidRPr="00EA5B27">
        <w:rPr>
          <w:rFonts w:ascii="Times New Roman" w:eastAsia="Segoe UI Symbol" w:hAnsi="Times New Roman" w:cs="Times New Roman"/>
          <w:color w:val="000000"/>
          <w:kern w:val="1"/>
          <w:sz w:val="24"/>
          <w:szCs w:val="24"/>
          <w:lang w:eastAsia="ar-SA"/>
        </w:rPr>
        <w:t xml:space="preserve">      -</w:t>
      </w:r>
      <w:r w:rsidRPr="00EA5B27">
        <w:rPr>
          <w:rFonts w:ascii="Times New Roman" w:eastAsia="Arial" w:hAnsi="Times New Roman" w:cs="Times New Roman"/>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 xml:space="preserve">физическое развитие. </w:t>
      </w:r>
    </w:p>
    <w:p w:rsidR="007316B0" w:rsidRPr="00EA5B27" w:rsidRDefault="007316B0" w:rsidP="00291009">
      <w:pPr>
        <w:suppressAutoHyphens/>
        <w:spacing w:after="0" w:line="240" w:lineRule="auto"/>
        <w:ind w:left="102" w:right="111" w:firstLine="714"/>
        <w:jc w:val="both"/>
        <w:rPr>
          <w:rFonts w:ascii="Times New Roman" w:eastAsia="Times New Roman" w:hAnsi="Times New Roman" w:cs="Times New Roman"/>
          <w:i/>
          <w:iCs/>
          <w:color w:val="000000"/>
          <w:kern w:val="1"/>
          <w:sz w:val="24"/>
          <w:szCs w:val="24"/>
          <w:u w:val="single"/>
          <w:lang w:eastAsia="ar-SA"/>
        </w:rPr>
      </w:pPr>
      <w:r w:rsidRPr="00EA5B27">
        <w:rPr>
          <w:rFonts w:ascii="Times New Roman" w:eastAsia="Times New Roman" w:hAnsi="Times New Roman" w:cs="Times New Roman"/>
          <w:b/>
          <w:bCs/>
          <w:i/>
          <w:color w:val="000000"/>
          <w:kern w:val="1"/>
          <w:sz w:val="24"/>
          <w:szCs w:val="24"/>
          <w:lang w:eastAsia="ar-SA"/>
        </w:rPr>
        <w:t>Образовательная область «Социально-коммуникативное развитие»</w:t>
      </w:r>
      <w:r w:rsidRPr="00EA5B27">
        <w:rPr>
          <w:rFonts w:ascii="Times New Roman" w:eastAsia="Times New Roman" w:hAnsi="Times New Roman" w:cs="Times New Roman"/>
          <w:b/>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EA5B27">
        <w:rPr>
          <w:rFonts w:ascii="Times New Roman" w:eastAsia="Times New Roman" w:hAnsi="Times New Roman" w:cs="Times New Roman"/>
          <w:color w:val="000000"/>
          <w:kern w:val="1"/>
          <w:sz w:val="24"/>
          <w:szCs w:val="24"/>
          <w:lang w:eastAsia="ar-SA"/>
        </w:rPr>
        <w:t>со</w:t>
      </w:r>
      <w:proofErr w:type="gramEnd"/>
      <w:r w:rsidRPr="00EA5B27">
        <w:rPr>
          <w:rFonts w:ascii="Times New Roman" w:eastAsia="Times New Roman" w:hAnsi="Times New Roman" w:cs="Times New Roman"/>
          <w:color w:val="000000"/>
          <w:kern w:val="1"/>
          <w:sz w:val="24"/>
          <w:szCs w:val="24"/>
          <w:lang w:eastAsia="ar-SA"/>
        </w:rPr>
        <w:t xml:space="preserve"> взрослыми и сверстниками; становление самостоятельности, целенаправленности и </w:t>
      </w:r>
      <w:proofErr w:type="spellStart"/>
      <w:r w:rsidRPr="00EA5B27">
        <w:rPr>
          <w:rFonts w:ascii="Times New Roman" w:eastAsia="Times New Roman" w:hAnsi="Times New Roman" w:cs="Times New Roman"/>
          <w:color w:val="000000"/>
          <w:kern w:val="1"/>
          <w:sz w:val="24"/>
          <w:szCs w:val="24"/>
          <w:lang w:eastAsia="ar-SA"/>
        </w:rPr>
        <w:t>саморегуляции</w:t>
      </w:r>
      <w:proofErr w:type="spellEnd"/>
      <w:r w:rsidRPr="00EA5B27">
        <w:rPr>
          <w:rFonts w:ascii="Times New Roman" w:eastAsia="Times New Roman" w:hAnsi="Times New Roman" w:cs="Times New Roman"/>
          <w:color w:val="000000"/>
          <w:kern w:val="1"/>
          <w:sz w:val="24"/>
          <w:szCs w:val="24"/>
          <w:lang w:eastAsia="ar-SA"/>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Основная цель – овладение навыками коммуникации и обеспечение оптимального вхождения детей с ОВЗ в общественную жизнь.  </w:t>
      </w:r>
    </w:p>
    <w:p w:rsidR="007316B0" w:rsidRPr="00EA5B27" w:rsidRDefault="007316B0" w:rsidP="00291009">
      <w:pPr>
        <w:suppressAutoHyphens/>
        <w:spacing w:after="0" w:line="240" w:lineRule="auto"/>
        <w:ind w:left="102" w:right="111" w:firstLine="714"/>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b/>
          <w:i/>
          <w:iCs/>
          <w:color w:val="000000"/>
          <w:kern w:val="1"/>
          <w:sz w:val="24"/>
          <w:szCs w:val="24"/>
          <w:lang w:eastAsia="ar-SA"/>
        </w:rPr>
        <w:t xml:space="preserve">Задачи социально-коммуникативного развития: </w:t>
      </w:r>
    </w:p>
    <w:p w:rsidR="007316B0" w:rsidRPr="00EA5B27" w:rsidRDefault="007316B0" w:rsidP="00291009">
      <w:pPr>
        <w:suppressAutoHyphens/>
        <w:spacing w:after="0" w:line="240" w:lineRule="auto"/>
        <w:ind w:right="111" w:hanging="425"/>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1.формирование у ребёнка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 </w:t>
      </w:r>
    </w:p>
    <w:p w:rsidR="007316B0" w:rsidRPr="00EA5B27" w:rsidRDefault="007316B0" w:rsidP="00291009">
      <w:pPr>
        <w:suppressAutoHyphens/>
        <w:spacing w:after="0" w:line="240" w:lineRule="auto"/>
        <w:ind w:right="111" w:hanging="425"/>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2.формирование навыков самообслуживания; </w:t>
      </w:r>
    </w:p>
    <w:p w:rsidR="007316B0" w:rsidRPr="00EA5B27" w:rsidRDefault="007316B0" w:rsidP="00291009">
      <w:pPr>
        <w:suppressAutoHyphens/>
        <w:spacing w:after="0" w:line="240" w:lineRule="auto"/>
        <w:ind w:right="111" w:hanging="425"/>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3.формирование умения сотрудничать с взрослыми и сверстниками; </w:t>
      </w:r>
    </w:p>
    <w:p w:rsidR="007316B0" w:rsidRPr="00EA5B27" w:rsidRDefault="007316B0" w:rsidP="00291009">
      <w:pPr>
        <w:suppressAutoHyphens/>
        <w:spacing w:after="0" w:line="240" w:lineRule="auto"/>
        <w:ind w:right="111" w:hanging="425"/>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4.адекватно воспринимать окружающие предметы и явления, положительно относиться к ним; </w:t>
      </w:r>
    </w:p>
    <w:p w:rsidR="007316B0" w:rsidRPr="00EA5B27" w:rsidRDefault="007316B0" w:rsidP="00291009">
      <w:pPr>
        <w:suppressAutoHyphens/>
        <w:spacing w:after="0" w:line="240" w:lineRule="auto"/>
        <w:ind w:right="111" w:hanging="425"/>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5.формирование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 </w:t>
      </w:r>
    </w:p>
    <w:p w:rsidR="007316B0" w:rsidRPr="00EA5B27" w:rsidRDefault="007316B0" w:rsidP="00291009">
      <w:pPr>
        <w:suppressAutoHyphens/>
        <w:spacing w:after="0" w:line="240" w:lineRule="auto"/>
        <w:ind w:right="111" w:hanging="425"/>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6.формирование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 </w:t>
      </w:r>
    </w:p>
    <w:p w:rsidR="007316B0" w:rsidRPr="00EA5B27" w:rsidRDefault="007316B0" w:rsidP="00291009">
      <w:pPr>
        <w:suppressAutoHyphens/>
        <w:spacing w:after="0" w:line="240" w:lineRule="auto"/>
        <w:ind w:left="10" w:right="123" w:firstLine="699"/>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ОВЗ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 Работа по освоению первоначальных представлений социального характера и развитию </w:t>
      </w:r>
      <w:r w:rsidRPr="00EA5B27">
        <w:rPr>
          <w:rFonts w:ascii="Times New Roman" w:eastAsia="Times New Roman" w:hAnsi="Times New Roman" w:cs="Times New Roman"/>
          <w:color w:val="000000"/>
          <w:kern w:val="1"/>
          <w:sz w:val="24"/>
          <w:szCs w:val="24"/>
          <w:lang w:eastAsia="ar-SA"/>
        </w:rPr>
        <w:lastRenderedPageBreak/>
        <w:t xml:space="preserve">коммуникативных навыков, направленных на включение детей с ограниченными возможностями здоровья в систему социальных отношений, осуществляется по нескольким направлениям: </w:t>
      </w:r>
    </w:p>
    <w:p w:rsidR="007316B0" w:rsidRPr="00EA5B27" w:rsidRDefault="007316B0" w:rsidP="00291009">
      <w:pPr>
        <w:suppressAutoHyphens/>
        <w:spacing w:after="0" w:line="240" w:lineRule="auto"/>
        <w:ind w:right="111" w:hanging="425"/>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в повседневной жизни путем привлечения внимания детей друг к другу, оказания взаимопомощи, участия в коллективных мероприятиях; </w:t>
      </w:r>
    </w:p>
    <w:p w:rsidR="007316B0" w:rsidRPr="00EA5B27" w:rsidRDefault="007316B0" w:rsidP="00291009">
      <w:pPr>
        <w:suppressAutoHyphens/>
        <w:spacing w:after="0" w:line="240" w:lineRule="auto"/>
        <w:ind w:right="111" w:hanging="425"/>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в процессе специальных игр </w:t>
      </w:r>
      <w:r w:rsidRPr="00EA5B27">
        <w:rPr>
          <w:rFonts w:ascii="Times New Roman" w:eastAsia="Times New Roman" w:hAnsi="Times New Roman" w:cs="Times New Roman"/>
          <w:color w:val="000000"/>
          <w:kern w:val="1"/>
          <w:sz w:val="24"/>
          <w:szCs w:val="24"/>
          <w:lang w:eastAsia="ar-SA"/>
        </w:rPr>
        <w:tab/>
        <w:t xml:space="preserve">и </w:t>
      </w:r>
      <w:r w:rsidRPr="00EA5B27">
        <w:rPr>
          <w:rFonts w:ascii="Times New Roman" w:eastAsia="Times New Roman" w:hAnsi="Times New Roman" w:cs="Times New Roman"/>
          <w:color w:val="000000"/>
          <w:kern w:val="1"/>
          <w:sz w:val="24"/>
          <w:szCs w:val="24"/>
          <w:lang w:eastAsia="ar-SA"/>
        </w:rPr>
        <w:tab/>
        <w:t xml:space="preserve">упражнений, направленных на развитие представлений о себе, окружающих взрослых и сверстниках; </w:t>
      </w:r>
    </w:p>
    <w:p w:rsidR="007316B0" w:rsidRPr="00EA5B27" w:rsidRDefault="007316B0" w:rsidP="00291009">
      <w:pPr>
        <w:suppressAutoHyphens/>
        <w:spacing w:after="0" w:line="240" w:lineRule="auto"/>
        <w:ind w:right="111" w:hanging="425"/>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 </w:t>
      </w:r>
    </w:p>
    <w:p w:rsidR="007316B0" w:rsidRPr="00EA5B27" w:rsidRDefault="007316B0" w:rsidP="00291009">
      <w:pPr>
        <w:suppressAutoHyphens/>
        <w:spacing w:after="0" w:line="240" w:lineRule="auto"/>
        <w:ind w:right="111" w:hanging="425"/>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в процессе хозяйственно-бытового труда и в различных видах деятельности. </w:t>
      </w:r>
      <w:r w:rsidRPr="00EA5B27">
        <w:rPr>
          <w:rFonts w:ascii="Times New Roman" w:eastAsia="Times New Roman" w:hAnsi="Times New Roman" w:cs="Times New Roman"/>
          <w:b/>
          <w:i/>
          <w:color w:val="000000"/>
          <w:kern w:val="1"/>
          <w:sz w:val="24"/>
          <w:szCs w:val="24"/>
          <w:lang w:eastAsia="ar-SA"/>
        </w:rPr>
        <w:t>Развитие игровой деятельности проходит через различные виды игр:</w:t>
      </w:r>
      <w:r w:rsidRPr="00EA5B27">
        <w:rPr>
          <w:rFonts w:ascii="Times New Roman" w:eastAsia="Times New Roman" w:hAnsi="Times New Roman" w:cs="Times New Roman"/>
          <w:color w:val="000000"/>
          <w:kern w:val="1"/>
          <w:sz w:val="24"/>
          <w:szCs w:val="24"/>
          <w:lang w:eastAsia="ar-SA"/>
        </w:rPr>
        <w:t xml:space="preserve"> </w:t>
      </w:r>
    </w:p>
    <w:p w:rsidR="007316B0" w:rsidRPr="00EA5B27" w:rsidRDefault="007316B0" w:rsidP="00291009">
      <w:pPr>
        <w:suppressAutoHyphens/>
        <w:spacing w:after="0" w:line="240" w:lineRule="auto"/>
        <w:ind w:left="108"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Педагоги при организации деятельности с детьми используют следующую классификацию детских игр, применяют в непосредственно  образовательной деятельности, совместной деятельности, создают условия для самостоятельной деятельности детей. </w:t>
      </w:r>
    </w:p>
    <w:p w:rsidR="007316B0" w:rsidRPr="00EA5B27" w:rsidRDefault="007316B0" w:rsidP="00291009">
      <w:pPr>
        <w:keepNext/>
        <w:keepLines/>
        <w:numPr>
          <w:ilvl w:val="1"/>
          <w:numId w:val="0"/>
        </w:numPr>
        <w:tabs>
          <w:tab w:val="num" w:pos="0"/>
        </w:tabs>
        <w:suppressAutoHyphens/>
        <w:spacing w:before="240" w:after="0" w:line="240" w:lineRule="auto"/>
        <w:ind w:left="263" w:hanging="576"/>
        <w:jc w:val="center"/>
        <w:outlineLvl w:val="1"/>
        <w:rPr>
          <w:rFonts w:ascii="Times New Roman" w:eastAsia="Times New Roman" w:hAnsi="Times New Roman" w:cs="Times New Roman"/>
          <w:b/>
          <w:i/>
          <w:color w:val="000000"/>
          <w:kern w:val="1"/>
          <w:sz w:val="24"/>
          <w:szCs w:val="24"/>
          <w:lang w:eastAsia="ar-SA"/>
        </w:rPr>
      </w:pPr>
      <w:bookmarkStart w:id="9" w:name="__RefHeading__90200_1359262954"/>
      <w:bookmarkEnd w:id="9"/>
      <w:r w:rsidRPr="00EA5B27">
        <w:rPr>
          <w:rFonts w:ascii="Times New Roman" w:eastAsia="Times New Roman" w:hAnsi="Times New Roman" w:cs="Times New Roman"/>
          <w:b/>
          <w:i/>
          <w:color w:val="000000"/>
          <w:kern w:val="1"/>
          <w:sz w:val="24"/>
          <w:szCs w:val="24"/>
          <w:lang w:eastAsia="ar-SA"/>
        </w:rPr>
        <w:t xml:space="preserve">Классификация игр детей дошкольного возраста </w:t>
      </w:r>
    </w:p>
    <w:tbl>
      <w:tblPr>
        <w:tblW w:w="9330" w:type="dxa"/>
        <w:tblInd w:w="-5" w:type="dxa"/>
        <w:tblLayout w:type="fixed"/>
        <w:tblCellMar>
          <w:left w:w="110" w:type="dxa"/>
          <w:right w:w="40" w:type="dxa"/>
        </w:tblCellMar>
        <w:tblLook w:val="0000" w:firstRow="0" w:lastRow="0" w:firstColumn="0" w:lastColumn="0" w:noHBand="0" w:noVBand="0"/>
      </w:tblPr>
      <w:tblGrid>
        <w:gridCol w:w="1816"/>
        <w:gridCol w:w="1031"/>
        <w:gridCol w:w="1743"/>
        <w:gridCol w:w="2188"/>
        <w:gridCol w:w="1276"/>
        <w:gridCol w:w="1276"/>
      </w:tblGrid>
      <w:tr w:rsidR="007316B0" w:rsidRPr="009133BC" w:rsidTr="00646CB2">
        <w:trPr>
          <w:trHeight w:val="324"/>
        </w:trPr>
        <w:tc>
          <w:tcPr>
            <w:tcW w:w="2847" w:type="dxa"/>
            <w:gridSpan w:val="2"/>
            <w:tcBorders>
              <w:top w:val="single" w:sz="4" w:space="0" w:color="000000"/>
              <w:left w:val="single" w:sz="4" w:space="0" w:color="000000"/>
              <w:bottom w:val="single" w:sz="4" w:space="0" w:color="000000"/>
            </w:tcBorders>
            <w:shd w:val="clear" w:color="auto" w:fill="auto"/>
          </w:tcPr>
          <w:p w:rsidR="007316B0" w:rsidRPr="009133BC" w:rsidRDefault="007316B0" w:rsidP="00291009">
            <w:pPr>
              <w:suppressAutoHyphens/>
              <w:snapToGrid w:val="0"/>
              <w:spacing w:after="0" w:line="240" w:lineRule="auto"/>
              <w:rPr>
                <w:rFonts w:ascii="Times New Roman" w:eastAsia="Times New Roman" w:hAnsi="Times New Roman" w:cs="Times New Roman"/>
                <w:color w:val="000000"/>
                <w:kern w:val="1"/>
                <w:sz w:val="24"/>
                <w:szCs w:val="24"/>
                <w:lang w:eastAsia="ar-SA"/>
              </w:rPr>
            </w:pPr>
          </w:p>
        </w:tc>
        <w:tc>
          <w:tcPr>
            <w:tcW w:w="1743" w:type="dxa"/>
            <w:tcBorders>
              <w:top w:val="single" w:sz="4" w:space="0" w:color="000000"/>
              <w:bottom w:val="single" w:sz="4" w:space="0" w:color="000000"/>
            </w:tcBorders>
            <w:shd w:val="clear" w:color="auto" w:fill="auto"/>
          </w:tcPr>
          <w:p w:rsidR="007316B0" w:rsidRPr="009133BC" w:rsidRDefault="007316B0" w:rsidP="00291009">
            <w:pPr>
              <w:suppressAutoHyphens/>
              <w:spacing w:after="0" w:line="240" w:lineRule="auto"/>
              <w:ind w:left="398"/>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Игры</w:t>
            </w:r>
            <w:r w:rsidRPr="009133BC">
              <w:rPr>
                <w:rFonts w:ascii="Times New Roman" w:eastAsia="Times New Roman" w:hAnsi="Times New Roman" w:cs="Times New Roman"/>
                <w:i/>
                <w:color w:val="000000"/>
                <w:kern w:val="1"/>
                <w:sz w:val="24"/>
                <w:szCs w:val="24"/>
                <w:lang w:eastAsia="ar-SA"/>
              </w:rPr>
              <w:t xml:space="preserve"> </w:t>
            </w:r>
          </w:p>
        </w:tc>
        <w:tc>
          <w:tcPr>
            <w:tcW w:w="4740" w:type="dxa"/>
            <w:gridSpan w:val="3"/>
            <w:tcBorders>
              <w:top w:val="single" w:sz="4" w:space="0" w:color="000000"/>
              <w:left w:val="single" w:sz="4" w:space="0" w:color="000000"/>
              <w:bottom w:val="single" w:sz="4" w:space="0" w:color="000000"/>
              <w:right w:val="single" w:sz="4" w:space="0" w:color="000000"/>
            </w:tcBorders>
            <w:shd w:val="clear" w:color="auto" w:fill="auto"/>
          </w:tcPr>
          <w:p w:rsidR="007316B0" w:rsidRPr="009133BC" w:rsidRDefault="007316B0" w:rsidP="00291009">
            <w:pPr>
              <w:suppressAutoHyphens/>
              <w:spacing w:after="0" w:line="240" w:lineRule="auto"/>
              <w:jc w:val="center"/>
              <w:rPr>
                <w:rFonts w:ascii="Times New Roman" w:eastAsia="Times New Roman" w:hAnsi="Times New Roman" w:cs="Times New Roman"/>
                <w:color w:val="000000"/>
                <w:kern w:val="1"/>
                <w:sz w:val="24"/>
                <w:szCs w:val="24"/>
                <w:lang w:eastAsia="ar-SA"/>
              </w:rPr>
            </w:pPr>
            <w:proofErr w:type="gramStart"/>
            <w:r w:rsidRPr="009133BC">
              <w:rPr>
                <w:rFonts w:ascii="Times New Roman" w:eastAsia="Times New Roman" w:hAnsi="Times New Roman" w:cs="Times New Roman"/>
                <w:color w:val="000000"/>
                <w:kern w:val="1"/>
                <w:sz w:val="24"/>
                <w:szCs w:val="24"/>
                <w:lang w:eastAsia="ar-SA"/>
              </w:rPr>
              <w:t>Возрастная</w:t>
            </w:r>
            <w:proofErr w:type="gramEnd"/>
            <w:r w:rsidRPr="009133BC">
              <w:rPr>
                <w:rFonts w:ascii="Times New Roman" w:eastAsia="Times New Roman" w:hAnsi="Times New Roman" w:cs="Times New Roman"/>
                <w:color w:val="000000"/>
                <w:kern w:val="1"/>
                <w:sz w:val="24"/>
                <w:szCs w:val="24"/>
                <w:lang w:eastAsia="ar-SA"/>
              </w:rPr>
              <w:t xml:space="preserve"> </w:t>
            </w:r>
            <w:proofErr w:type="spellStart"/>
            <w:r w:rsidRPr="009133BC">
              <w:rPr>
                <w:rFonts w:ascii="Times New Roman" w:eastAsia="Times New Roman" w:hAnsi="Times New Roman" w:cs="Times New Roman"/>
                <w:color w:val="000000"/>
                <w:kern w:val="1"/>
                <w:sz w:val="24"/>
                <w:szCs w:val="24"/>
                <w:lang w:eastAsia="ar-SA"/>
              </w:rPr>
              <w:t>адресованность</w:t>
            </w:r>
            <w:proofErr w:type="spellEnd"/>
            <w:r w:rsidRPr="009133BC">
              <w:rPr>
                <w:rFonts w:ascii="Times New Roman" w:eastAsia="Times New Roman" w:hAnsi="Times New Roman" w:cs="Times New Roman"/>
                <w:color w:val="000000"/>
                <w:kern w:val="1"/>
                <w:sz w:val="24"/>
                <w:szCs w:val="24"/>
                <w:lang w:eastAsia="ar-SA"/>
              </w:rPr>
              <w:t xml:space="preserve"> (годы жизни детей)</w:t>
            </w:r>
            <w:r w:rsidRPr="009133BC">
              <w:rPr>
                <w:rFonts w:ascii="Times New Roman" w:eastAsia="Times New Roman" w:hAnsi="Times New Roman" w:cs="Times New Roman"/>
                <w:i/>
                <w:color w:val="000000"/>
                <w:kern w:val="1"/>
                <w:sz w:val="24"/>
                <w:szCs w:val="24"/>
                <w:lang w:eastAsia="ar-SA"/>
              </w:rPr>
              <w:t xml:space="preserve"> </w:t>
            </w:r>
          </w:p>
        </w:tc>
      </w:tr>
      <w:tr w:rsidR="007316B0" w:rsidRPr="009133BC" w:rsidTr="00646CB2">
        <w:trPr>
          <w:trHeight w:val="272"/>
        </w:trPr>
        <w:tc>
          <w:tcPr>
            <w:tcW w:w="1816" w:type="dxa"/>
            <w:tcBorders>
              <w:top w:val="single" w:sz="4" w:space="0" w:color="000000"/>
              <w:left w:val="single" w:sz="4" w:space="0" w:color="000000"/>
              <w:bottom w:val="single" w:sz="4" w:space="0" w:color="000000"/>
            </w:tcBorders>
            <w:shd w:val="clear" w:color="auto" w:fill="auto"/>
          </w:tcPr>
          <w:p w:rsidR="007316B0" w:rsidRPr="009133BC" w:rsidRDefault="007316B0" w:rsidP="00291009">
            <w:pPr>
              <w:suppressAutoHyphens/>
              <w:spacing w:after="0" w:line="240" w:lineRule="auto"/>
              <w:ind w:right="136"/>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 xml:space="preserve">Виды </w:t>
            </w:r>
          </w:p>
        </w:tc>
        <w:tc>
          <w:tcPr>
            <w:tcW w:w="4962" w:type="dxa"/>
            <w:gridSpan w:val="3"/>
            <w:tcBorders>
              <w:top w:val="single" w:sz="4" w:space="0" w:color="000000"/>
              <w:left w:val="single" w:sz="4" w:space="0" w:color="000000"/>
              <w:bottom w:val="single" w:sz="4" w:space="0" w:color="000000"/>
            </w:tcBorders>
            <w:shd w:val="clear" w:color="auto" w:fill="auto"/>
          </w:tcPr>
          <w:p w:rsidR="007316B0" w:rsidRPr="009133BC" w:rsidRDefault="007316B0" w:rsidP="00291009">
            <w:pPr>
              <w:suppressAutoHyphens/>
              <w:spacing w:after="0" w:line="240" w:lineRule="auto"/>
              <w:ind w:right="134"/>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 xml:space="preserve">Подвиды </w:t>
            </w:r>
          </w:p>
        </w:tc>
        <w:tc>
          <w:tcPr>
            <w:tcW w:w="1276" w:type="dxa"/>
            <w:tcBorders>
              <w:top w:val="single" w:sz="4" w:space="0" w:color="000000"/>
              <w:left w:val="single" w:sz="4" w:space="0" w:color="000000"/>
              <w:bottom w:val="single" w:sz="4" w:space="0" w:color="000000"/>
            </w:tcBorders>
            <w:shd w:val="clear" w:color="auto" w:fill="auto"/>
          </w:tcPr>
          <w:p w:rsidR="007316B0" w:rsidRPr="009133BC" w:rsidRDefault="007316B0" w:rsidP="00291009">
            <w:pPr>
              <w:suppressAutoHyphens/>
              <w:spacing w:after="0" w:line="240" w:lineRule="auto"/>
              <w:ind w:right="133"/>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 xml:space="preserve">5-6 лет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316B0" w:rsidRPr="009133BC" w:rsidRDefault="007316B0" w:rsidP="00291009">
            <w:pPr>
              <w:suppressAutoHyphens/>
              <w:spacing w:after="0" w:line="240" w:lineRule="auto"/>
              <w:ind w:right="133"/>
              <w:jc w:val="center"/>
              <w:rPr>
                <w:rFonts w:ascii="Times New Roman" w:eastAsia="Times New Roman" w:hAnsi="Times New Roman" w:cs="Times New Roman"/>
                <w:i/>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 xml:space="preserve">6-7 лет </w:t>
            </w:r>
          </w:p>
        </w:tc>
      </w:tr>
      <w:tr w:rsidR="007316B0" w:rsidRPr="009133BC" w:rsidTr="00646CB2">
        <w:trPr>
          <w:trHeight w:val="275"/>
        </w:trPr>
        <w:tc>
          <w:tcPr>
            <w:tcW w:w="1816" w:type="dxa"/>
            <w:tcBorders>
              <w:top w:val="single" w:sz="4" w:space="0" w:color="000000"/>
              <w:left w:val="single" w:sz="4" w:space="0" w:color="000000"/>
              <w:bottom w:val="single" w:sz="4" w:space="0" w:color="000000"/>
            </w:tcBorders>
            <w:shd w:val="clear" w:color="auto" w:fill="auto"/>
          </w:tcPr>
          <w:p w:rsidR="007316B0" w:rsidRPr="009133BC" w:rsidRDefault="007316B0" w:rsidP="00291009">
            <w:pPr>
              <w:suppressAutoHyphens/>
              <w:spacing w:after="0" w:line="240" w:lineRule="auto"/>
              <w:ind w:right="133"/>
              <w:jc w:val="center"/>
              <w:rPr>
                <w:rFonts w:ascii="Times New Roman" w:eastAsia="Times New Roman" w:hAnsi="Times New Roman" w:cs="Times New Roman"/>
                <w:i/>
                <w:color w:val="000000"/>
                <w:kern w:val="1"/>
                <w:sz w:val="24"/>
                <w:szCs w:val="24"/>
                <w:lang w:eastAsia="ar-SA"/>
              </w:rPr>
            </w:pPr>
            <w:r w:rsidRPr="009133BC">
              <w:rPr>
                <w:rFonts w:ascii="Times New Roman" w:eastAsia="Times New Roman" w:hAnsi="Times New Roman" w:cs="Times New Roman"/>
                <w:i/>
                <w:color w:val="000000"/>
                <w:kern w:val="1"/>
                <w:sz w:val="24"/>
                <w:szCs w:val="24"/>
                <w:lang w:eastAsia="ar-SA"/>
              </w:rPr>
              <w:t xml:space="preserve">1 </w:t>
            </w:r>
          </w:p>
        </w:tc>
        <w:tc>
          <w:tcPr>
            <w:tcW w:w="4962" w:type="dxa"/>
            <w:gridSpan w:val="3"/>
            <w:tcBorders>
              <w:top w:val="single" w:sz="4" w:space="0" w:color="000000"/>
              <w:left w:val="single" w:sz="4" w:space="0" w:color="000000"/>
              <w:bottom w:val="single" w:sz="4" w:space="0" w:color="000000"/>
            </w:tcBorders>
            <w:shd w:val="clear" w:color="auto" w:fill="auto"/>
          </w:tcPr>
          <w:p w:rsidR="007316B0" w:rsidRPr="009133BC" w:rsidRDefault="007316B0" w:rsidP="00291009">
            <w:pPr>
              <w:suppressAutoHyphens/>
              <w:spacing w:after="0" w:line="240" w:lineRule="auto"/>
              <w:ind w:right="136"/>
              <w:jc w:val="center"/>
              <w:rPr>
                <w:rFonts w:ascii="Times New Roman" w:eastAsia="Times New Roman" w:hAnsi="Times New Roman" w:cs="Times New Roman"/>
                <w:i/>
                <w:color w:val="000000"/>
                <w:kern w:val="1"/>
                <w:sz w:val="24"/>
                <w:szCs w:val="24"/>
                <w:lang w:eastAsia="ar-SA"/>
              </w:rPr>
            </w:pPr>
            <w:r w:rsidRPr="009133BC">
              <w:rPr>
                <w:rFonts w:ascii="Times New Roman" w:eastAsia="Times New Roman" w:hAnsi="Times New Roman" w:cs="Times New Roman"/>
                <w:i/>
                <w:color w:val="000000"/>
                <w:kern w:val="1"/>
                <w:sz w:val="24"/>
                <w:szCs w:val="24"/>
                <w:lang w:eastAsia="ar-SA"/>
              </w:rPr>
              <w:t xml:space="preserve">2 </w:t>
            </w:r>
          </w:p>
        </w:tc>
        <w:tc>
          <w:tcPr>
            <w:tcW w:w="1276" w:type="dxa"/>
            <w:tcBorders>
              <w:top w:val="single" w:sz="4" w:space="0" w:color="000000"/>
              <w:left w:val="single" w:sz="4" w:space="0" w:color="000000"/>
              <w:bottom w:val="single" w:sz="4" w:space="0" w:color="000000"/>
            </w:tcBorders>
            <w:shd w:val="clear" w:color="auto" w:fill="auto"/>
          </w:tcPr>
          <w:p w:rsidR="007316B0" w:rsidRPr="009133BC" w:rsidRDefault="007316B0" w:rsidP="00291009">
            <w:pPr>
              <w:suppressAutoHyphens/>
              <w:spacing w:after="0" w:line="240" w:lineRule="auto"/>
              <w:ind w:right="67"/>
              <w:jc w:val="center"/>
              <w:rPr>
                <w:rFonts w:ascii="Times New Roman" w:eastAsia="Times New Roman" w:hAnsi="Times New Roman" w:cs="Times New Roman"/>
                <w:i/>
                <w:color w:val="000000"/>
                <w:kern w:val="1"/>
                <w:sz w:val="24"/>
                <w:szCs w:val="24"/>
                <w:lang w:eastAsia="ar-SA"/>
              </w:rPr>
            </w:pPr>
            <w:r w:rsidRPr="009133BC">
              <w:rPr>
                <w:rFonts w:ascii="Times New Roman" w:eastAsia="Times New Roman" w:hAnsi="Times New Roman" w:cs="Times New Roman"/>
                <w:i/>
                <w:color w:val="000000"/>
                <w:kern w:val="1"/>
                <w:sz w:val="24"/>
                <w:szCs w:val="24"/>
                <w:lang w:eastAsia="ar-SA"/>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316B0" w:rsidRPr="009133BC" w:rsidRDefault="007316B0" w:rsidP="00291009">
            <w:pPr>
              <w:suppressAutoHyphens/>
              <w:spacing w:after="0" w:line="240" w:lineRule="auto"/>
              <w:ind w:right="62"/>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i/>
                <w:color w:val="000000"/>
                <w:kern w:val="1"/>
                <w:sz w:val="24"/>
                <w:szCs w:val="24"/>
                <w:lang w:eastAsia="ar-SA"/>
              </w:rPr>
              <w:t xml:space="preserve"> </w:t>
            </w:r>
          </w:p>
        </w:tc>
      </w:tr>
      <w:tr w:rsidR="007316B0" w:rsidRPr="009133BC" w:rsidTr="00646CB2">
        <w:trPr>
          <w:trHeight w:val="266"/>
        </w:trPr>
        <w:tc>
          <w:tcPr>
            <w:tcW w:w="1816" w:type="dxa"/>
            <w:vMerge w:val="restart"/>
            <w:tcBorders>
              <w:top w:val="single" w:sz="4" w:space="0" w:color="000000"/>
              <w:left w:val="single" w:sz="4" w:space="0" w:color="000000"/>
              <w:bottom w:val="single" w:sz="4" w:space="0" w:color="000000"/>
            </w:tcBorders>
            <w:shd w:val="clear" w:color="auto" w:fill="auto"/>
          </w:tcPr>
          <w:p w:rsidR="007316B0" w:rsidRPr="009133BC" w:rsidRDefault="007316B0" w:rsidP="009133BC">
            <w:pPr>
              <w:suppressAutoHyphens/>
              <w:spacing w:after="0" w:line="240" w:lineRule="auto"/>
              <w:ind w:right="64"/>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 xml:space="preserve"> </w:t>
            </w:r>
          </w:p>
          <w:p w:rsidR="007316B0" w:rsidRPr="009133BC" w:rsidRDefault="007316B0" w:rsidP="009133BC">
            <w:pPr>
              <w:suppressAutoHyphens/>
              <w:spacing w:after="0" w:line="240" w:lineRule="auto"/>
              <w:ind w:right="64"/>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 xml:space="preserve"> </w:t>
            </w:r>
          </w:p>
          <w:p w:rsidR="007316B0" w:rsidRPr="009133BC" w:rsidRDefault="007316B0" w:rsidP="009133BC">
            <w:pPr>
              <w:suppressAutoHyphens/>
              <w:spacing w:after="0" w:line="240" w:lineRule="auto"/>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Сюжетные игры</w:t>
            </w:r>
            <w:r w:rsidRPr="009133BC">
              <w:rPr>
                <w:rFonts w:ascii="Times New Roman" w:eastAsia="Times New Roman" w:hAnsi="Times New Roman" w:cs="Times New Roman"/>
                <w:i/>
                <w:color w:val="000000"/>
                <w:kern w:val="1"/>
                <w:sz w:val="24"/>
                <w:szCs w:val="24"/>
                <w:lang w:eastAsia="ar-SA"/>
              </w:rPr>
              <w:t xml:space="preserve"> </w:t>
            </w:r>
          </w:p>
        </w:tc>
        <w:tc>
          <w:tcPr>
            <w:tcW w:w="4962" w:type="dxa"/>
            <w:gridSpan w:val="3"/>
            <w:tcBorders>
              <w:top w:val="single" w:sz="4" w:space="0" w:color="000000"/>
              <w:left w:val="single" w:sz="4" w:space="0" w:color="000000"/>
              <w:bottom w:val="single" w:sz="4" w:space="0" w:color="000000"/>
            </w:tcBorders>
            <w:shd w:val="clear" w:color="auto" w:fill="auto"/>
          </w:tcPr>
          <w:p w:rsidR="007316B0" w:rsidRPr="009133BC" w:rsidRDefault="007316B0" w:rsidP="009133BC">
            <w:pPr>
              <w:suppressAutoHyphens/>
              <w:spacing w:after="0" w:line="240" w:lineRule="auto"/>
              <w:ind w:right="132"/>
              <w:jc w:val="center"/>
              <w:rPr>
                <w:rFonts w:ascii="Times New Roman" w:eastAsia="Times New Roman" w:hAnsi="Times New Roman" w:cs="Times New Roman"/>
                <w:i/>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Сюжетно-</w:t>
            </w:r>
            <w:proofErr w:type="spellStart"/>
            <w:r w:rsidRPr="009133BC">
              <w:rPr>
                <w:rFonts w:ascii="Times New Roman" w:eastAsia="Times New Roman" w:hAnsi="Times New Roman" w:cs="Times New Roman"/>
                <w:color w:val="000000"/>
                <w:kern w:val="1"/>
                <w:sz w:val="24"/>
                <w:szCs w:val="24"/>
                <w:lang w:eastAsia="ar-SA"/>
              </w:rPr>
              <w:t>отобразительные</w:t>
            </w:r>
            <w:proofErr w:type="spellEnd"/>
            <w:r w:rsidRPr="009133BC">
              <w:rPr>
                <w:rFonts w:ascii="Times New Roman" w:eastAsia="Times New Roman" w:hAnsi="Times New Roman" w:cs="Times New Roman"/>
                <w:i/>
                <w:color w:val="000000"/>
                <w:kern w:val="1"/>
                <w:sz w:val="24"/>
                <w:szCs w:val="24"/>
                <w:lang w:eastAsia="ar-SA"/>
              </w:rPr>
              <w:t xml:space="preserve"> </w:t>
            </w:r>
          </w:p>
        </w:tc>
        <w:tc>
          <w:tcPr>
            <w:tcW w:w="1276" w:type="dxa"/>
            <w:tcBorders>
              <w:top w:val="single" w:sz="4" w:space="0" w:color="000000"/>
              <w:left w:val="single" w:sz="4" w:space="0" w:color="000000"/>
              <w:bottom w:val="single" w:sz="4" w:space="0" w:color="000000"/>
            </w:tcBorders>
            <w:shd w:val="clear" w:color="auto" w:fill="auto"/>
          </w:tcPr>
          <w:p w:rsidR="007316B0" w:rsidRPr="009133BC" w:rsidRDefault="007316B0" w:rsidP="009133BC">
            <w:pPr>
              <w:suppressAutoHyphens/>
              <w:spacing w:after="0" w:line="240" w:lineRule="auto"/>
              <w:ind w:right="67"/>
              <w:jc w:val="center"/>
              <w:rPr>
                <w:rFonts w:ascii="Times New Roman" w:eastAsia="Times New Roman" w:hAnsi="Times New Roman" w:cs="Times New Roman"/>
                <w:i/>
                <w:color w:val="000000"/>
                <w:kern w:val="1"/>
                <w:sz w:val="24"/>
                <w:szCs w:val="24"/>
                <w:lang w:eastAsia="ar-SA"/>
              </w:rPr>
            </w:pPr>
            <w:r w:rsidRPr="009133BC">
              <w:rPr>
                <w:rFonts w:ascii="Times New Roman" w:eastAsia="Times New Roman" w:hAnsi="Times New Roman" w:cs="Times New Roman"/>
                <w:i/>
                <w:color w:val="000000"/>
                <w:kern w:val="1"/>
                <w:sz w:val="24"/>
                <w:szCs w:val="24"/>
                <w:lang w:eastAsia="ar-SA"/>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316B0" w:rsidRPr="009133BC" w:rsidRDefault="007316B0" w:rsidP="009133BC">
            <w:pPr>
              <w:suppressAutoHyphens/>
              <w:spacing w:after="0" w:line="240" w:lineRule="auto"/>
              <w:ind w:right="62"/>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i/>
                <w:color w:val="000000"/>
                <w:kern w:val="1"/>
                <w:sz w:val="24"/>
                <w:szCs w:val="24"/>
                <w:lang w:eastAsia="ar-SA"/>
              </w:rPr>
              <w:t xml:space="preserve"> </w:t>
            </w:r>
          </w:p>
        </w:tc>
      </w:tr>
      <w:tr w:rsidR="007316B0" w:rsidRPr="009133BC" w:rsidTr="00646CB2">
        <w:trPr>
          <w:trHeight w:val="269"/>
        </w:trPr>
        <w:tc>
          <w:tcPr>
            <w:tcW w:w="1816" w:type="dxa"/>
            <w:vMerge/>
            <w:tcBorders>
              <w:left w:val="single" w:sz="4" w:space="0" w:color="000000"/>
            </w:tcBorders>
            <w:shd w:val="clear" w:color="auto" w:fill="auto"/>
          </w:tcPr>
          <w:p w:rsidR="007316B0" w:rsidRPr="009133BC" w:rsidRDefault="007316B0" w:rsidP="009133BC">
            <w:pPr>
              <w:suppressAutoHyphens/>
              <w:snapToGrid w:val="0"/>
              <w:spacing w:after="0" w:line="240" w:lineRule="auto"/>
              <w:rPr>
                <w:rFonts w:ascii="Times New Roman" w:eastAsia="Times New Roman" w:hAnsi="Times New Roman" w:cs="Times New Roman"/>
                <w:color w:val="000000"/>
                <w:kern w:val="1"/>
                <w:sz w:val="24"/>
                <w:szCs w:val="24"/>
                <w:lang w:eastAsia="ar-SA"/>
              </w:rPr>
            </w:pPr>
          </w:p>
        </w:tc>
        <w:tc>
          <w:tcPr>
            <w:tcW w:w="4962" w:type="dxa"/>
            <w:gridSpan w:val="3"/>
            <w:tcBorders>
              <w:top w:val="single" w:sz="4" w:space="0" w:color="000000"/>
              <w:left w:val="single" w:sz="4" w:space="0" w:color="000000"/>
              <w:bottom w:val="single" w:sz="4" w:space="0" w:color="000000"/>
            </w:tcBorders>
            <w:shd w:val="clear" w:color="auto" w:fill="auto"/>
          </w:tcPr>
          <w:p w:rsidR="007316B0" w:rsidRPr="009133BC" w:rsidRDefault="007316B0" w:rsidP="009133BC">
            <w:pPr>
              <w:suppressAutoHyphens/>
              <w:spacing w:after="0" w:line="240" w:lineRule="auto"/>
              <w:ind w:right="133"/>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Сюжетно-ролевые игры</w:t>
            </w:r>
            <w:r w:rsidRPr="009133BC">
              <w:rPr>
                <w:rFonts w:ascii="Times New Roman" w:eastAsia="Times New Roman" w:hAnsi="Times New Roman" w:cs="Times New Roman"/>
                <w:i/>
                <w:color w:val="000000"/>
                <w:kern w:val="1"/>
                <w:sz w:val="24"/>
                <w:szCs w:val="24"/>
                <w:lang w:eastAsia="ar-SA"/>
              </w:rPr>
              <w:t xml:space="preserve"> </w:t>
            </w:r>
          </w:p>
        </w:tc>
        <w:tc>
          <w:tcPr>
            <w:tcW w:w="1276" w:type="dxa"/>
            <w:tcBorders>
              <w:top w:val="single" w:sz="4" w:space="0" w:color="000000"/>
              <w:left w:val="single" w:sz="4" w:space="0" w:color="000000"/>
              <w:bottom w:val="single" w:sz="4" w:space="0" w:color="000000"/>
            </w:tcBorders>
            <w:shd w:val="clear" w:color="auto" w:fill="auto"/>
            <w:vAlign w:val="bottom"/>
          </w:tcPr>
          <w:p w:rsidR="007316B0" w:rsidRPr="009133BC" w:rsidRDefault="00DE2930" w:rsidP="009133BC">
            <w:pPr>
              <w:suppressAutoHyphens/>
              <w:spacing w:after="0" w:line="240" w:lineRule="auto"/>
              <w:ind w:right="78"/>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316B0" w:rsidRPr="009133BC" w:rsidRDefault="00DE2930" w:rsidP="009133BC">
            <w:pPr>
              <w:suppressAutoHyphens/>
              <w:spacing w:after="0" w:line="240" w:lineRule="auto"/>
              <w:ind w:right="77"/>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r w:rsidR="007316B0" w:rsidRPr="009133BC">
              <w:rPr>
                <w:rFonts w:ascii="Times New Roman" w:eastAsia="Times New Roman" w:hAnsi="Times New Roman" w:cs="Times New Roman"/>
                <w:color w:val="000000"/>
                <w:kern w:val="1"/>
                <w:sz w:val="24"/>
                <w:szCs w:val="24"/>
                <w:lang w:eastAsia="ar-SA"/>
              </w:rPr>
              <w:t xml:space="preserve"> </w:t>
            </w:r>
          </w:p>
        </w:tc>
      </w:tr>
      <w:tr w:rsidR="007316B0" w:rsidRPr="009133BC" w:rsidTr="00646CB2">
        <w:trPr>
          <w:trHeight w:val="260"/>
        </w:trPr>
        <w:tc>
          <w:tcPr>
            <w:tcW w:w="1816" w:type="dxa"/>
            <w:vMerge/>
            <w:tcBorders>
              <w:left w:val="single" w:sz="4" w:space="0" w:color="000000"/>
            </w:tcBorders>
            <w:shd w:val="clear" w:color="auto" w:fill="auto"/>
          </w:tcPr>
          <w:p w:rsidR="007316B0" w:rsidRPr="009133BC" w:rsidRDefault="007316B0" w:rsidP="009133BC">
            <w:pPr>
              <w:suppressAutoHyphens/>
              <w:snapToGrid w:val="0"/>
              <w:spacing w:after="0" w:line="240" w:lineRule="auto"/>
              <w:rPr>
                <w:rFonts w:ascii="Times New Roman" w:eastAsia="Times New Roman" w:hAnsi="Times New Roman" w:cs="Times New Roman"/>
                <w:color w:val="000000"/>
                <w:kern w:val="1"/>
                <w:sz w:val="24"/>
                <w:szCs w:val="24"/>
                <w:lang w:eastAsia="ar-SA"/>
              </w:rPr>
            </w:pPr>
          </w:p>
        </w:tc>
        <w:tc>
          <w:tcPr>
            <w:tcW w:w="4962" w:type="dxa"/>
            <w:gridSpan w:val="3"/>
            <w:tcBorders>
              <w:top w:val="single" w:sz="4" w:space="0" w:color="000000"/>
              <w:left w:val="single" w:sz="4" w:space="0" w:color="000000"/>
              <w:bottom w:val="single" w:sz="4" w:space="0" w:color="000000"/>
            </w:tcBorders>
            <w:shd w:val="clear" w:color="auto" w:fill="auto"/>
          </w:tcPr>
          <w:p w:rsidR="007316B0" w:rsidRPr="009133BC" w:rsidRDefault="007316B0" w:rsidP="009133BC">
            <w:pPr>
              <w:suppressAutoHyphens/>
              <w:spacing w:after="0" w:line="240" w:lineRule="auto"/>
              <w:ind w:right="135"/>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 xml:space="preserve">Режиссерские </w:t>
            </w:r>
          </w:p>
        </w:tc>
        <w:tc>
          <w:tcPr>
            <w:tcW w:w="1276" w:type="dxa"/>
            <w:tcBorders>
              <w:top w:val="single" w:sz="4" w:space="0" w:color="000000"/>
              <w:left w:val="single" w:sz="4" w:space="0" w:color="000000"/>
              <w:bottom w:val="single" w:sz="4" w:space="0" w:color="000000"/>
            </w:tcBorders>
            <w:shd w:val="clear" w:color="auto" w:fill="auto"/>
            <w:vAlign w:val="bottom"/>
          </w:tcPr>
          <w:p w:rsidR="007316B0" w:rsidRPr="009133BC" w:rsidRDefault="00DE2930" w:rsidP="009133BC">
            <w:pPr>
              <w:suppressAutoHyphens/>
              <w:spacing w:after="0" w:line="240" w:lineRule="auto"/>
              <w:ind w:right="78"/>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316B0" w:rsidRPr="009133BC" w:rsidRDefault="00DE2930" w:rsidP="009133BC">
            <w:pPr>
              <w:suppressAutoHyphens/>
              <w:spacing w:after="0" w:line="240" w:lineRule="auto"/>
              <w:ind w:right="77"/>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r w:rsidR="007316B0" w:rsidRPr="009133BC">
              <w:rPr>
                <w:rFonts w:ascii="Times New Roman" w:eastAsia="Times New Roman" w:hAnsi="Times New Roman" w:cs="Times New Roman"/>
                <w:color w:val="000000"/>
                <w:kern w:val="1"/>
                <w:sz w:val="24"/>
                <w:szCs w:val="24"/>
                <w:lang w:eastAsia="ar-SA"/>
              </w:rPr>
              <w:t xml:space="preserve"> </w:t>
            </w:r>
          </w:p>
        </w:tc>
      </w:tr>
      <w:tr w:rsidR="007316B0" w:rsidRPr="009133BC" w:rsidTr="00646CB2">
        <w:trPr>
          <w:trHeight w:val="264"/>
        </w:trPr>
        <w:tc>
          <w:tcPr>
            <w:tcW w:w="1816" w:type="dxa"/>
            <w:vMerge/>
            <w:tcBorders>
              <w:left w:val="single" w:sz="4" w:space="0" w:color="000000"/>
            </w:tcBorders>
            <w:shd w:val="clear" w:color="auto" w:fill="auto"/>
          </w:tcPr>
          <w:p w:rsidR="007316B0" w:rsidRPr="009133BC" w:rsidRDefault="007316B0" w:rsidP="009133BC">
            <w:pPr>
              <w:suppressAutoHyphens/>
              <w:snapToGrid w:val="0"/>
              <w:spacing w:after="0" w:line="240" w:lineRule="auto"/>
              <w:rPr>
                <w:rFonts w:ascii="Times New Roman" w:eastAsia="Times New Roman" w:hAnsi="Times New Roman" w:cs="Times New Roman"/>
                <w:color w:val="000000"/>
                <w:kern w:val="1"/>
                <w:sz w:val="24"/>
                <w:szCs w:val="24"/>
                <w:lang w:eastAsia="ar-SA"/>
              </w:rPr>
            </w:pPr>
          </w:p>
        </w:tc>
        <w:tc>
          <w:tcPr>
            <w:tcW w:w="4962" w:type="dxa"/>
            <w:gridSpan w:val="3"/>
            <w:tcBorders>
              <w:top w:val="single" w:sz="4" w:space="0" w:color="000000"/>
              <w:left w:val="single" w:sz="4" w:space="0" w:color="000000"/>
              <w:bottom w:val="single" w:sz="4" w:space="0" w:color="000000"/>
            </w:tcBorders>
            <w:shd w:val="clear" w:color="auto" w:fill="auto"/>
          </w:tcPr>
          <w:p w:rsidR="007316B0" w:rsidRPr="009133BC" w:rsidRDefault="007316B0" w:rsidP="009133BC">
            <w:pPr>
              <w:suppressAutoHyphens/>
              <w:spacing w:after="0" w:line="240" w:lineRule="auto"/>
              <w:ind w:right="132"/>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 xml:space="preserve">Театрализованные </w:t>
            </w:r>
          </w:p>
        </w:tc>
        <w:tc>
          <w:tcPr>
            <w:tcW w:w="1276" w:type="dxa"/>
            <w:tcBorders>
              <w:top w:val="single" w:sz="4" w:space="0" w:color="000000"/>
              <w:left w:val="single" w:sz="4" w:space="0" w:color="000000"/>
              <w:bottom w:val="single" w:sz="4" w:space="0" w:color="000000"/>
            </w:tcBorders>
            <w:shd w:val="clear" w:color="auto" w:fill="auto"/>
            <w:vAlign w:val="bottom"/>
          </w:tcPr>
          <w:p w:rsidR="007316B0" w:rsidRPr="009133BC" w:rsidRDefault="00DE2930" w:rsidP="009133BC">
            <w:pPr>
              <w:suppressAutoHyphens/>
              <w:spacing w:after="0" w:line="240" w:lineRule="auto"/>
              <w:ind w:right="63"/>
              <w:jc w:val="center"/>
              <w:rPr>
                <w:rFonts w:ascii="Times New Roman" w:eastAsia="Times New Roman" w:hAnsi="Times New Roman" w:cs="Times New Roman"/>
                <w:i/>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316B0" w:rsidRPr="009133BC" w:rsidRDefault="007316B0" w:rsidP="009133BC">
            <w:pPr>
              <w:suppressAutoHyphens/>
              <w:spacing w:after="0" w:line="240" w:lineRule="auto"/>
              <w:ind w:right="62"/>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i/>
                <w:color w:val="000000"/>
                <w:kern w:val="1"/>
                <w:sz w:val="24"/>
                <w:szCs w:val="24"/>
                <w:lang w:eastAsia="ar-SA"/>
              </w:rPr>
              <w:t xml:space="preserve"> </w:t>
            </w:r>
          </w:p>
        </w:tc>
      </w:tr>
      <w:tr w:rsidR="007316B0" w:rsidRPr="009133BC" w:rsidTr="00646CB2">
        <w:trPr>
          <w:trHeight w:val="268"/>
        </w:trPr>
        <w:tc>
          <w:tcPr>
            <w:tcW w:w="1816" w:type="dxa"/>
            <w:vMerge/>
            <w:tcBorders>
              <w:left w:val="single" w:sz="4" w:space="0" w:color="000000"/>
              <w:bottom w:val="single" w:sz="4" w:space="0" w:color="000000"/>
            </w:tcBorders>
            <w:shd w:val="clear" w:color="auto" w:fill="auto"/>
          </w:tcPr>
          <w:p w:rsidR="007316B0" w:rsidRPr="009133BC" w:rsidRDefault="007316B0" w:rsidP="009133BC">
            <w:pPr>
              <w:suppressAutoHyphens/>
              <w:snapToGrid w:val="0"/>
              <w:spacing w:after="0" w:line="240" w:lineRule="auto"/>
              <w:rPr>
                <w:rFonts w:ascii="Times New Roman" w:eastAsia="Times New Roman" w:hAnsi="Times New Roman" w:cs="Times New Roman"/>
                <w:color w:val="000000"/>
                <w:kern w:val="1"/>
                <w:sz w:val="24"/>
                <w:szCs w:val="24"/>
                <w:lang w:eastAsia="ar-SA"/>
              </w:rPr>
            </w:pPr>
          </w:p>
        </w:tc>
        <w:tc>
          <w:tcPr>
            <w:tcW w:w="4962" w:type="dxa"/>
            <w:gridSpan w:val="3"/>
            <w:tcBorders>
              <w:top w:val="single" w:sz="4" w:space="0" w:color="000000"/>
              <w:left w:val="single" w:sz="4" w:space="0" w:color="000000"/>
              <w:bottom w:val="single" w:sz="4" w:space="0" w:color="000000"/>
            </w:tcBorders>
            <w:shd w:val="clear" w:color="auto" w:fill="auto"/>
          </w:tcPr>
          <w:p w:rsidR="007316B0" w:rsidRPr="009133BC" w:rsidRDefault="007316B0" w:rsidP="009133BC">
            <w:pPr>
              <w:suppressAutoHyphens/>
              <w:spacing w:after="0" w:line="240" w:lineRule="auto"/>
              <w:ind w:right="135"/>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Игровые импровизации</w:t>
            </w:r>
            <w:r w:rsidRPr="009133BC">
              <w:rPr>
                <w:rFonts w:ascii="Times New Roman" w:eastAsia="Times New Roman" w:hAnsi="Times New Roman" w:cs="Times New Roman"/>
                <w:i/>
                <w:color w:val="000000"/>
                <w:kern w:val="1"/>
                <w:sz w:val="24"/>
                <w:szCs w:val="24"/>
                <w:lang w:eastAsia="ar-SA"/>
              </w:rPr>
              <w:t xml:space="preserve"> </w:t>
            </w:r>
          </w:p>
        </w:tc>
        <w:tc>
          <w:tcPr>
            <w:tcW w:w="1276" w:type="dxa"/>
            <w:tcBorders>
              <w:top w:val="single" w:sz="4" w:space="0" w:color="000000"/>
              <w:left w:val="single" w:sz="4" w:space="0" w:color="000000"/>
              <w:bottom w:val="single" w:sz="4" w:space="0" w:color="000000"/>
            </w:tcBorders>
            <w:shd w:val="clear" w:color="auto" w:fill="auto"/>
          </w:tcPr>
          <w:p w:rsidR="007316B0" w:rsidRPr="009133BC" w:rsidRDefault="00DE2930" w:rsidP="009133BC">
            <w:pPr>
              <w:suppressAutoHyphens/>
              <w:spacing w:after="0" w:line="240" w:lineRule="auto"/>
              <w:ind w:left="108"/>
              <w:jc w:val="center"/>
              <w:rPr>
                <w:rFonts w:ascii="Times New Roman" w:eastAsia="Times New Roman" w:hAnsi="Times New Roman" w:cs="Times New Roman"/>
                <w:i/>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316B0" w:rsidRPr="009133BC" w:rsidRDefault="007316B0" w:rsidP="009133BC">
            <w:pPr>
              <w:suppressAutoHyphens/>
              <w:spacing w:after="0" w:line="240" w:lineRule="auto"/>
              <w:ind w:right="62"/>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i/>
                <w:color w:val="000000"/>
                <w:kern w:val="1"/>
                <w:sz w:val="24"/>
                <w:szCs w:val="24"/>
                <w:lang w:eastAsia="ar-SA"/>
              </w:rPr>
              <w:t xml:space="preserve"> </w:t>
            </w:r>
          </w:p>
        </w:tc>
      </w:tr>
      <w:tr w:rsidR="007316B0" w:rsidRPr="009133BC" w:rsidTr="00646CB2">
        <w:trPr>
          <w:trHeight w:val="257"/>
        </w:trPr>
        <w:tc>
          <w:tcPr>
            <w:tcW w:w="1816" w:type="dxa"/>
            <w:tcBorders>
              <w:top w:val="single" w:sz="4" w:space="0" w:color="000000"/>
              <w:left w:val="single" w:sz="4" w:space="0" w:color="000000"/>
              <w:bottom w:val="single" w:sz="4" w:space="0" w:color="000000"/>
            </w:tcBorders>
            <w:shd w:val="clear" w:color="auto" w:fill="auto"/>
          </w:tcPr>
          <w:p w:rsidR="007316B0" w:rsidRPr="009133BC" w:rsidRDefault="007316B0" w:rsidP="009133BC">
            <w:pPr>
              <w:suppressAutoHyphens/>
              <w:snapToGrid w:val="0"/>
              <w:spacing w:after="0" w:line="240" w:lineRule="auto"/>
              <w:rPr>
                <w:rFonts w:ascii="Times New Roman" w:eastAsia="Times New Roman" w:hAnsi="Times New Roman" w:cs="Times New Roman"/>
                <w:color w:val="000000"/>
                <w:kern w:val="1"/>
                <w:sz w:val="24"/>
                <w:szCs w:val="24"/>
                <w:lang w:eastAsia="ar-SA"/>
              </w:rPr>
            </w:pPr>
          </w:p>
        </w:tc>
        <w:tc>
          <w:tcPr>
            <w:tcW w:w="4962" w:type="dxa"/>
            <w:gridSpan w:val="3"/>
            <w:tcBorders>
              <w:top w:val="single" w:sz="4" w:space="0" w:color="000000"/>
              <w:left w:val="single" w:sz="4" w:space="0" w:color="000000"/>
              <w:bottom w:val="single" w:sz="4" w:space="0" w:color="000000"/>
            </w:tcBorders>
            <w:shd w:val="clear" w:color="auto" w:fill="auto"/>
          </w:tcPr>
          <w:p w:rsidR="007316B0" w:rsidRPr="009133BC" w:rsidRDefault="007316B0" w:rsidP="009133BC">
            <w:pPr>
              <w:suppressAutoHyphens/>
              <w:spacing w:after="0" w:line="240" w:lineRule="auto"/>
              <w:ind w:right="72"/>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Игра-фантазирование</w:t>
            </w:r>
            <w:r w:rsidRPr="009133BC">
              <w:rPr>
                <w:rFonts w:ascii="Times New Roman" w:eastAsia="Times New Roman" w:hAnsi="Times New Roman" w:cs="Times New Roman"/>
                <w:i/>
                <w:color w:val="000000"/>
                <w:kern w:val="1"/>
                <w:sz w:val="24"/>
                <w:szCs w:val="24"/>
                <w:lang w:eastAsia="ar-SA"/>
              </w:rPr>
              <w:t xml:space="preserve"> </w:t>
            </w:r>
          </w:p>
        </w:tc>
        <w:tc>
          <w:tcPr>
            <w:tcW w:w="1276" w:type="dxa"/>
            <w:tcBorders>
              <w:top w:val="single" w:sz="4" w:space="0" w:color="000000"/>
              <w:left w:val="single" w:sz="4" w:space="0" w:color="000000"/>
              <w:bottom w:val="single" w:sz="4" w:space="0" w:color="000000"/>
            </w:tcBorders>
            <w:shd w:val="clear" w:color="auto" w:fill="auto"/>
            <w:vAlign w:val="bottom"/>
          </w:tcPr>
          <w:p w:rsidR="007316B0" w:rsidRPr="009133BC" w:rsidRDefault="00DE2930" w:rsidP="009133BC">
            <w:pPr>
              <w:suppressAutoHyphens/>
              <w:spacing w:after="0" w:line="240" w:lineRule="auto"/>
              <w:ind w:left="1"/>
              <w:jc w:val="center"/>
              <w:rPr>
                <w:rFonts w:ascii="Times New Roman" w:eastAsia="Times New Roman" w:hAnsi="Times New Roman" w:cs="Times New Roman"/>
                <w:i/>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316B0" w:rsidRPr="009133BC" w:rsidRDefault="007316B0" w:rsidP="009133BC">
            <w:pPr>
              <w:suppressAutoHyphens/>
              <w:spacing w:after="0" w:line="240" w:lineRule="auto"/>
              <w:ind w:left="2"/>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i/>
                <w:color w:val="000000"/>
                <w:kern w:val="1"/>
                <w:sz w:val="24"/>
                <w:szCs w:val="24"/>
                <w:lang w:eastAsia="ar-SA"/>
              </w:rPr>
              <w:t xml:space="preserve"> </w:t>
            </w:r>
          </w:p>
        </w:tc>
      </w:tr>
      <w:tr w:rsidR="007316B0" w:rsidRPr="009133BC" w:rsidTr="00646CB2">
        <w:trPr>
          <w:trHeight w:val="262"/>
        </w:trPr>
        <w:tc>
          <w:tcPr>
            <w:tcW w:w="1816" w:type="dxa"/>
            <w:vMerge w:val="restart"/>
            <w:tcBorders>
              <w:top w:val="single" w:sz="4" w:space="0" w:color="000000"/>
              <w:left w:val="single" w:sz="4" w:space="0" w:color="000000"/>
              <w:bottom w:val="single" w:sz="4" w:space="0" w:color="000000"/>
            </w:tcBorders>
            <w:shd w:val="clear" w:color="auto" w:fill="auto"/>
          </w:tcPr>
          <w:p w:rsidR="007316B0" w:rsidRPr="009133BC" w:rsidRDefault="007316B0" w:rsidP="009133BC">
            <w:pPr>
              <w:suppressAutoHyphens/>
              <w:spacing w:after="0" w:line="240" w:lineRule="auto"/>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 xml:space="preserve"> </w:t>
            </w:r>
          </w:p>
          <w:p w:rsidR="007316B0" w:rsidRPr="009133BC" w:rsidRDefault="007316B0" w:rsidP="009133BC">
            <w:pPr>
              <w:suppressAutoHyphens/>
              <w:spacing w:after="0" w:line="240" w:lineRule="auto"/>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 xml:space="preserve"> </w:t>
            </w:r>
          </w:p>
          <w:p w:rsidR="007316B0" w:rsidRPr="009133BC" w:rsidRDefault="007316B0" w:rsidP="009133BC">
            <w:pPr>
              <w:suppressAutoHyphens/>
              <w:spacing w:after="0" w:line="240" w:lineRule="auto"/>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 xml:space="preserve"> </w:t>
            </w:r>
          </w:p>
          <w:p w:rsidR="007316B0" w:rsidRPr="009133BC" w:rsidRDefault="007316B0" w:rsidP="009133BC">
            <w:pPr>
              <w:suppressAutoHyphens/>
              <w:spacing w:after="0" w:line="240" w:lineRule="auto"/>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 xml:space="preserve"> </w:t>
            </w:r>
          </w:p>
          <w:p w:rsidR="007316B0" w:rsidRPr="009133BC" w:rsidRDefault="007316B0" w:rsidP="009133BC">
            <w:pPr>
              <w:suppressAutoHyphens/>
              <w:spacing w:after="0" w:line="240" w:lineRule="auto"/>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 xml:space="preserve"> </w:t>
            </w:r>
          </w:p>
          <w:p w:rsidR="007316B0" w:rsidRPr="009133BC" w:rsidRDefault="007316B0" w:rsidP="009133BC">
            <w:pPr>
              <w:suppressAutoHyphens/>
              <w:spacing w:after="0" w:line="240" w:lineRule="auto"/>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 xml:space="preserve"> </w:t>
            </w:r>
          </w:p>
          <w:p w:rsidR="007316B0" w:rsidRPr="009133BC" w:rsidRDefault="007316B0" w:rsidP="009133BC">
            <w:pPr>
              <w:suppressAutoHyphens/>
              <w:spacing w:after="0" w:line="240" w:lineRule="auto"/>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Игры</w:t>
            </w:r>
            <w:r w:rsidR="00DE2930" w:rsidRPr="009133BC">
              <w:rPr>
                <w:rFonts w:ascii="Times New Roman" w:eastAsia="Times New Roman" w:hAnsi="Times New Roman" w:cs="Times New Roman"/>
                <w:color w:val="000000"/>
                <w:kern w:val="1"/>
                <w:sz w:val="24"/>
                <w:szCs w:val="24"/>
                <w:lang w:eastAsia="ar-SA"/>
              </w:rPr>
              <w:t xml:space="preserve"> </w:t>
            </w:r>
            <w:proofErr w:type="spellStart"/>
            <w:proofErr w:type="gramStart"/>
            <w:r w:rsidRPr="009133BC">
              <w:rPr>
                <w:rFonts w:ascii="Times New Roman" w:eastAsia="Times New Roman" w:hAnsi="Times New Roman" w:cs="Times New Roman"/>
                <w:color w:val="000000"/>
                <w:kern w:val="1"/>
                <w:sz w:val="24"/>
                <w:szCs w:val="24"/>
                <w:lang w:eastAsia="ar-SA"/>
              </w:rPr>
              <w:t>эксперименти</w:t>
            </w:r>
            <w:proofErr w:type="spellEnd"/>
            <w:r w:rsidRPr="009133BC">
              <w:rPr>
                <w:rFonts w:ascii="Times New Roman" w:eastAsia="Times New Roman" w:hAnsi="Times New Roman" w:cs="Times New Roman"/>
                <w:color w:val="000000"/>
                <w:kern w:val="1"/>
                <w:sz w:val="24"/>
                <w:szCs w:val="24"/>
                <w:lang w:eastAsia="ar-SA"/>
              </w:rPr>
              <w:t xml:space="preserve"> </w:t>
            </w:r>
            <w:proofErr w:type="spellStart"/>
            <w:r w:rsidRPr="009133BC">
              <w:rPr>
                <w:rFonts w:ascii="Times New Roman" w:eastAsia="Times New Roman" w:hAnsi="Times New Roman" w:cs="Times New Roman"/>
                <w:color w:val="000000"/>
                <w:kern w:val="1"/>
                <w:sz w:val="24"/>
                <w:szCs w:val="24"/>
                <w:lang w:eastAsia="ar-SA"/>
              </w:rPr>
              <w:t>рования</w:t>
            </w:r>
            <w:proofErr w:type="spellEnd"/>
            <w:proofErr w:type="gramEnd"/>
            <w:r w:rsidRPr="009133BC">
              <w:rPr>
                <w:rFonts w:ascii="Times New Roman" w:eastAsia="Times New Roman" w:hAnsi="Times New Roman" w:cs="Times New Roman"/>
                <w:color w:val="000000"/>
                <w:kern w:val="1"/>
                <w:sz w:val="24"/>
                <w:szCs w:val="24"/>
                <w:lang w:eastAsia="ar-SA"/>
              </w:rPr>
              <w:t xml:space="preserve"> </w:t>
            </w:r>
          </w:p>
        </w:tc>
        <w:tc>
          <w:tcPr>
            <w:tcW w:w="4962" w:type="dxa"/>
            <w:gridSpan w:val="3"/>
            <w:tcBorders>
              <w:top w:val="single" w:sz="4" w:space="0" w:color="000000"/>
              <w:left w:val="single" w:sz="4" w:space="0" w:color="000000"/>
              <w:bottom w:val="single" w:sz="4" w:space="0" w:color="000000"/>
            </w:tcBorders>
            <w:shd w:val="clear" w:color="auto" w:fill="auto"/>
          </w:tcPr>
          <w:p w:rsidR="007316B0" w:rsidRPr="009133BC" w:rsidRDefault="007316B0" w:rsidP="009133BC">
            <w:pPr>
              <w:suppressAutoHyphens/>
              <w:spacing w:after="0" w:line="240" w:lineRule="auto"/>
              <w:ind w:right="69"/>
              <w:jc w:val="center"/>
              <w:rPr>
                <w:rFonts w:ascii="Times New Roman" w:eastAsia="Times New Roman" w:hAnsi="Times New Roman" w:cs="Times New Roman"/>
                <w:i/>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 xml:space="preserve">С животными и людьми </w:t>
            </w:r>
          </w:p>
        </w:tc>
        <w:tc>
          <w:tcPr>
            <w:tcW w:w="1276" w:type="dxa"/>
            <w:tcBorders>
              <w:top w:val="single" w:sz="4" w:space="0" w:color="000000"/>
              <w:left w:val="single" w:sz="4" w:space="0" w:color="000000"/>
              <w:bottom w:val="single" w:sz="4" w:space="0" w:color="000000"/>
            </w:tcBorders>
            <w:shd w:val="clear" w:color="auto" w:fill="auto"/>
          </w:tcPr>
          <w:p w:rsidR="007316B0" w:rsidRPr="009133BC" w:rsidRDefault="007316B0" w:rsidP="009133BC">
            <w:pPr>
              <w:suppressAutoHyphens/>
              <w:spacing w:after="0" w:line="240" w:lineRule="auto"/>
              <w:ind w:right="2"/>
              <w:jc w:val="center"/>
              <w:rPr>
                <w:rFonts w:ascii="Times New Roman" w:eastAsia="Times New Roman" w:hAnsi="Times New Roman" w:cs="Times New Roman"/>
                <w:i/>
                <w:color w:val="000000"/>
                <w:kern w:val="1"/>
                <w:sz w:val="24"/>
                <w:szCs w:val="24"/>
                <w:lang w:eastAsia="ar-SA"/>
              </w:rPr>
            </w:pPr>
            <w:r w:rsidRPr="009133BC">
              <w:rPr>
                <w:rFonts w:ascii="Times New Roman" w:eastAsia="Times New Roman" w:hAnsi="Times New Roman" w:cs="Times New Roman"/>
                <w:i/>
                <w:color w:val="000000"/>
                <w:kern w:val="1"/>
                <w:sz w:val="24"/>
                <w:szCs w:val="24"/>
                <w:lang w:eastAsia="ar-SA"/>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316B0" w:rsidRPr="009133BC" w:rsidRDefault="007316B0" w:rsidP="009133BC">
            <w:pPr>
              <w:suppressAutoHyphens/>
              <w:spacing w:after="0" w:line="240" w:lineRule="auto"/>
              <w:ind w:left="2"/>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i/>
                <w:color w:val="000000"/>
                <w:kern w:val="1"/>
                <w:sz w:val="24"/>
                <w:szCs w:val="24"/>
                <w:lang w:eastAsia="ar-SA"/>
              </w:rPr>
              <w:t xml:space="preserve"> </w:t>
            </w:r>
          </w:p>
        </w:tc>
      </w:tr>
      <w:tr w:rsidR="007316B0" w:rsidRPr="009133BC" w:rsidTr="00646CB2">
        <w:trPr>
          <w:trHeight w:val="252"/>
        </w:trPr>
        <w:tc>
          <w:tcPr>
            <w:tcW w:w="1816" w:type="dxa"/>
            <w:vMerge/>
            <w:tcBorders>
              <w:left w:val="single" w:sz="4" w:space="0" w:color="000000"/>
            </w:tcBorders>
            <w:shd w:val="clear" w:color="auto" w:fill="auto"/>
          </w:tcPr>
          <w:p w:rsidR="007316B0" w:rsidRPr="009133BC" w:rsidRDefault="007316B0" w:rsidP="009133BC">
            <w:pPr>
              <w:suppressAutoHyphens/>
              <w:snapToGrid w:val="0"/>
              <w:spacing w:after="0" w:line="240" w:lineRule="auto"/>
              <w:rPr>
                <w:rFonts w:ascii="Times New Roman" w:eastAsia="Times New Roman" w:hAnsi="Times New Roman" w:cs="Times New Roman"/>
                <w:color w:val="000000"/>
                <w:kern w:val="1"/>
                <w:sz w:val="24"/>
                <w:szCs w:val="24"/>
                <w:lang w:eastAsia="ar-SA"/>
              </w:rPr>
            </w:pPr>
          </w:p>
        </w:tc>
        <w:tc>
          <w:tcPr>
            <w:tcW w:w="4962" w:type="dxa"/>
            <w:gridSpan w:val="3"/>
            <w:tcBorders>
              <w:top w:val="single" w:sz="4" w:space="0" w:color="000000"/>
              <w:left w:val="single" w:sz="4" w:space="0" w:color="000000"/>
              <w:bottom w:val="single" w:sz="4" w:space="0" w:color="000000"/>
            </w:tcBorders>
            <w:shd w:val="clear" w:color="auto" w:fill="auto"/>
          </w:tcPr>
          <w:p w:rsidR="007316B0" w:rsidRPr="009133BC" w:rsidRDefault="007316B0" w:rsidP="009133BC">
            <w:pPr>
              <w:suppressAutoHyphens/>
              <w:spacing w:after="0" w:line="240" w:lineRule="auto"/>
              <w:ind w:right="66"/>
              <w:jc w:val="center"/>
              <w:rPr>
                <w:rFonts w:ascii="Times New Roman" w:eastAsia="Times New Roman" w:hAnsi="Times New Roman" w:cs="Times New Roman"/>
                <w:i/>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 xml:space="preserve">С природными объектами </w:t>
            </w:r>
          </w:p>
        </w:tc>
        <w:tc>
          <w:tcPr>
            <w:tcW w:w="1276" w:type="dxa"/>
            <w:tcBorders>
              <w:top w:val="single" w:sz="4" w:space="0" w:color="000000"/>
              <w:left w:val="single" w:sz="4" w:space="0" w:color="000000"/>
              <w:bottom w:val="single" w:sz="4" w:space="0" w:color="000000"/>
            </w:tcBorders>
            <w:shd w:val="clear" w:color="auto" w:fill="auto"/>
          </w:tcPr>
          <w:p w:rsidR="007316B0" w:rsidRPr="009133BC" w:rsidRDefault="007316B0" w:rsidP="009133BC">
            <w:pPr>
              <w:suppressAutoHyphens/>
              <w:spacing w:after="0" w:line="240" w:lineRule="auto"/>
              <w:ind w:right="2"/>
              <w:jc w:val="center"/>
              <w:rPr>
                <w:rFonts w:ascii="Times New Roman" w:eastAsia="Times New Roman" w:hAnsi="Times New Roman" w:cs="Times New Roman"/>
                <w:i/>
                <w:color w:val="000000"/>
                <w:kern w:val="1"/>
                <w:sz w:val="24"/>
                <w:szCs w:val="24"/>
                <w:lang w:eastAsia="ar-SA"/>
              </w:rPr>
            </w:pPr>
            <w:r w:rsidRPr="009133BC">
              <w:rPr>
                <w:rFonts w:ascii="Times New Roman" w:eastAsia="Times New Roman" w:hAnsi="Times New Roman" w:cs="Times New Roman"/>
                <w:i/>
                <w:color w:val="000000"/>
                <w:kern w:val="1"/>
                <w:sz w:val="24"/>
                <w:szCs w:val="24"/>
                <w:lang w:eastAsia="ar-SA"/>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316B0" w:rsidRPr="009133BC" w:rsidRDefault="007316B0" w:rsidP="009133BC">
            <w:pPr>
              <w:suppressAutoHyphens/>
              <w:spacing w:after="0" w:line="240" w:lineRule="auto"/>
              <w:ind w:left="2"/>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i/>
                <w:color w:val="000000"/>
                <w:kern w:val="1"/>
                <w:sz w:val="24"/>
                <w:szCs w:val="24"/>
                <w:lang w:eastAsia="ar-SA"/>
              </w:rPr>
              <w:t xml:space="preserve"> </w:t>
            </w:r>
          </w:p>
        </w:tc>
      </w:tr>
      <w:tr w:rsidR="007316B0" w:rsidRPr="009133BC" w:rsidTr="00646CB2">
        <w:trPr>
          <w:trHeight w:val="242"/>
        </w:trPr>
        <w:tc>
          <w:tcPr>
            <w:tcW w:w="1816" w:type="dxa"/>
            <w:vMerge/>
            <w:tcBorders>
              <w:left w:val="single" w:sz="4" w:space="0" w:color="000000"/>
            </w:tcBorders>
            <w:shd w:val="clear" w:color="auto" w:fill="auto"/>
          </w:tcPr>
          <w:p w:rsidR="007316B0" w:rsidRPr="009133BC" w:rsidRDefault="007316B0" w:rsidP="009133BC">
            <w:pPr>
              <w:suppressAutoHyphens/>
              <w:snapToGrid w:val="0"/>
              <w:spacing w:after="0" w:line="240" w:lineRule="auto"/>
              <w:rPr>
                <w:rFonts w:ascii="Times New Roman" w:eastAsia="Times New Roman" w:hAnsi="Times New Roman" w:cs="Times New Roman"/>
                <w:color w:val="000000"/>
                <w:kern w:val="1"/>
                <w:sz w:val="24"/>
                <w:szCs w:val="24"/>
                <w:lang w:eastAsia="ar-SA"/>
              </w:rPr>
            </w:pPr>
          </w:p>
        </w:tc>
        <w:tc>
          <w:tcPr>
            <w:tcW w:w="4962" w:type="dxa"/>
            <w:gridSpan w:val="3"/>
            <w:tcBorders>
              <w:top w:val="single" w:sz="4" w:space="0" w:color="000000"/>
              <w:left w:val="single" w:sz="4" w:space="0" w:color="000000"/>
              <w:bottom w:val="single" w:sz="4" w:space="0" w:color="000000"/>
            </w:tcBorders>
            <w:shd w:val="clear" w:color="auto" w:fill="auto"/>
          </w:tcPr>
          <w:p w:rsidR="007316B0" w:rsidRPr="009133BC" w:rsidRDefault="007316B0" w:rsidP="009133BC">
            <w:pPr>
              <w:suppressAutoHyphens/>
              <w:spacing w:after="0" w:line="240" w:lineRule="auto"/>
              <w:ind w:left="70"/>
              <w:rPr>
                <w:rFonts w:ascii="Times New Roman" w:eastAsia="Times New Roman" w:hAnsi="Times New Roman" w:cs="Times New Roman"/>
                <w:i/>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 xml:space="preserve">С различными материалами: </w:t>
            </w:r>
          </w:p>
        </w:tc>
        <w:tc>
          <w:tcPr>
            <w:tcW w:w="1276" w:type="dxa"/>
            <w:tcBorders>
              <w:top w:val="single" w:sz="4" w:space="0" w:color="000000"/>
              <w:left w:val="single" w:sz="4" w:space="0" w:color="000000"/>
              <w:bottom w:val="single" w:sz="4" w:space="0" w:color="000000"/>
            </w:tcBorders>
            <w:shd w:val="clear" w:color="auto" w:fill="auto"/>
          </w:tcPr>
          <w:p w:rsidR="007316B0" w:rsidRPr="009133BC" w:rsidRDefault="007316B0" w:rsidP="009133BC">
            <w:pPr>
              <w:suppressAutoHyphens/>
              <w:spacing w:after="0" w:line="240" w:lineRule="auto"/>
              <w:ind w:right="2"/>
              <w:jc w:val="center"/>
              <w:rPr>
                <w:rFonts w:ascii="Times New Roman" w:eastAsia="Times New Roman" w:hAnsi="Times New Roman" w:cs="Times New Roman"/>
                <w:i/>
                <w:color w:val="000000"/>
                <w:kern w:val="1"/>
                <w:sz w:val="24"/>
                <w:szCs w:val="24"/>
                <w:lang w:eastAsia="ar-SA"/>
              </w:rPr>
            </w:pPr>
            <w:r w:rsidRPr="009133BC">
              <w:rPr>
                <w:rFonts w:ascii="Times New Roman" w:eastAsia="Times New Roman" w:hAnsi="Times New Roman" w:cs="Times New Roman"/>
                <w:i/>
                <w:color w:val="000000"/>
                <w:kern w:val="1"/>
                <w:sz w:val="24"/>
                <w:szCs w:val="24"/>
                <w:lang w:eastAsia="ar-SA"/>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316B0" w:rsidRPr="009133BC" w:rsidRDefault="007316B0" w:rsidP="009133BC">
            <w:pPr>
              <w:suppressAutoHyphens/>
              <w:spacing w:after="0" w:line="240" w:lineRule="auto"/>
              <w:ind w:left="2"/>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i/>
                <w:color w:val="000000"/>
                <w:kern w:val="1"/>
                <w:sz w:val="24"/>
                <w:szCs w:val="24"/>
                <w:lang w:eastAsia="ar-SA"/>
              </w:rPr>
              <w:t xml:space="preserve"> </w:t>
            </w:r>
          </w:p>
        </w:tc>
      </w:tr>
      <w:tr w:rsidR="007316B0" w:rsidRPr="009133BC" w:rsidTr="00646CB2">
        <w:trPr>
          <w:trHeight w:val="259"/>
        </w:trPr>
        <w:tc>
          <w:tcPr>
            <w:tcW w:w="1816" w:type="dxa"/>
            <w:vMerge/>
            <w:tcBorders>
              <w:left w:val="single" w:sz="4" w:space="0" w:color="000000"/>
            </w:tcBorders>
            <w:shd w:val="clear" w:color="auto" w:fill="auto"/>
          </w:tcPr>
          <w:p w:rsidR="007316B0" w:rsidRPr="009133BC" w:rsidRDefault="007316B0" w:rsidP="00291009">
            <w:pPr>
              <w:suppressAutoHyphens/>
              <w:snapToGrid w:val="0"/>
              <w:spacing w:after="0" w:line="240" w:lineRule="auto"/>
              <w:rPr>
                <w:rFonts w:ascii="Times New Roman" w:eastAsia="Times New Roman" w:hAnsi="Times New Roman" w:cs="Times New Roman"/>
                <w:color w:val="000000"/>
                <w:kern w:val="1"/>
                <w:sz w:val="24"/>
                <w:szCs w:val="24"/>
                <w:lang w:eastAsia="ar-SA"/>
              </w:rPr>
            </w:pPr>
          </w:p>
        </w:tc>
        <w:tc>
          <w:tcPr>
            <w:tcW w:w="4962" w:type="dxa"/>
            <w:gridSpan w:val="3"/>
            <w:tcBorders>
              <w:top w:val="single" w:sz="4" w:space="0" w:color="000000"/>
              <w:left w:val="single" w:sz="4" w:space="0" w:color="000000"/>
              <w:bottom w:val="single" w:sz="4" w:space="0" w:color="000000"/>
            </w:tcBorders>
            <w:shd w:val="clear" w:color="auto" w:fill="auto"/>
          </w:tcPr>
          <w:p w:rsidR="007316B0" w:rsidRPr="009133BC" w:rsidRDefault="007316B0" w:rsidP="00291009">
            <w:pPr>
              <w:suppressAutoHyphens/>
              <w:spacing w:after="0" w:line="240" w:lineRule="auto"/>
              <w:jc w:val="both"/>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 Игры с песком, водой и снегом</w:t>
            </w:r>
            <w:r w:rsidRPr="009133BC">
              <w:rPr>
                <w:rFonts w:ascii="Times New Roman" w:eastAsia="Times New Roman" w:hAnsi="Times New Roman" w:cs="Times New Roman"/>
                <w:i/>
                <w:color w:val="000000"/>
                <w:kern w:val="1"/>
                <w:sz w:val="24"/>
                <w:szCs w:val="24"/>
                <w:lang w:eastAsia="ar-SA"/>
              </w:rPr>
              <w:t xml:space="preserve"> </w:t>
            </w:r>
          </w:p>
        </w:tc>
        <w:tc>
          <w:tcPr>
            <w:tcW w:w="1276" w:type="dxa"/>
            <w:tcBorders>
              <w:top w:val="single" w:sz="4" w:space="0" w:color="000000"/>
              <w:left w:val="single" w:sz="4" w:space="0" w:color="000000"/>
              <w:bottom w:val="single" w:sz="4" w:space="0" w:color="000000"/>
            </w:tcBorders>
            <w:shd w:val="clear" w:color="auto" w:fill="auto"/>
            <w:vAlign w:val="bottom"/>
          </w:tcPr>
          <w:p w:rsidR="007316B0" w:rsidRPr="009133BC" w:rsidRDefault="00DE2930" w:rsidP="00291009">
            <w:pPr>
              <w:suppressAutoHyphens/>
              <w:spacing w:after="0" w:line="240" w:lineRule="auto"/>
              <w:ind w:right="14"/>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r w:rsidR="007316B0" w:rsidRPr="009133BC">
              <w:rPr>
                <w:rFonts w:ascii="Times New Roman" w:eastAsia="Times New Roman" w:hAnsi="Times New Roman" w:cs="Times New Roman"/>
                <w:color w:val="000000"/>
                <w:kern w:val="1"/>
                <w:sz w:val="24"/>
                <w:szCs w:val="24"/>
                <w:lang w:eastAsia="ar-SA"/>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316B0" w:rsidRPr="009133BC" w:rsidRDefault="00DE2930" w:rsidP="00291009">
            <w:pPr>
              <w:suppressAutoHyphens/>
              <w:spacing w:after="0" w:line="240" w:lineRule="auto"/>
              <w:ind w:right="13"/>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r w:rsidR="007316B0" w:rsidRPr="009133BC">
              <w:rPr>
                <w:rFonts w:ascii="Times New Roman" w:eastAsia="Times New Roman" w:hAnsi="Times New Roman" w:cs="Times New Roman"/>
                <w:color w:val="000000"/>
                <w:kern w:val="1"/>
                <w:sz w:val="24"/>
                <w:szCs w:val="24"/>
                <w:lang w:eastAsia="ar-SA"/>
              </w:rPr>
              <w:t xml:space="preserve"> </w:t>
            </w:r>
          </w:p>
        </w:tc>
      </w:tr>
      <w:tr w:rsidR="007316B0" w:rsidRPr="009133BC" w:rsidTr="00646CB2">
        <w:trPr>
          <w:trHeight w:val="250"/>
        </w:trPr>
        <w:tc>
          <w:tcPr>
            <w:tcW w:w="1816" w:type="dxa"/>
            <w:vMerge/>
            <w:tcBorders>
              <w:left w:val="single" w:sz="4" w:space="0" w:color="000000"/>
            </w:tcBorders>
            <w:shd w:val="clear" w:color="auto" w:fill="auto"/>
          </w:tcPr>
          <w:p w:rsidR="007316B0" w:rsidRPr="009133BC" w:rsidRDefault="007316B0" w:rsidP="00291009">
            <w:pPr>
              <w:suppressAutoHyphens/>
              <w:snapToGrid w:val="0"/>
              <w:spacing w:after="0" w:line="240" w:lineRule="auto"/>
              <w:rPr>
                <w:rFonts w:ascii="Times New Roman" w:eastAsia="Times New Roman" w:hAnsi="Times New Roman" w:cs="Times New Roman"/>
                <w:color w:val="000000"/>
                <w:kern w:val="1"/>
                <w:sz w:val="24"/>
                <w:szCs w:val="24"/>
                <w:lang w:eastAsia="ar-SA"/>
              </w:rPr>
            </w:pPr>
          </w:p>
        </w:tc>
        <w:tc>
          <w:tcPr>
            <w:tcW w:w="4962" w:type="dxa"/>
            <w:gridSpan w:val="3"/>
            <w:tcBorders>
              <w:top w:val="single" w:sz="4" w:space="0" w:color="000000"/>
              <w:left w:val="single" w:sz="4" w:space="0" w:color="000000"/>
              <w:bottom w:val="single" w:sz="4" w:space="0" w:color="000000"/>
            </w:tcBorders>
            <w:shd w:val="clear" w:color="auto" w:fill="auto"/>
          </w:tcPr>
          <w:p w:rsidR="007316B0" w:rsidRPr="009133BC" w:rsidRDefault="007316B0" w:rsidP="00291009">
            <w:pPr>
              <w:suppressAutoHyphens/>
              <w:spacing w:after="0" w:line="240" w:lineRule="auto"/>
              <w:ind w:right="67"/>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 Игры с водой, льдом, снегом</w:t>
            </w:r>
            <w:r w:rsidRPr="009133BC">
              <w:rPr>
                <w:rFonts w:ascii="Times New Roman" w:eastAsia="Times New Roman" w:hAnsi="Times New Roman" w:cs="Times New Roman"/>
                <w:i/>
                <w:color w:val="000000"/>
                <w:kern w:val="1"/>
                <w:sz w:val="24"/>
                <w:szCs w:val="24"/>
                <w:lang w:eastAsia="ar-SA"/>
              </w:rPr>
              <w:t xml:space="preserve"> </w:t>
            </w:r>
          </w:p>
        </w:tc>
        <w:tc>
          <w:tcPr>
            <w:tcW w:w="1276" w:type="dxa"/>
            <w:tcBorders>
              <w:top w:val="single" w:sz="4" w:space="0" w:color="000000"/>
              <w:left w:val="single" w:sz="4" w:space="0" w:color="000000"/>
              <w:bottom w:val="single" w:sz="4" w:space="0" w:color="000000"/>
            </w:tcBorders>
            <w:shd w:val="clear" w:color="auto" w:fill="auto"/>
            <w:vAlign w:val="bottom"/>
          </w:tcPr>
          <w:p w:rsidR="007316B0" w:rsidRPr="009133BC" w:rsidRDefault="00DE2930" w:rsidP="00291009">
            <w:pPr>
              <w:suppressAutoHyphens/>
              <w:spacing w:after="0" w:line="240" w:lineRule="auto"/>
              <w:ind w:left="1"/>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r w:rsidR="007316B0" w:rsidRPr="009133BC">
              <w:rPr>
                <w:rFonts w:ascii="Times New Roman" w:eastAsia="Times New Roman" w:hAnsi="Times New Roman" w:cs="Times New Roman"/>
                <w:i/>
                <w:color w:val="000000"/>
                <w:kern w:val="1"/>
                <w:sz w:val="24"/>
                <w:szCs w:val="24"/>
                <w:lang w:eastAsia="ar-SA"/>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316B0" w:rsidRPr="009133BC" w:rsidRDefault="00DE2930" w:rsidP="00291009">
            <w:pPr>
              <w:suppressAutoHyphens/>
              <w:spacing w:after="0" w:line="240" w:lineRule="auto"/>
              <w:ind w:left="2"/>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r w:rsidR="007316B0" w:rsidRPr="009133BC">
              <w:rPr>
                <w:rFonts w:ascii="Times New Roman" w:eastAsia="Times New Roman" w:hAnsi="Times New Roman" w:cs="Times New Roman"/>
                <w:i/>
                <w:color w:val="000000"/>
                <w:kern w:val="1"/>
                <w:sz w:val="24"/>
                <w:szCs w:val="24"/>
                <w:lang w:eastAsia="ar-SA"/>
              </w:rPr>
              <w:t xml:space="preserve"> </w:t>
            </w:r>
          </w:p>
        </w:tc>
      </w:tr>
      <w:tr w:rsidR="007316B0" w:rsidRPr="009133BC" w:rsidTr="00646CB2">
        <w:trPr>
          <w:trHeight w:val="239"/>
        </w:trPr>
        <w:tc>
          <w:tcPr>
            <w:tcW w:w="1816" w:type="dxa"/>
            <w:vMerge/>
            <w:tcBorders>
              <w:left w:val="single" w:sz="4" w:space="0" w:color="000000"/>
            </w:tcBorders>
            <w:shd w:val="clear" w:color="auto" w:fill="auto"/>
          </w:tcPr>
          <w:p w:rsidR="007316B0" w:rsidRPr="009133BC" w:rsidRDefault="007316B0" w:rsidP="00291009">
            <w:pPr>
              <w:suppressAutoHyphens/>
              <w:snapToGrid w:val="0"/>
              <w:spacing w:after="0" w:line="240" w:lineRule="auto"/>
              <w:rPr>
                <w:rFonts w:ascii="Times New Roman" w:eastAsia="Times New Roman" w:hAnsi="Times New Roman" w:cs="Times New Roman"/>
                <w:color w:val="000000"/>
                <w:kern w:val="1"/>
                <w:sz w:val="24"/>
                <w:szCs w:val="24"/>
                <w:lang w:eastAsia="ar-SA"/>
              </w:rPr>
            </w:pPr>
          </w:p>
        </w:tc>
        <w:tc>
          <w:tcPr>
            <w:tcW w:w="4962" w:type="dxa"/>
            <w:gridSpan w:val="3"/>
            <w:tcBorders>
              <w:top w:val="single" w:sz="4" w:space="0" w:color="000000"/>
              <w:left w:val="single" w:sz="4" w:space="0" w:color="000000"/>
              <w:bottom w:val="single" w:sz="4" w:space="0" w:color="000000"/>
            </w:tcBorders>
            <w:shd w:val="clear" w:color="auto" w:fill="auto"/>
          </w:tcPr>
          <w:p w:rsidR="007316B0" w:rsidRPr="009133BC" w:rsidRDefault="007316B0" w:rsidP="00291009">
            <w:pPr>
              <w:suppressAutoHyphens/>
              <w:spacing w:after="0" w:line="240" w:lineRule="auto"/>
              <w:ind w:left="15" w:right="18"/>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 Игры с водой и мыльной пеной</w:t>
            </w:r>
            <w:r w:rsidRPr="009133BC">
              <w:rPr>
                <w:rFonts w:ascii="Times New Roman" w:eastAsia="Times New Roman" w:hAnsi="Times New Roman" w:cs="Times New Roman"/>
                <w:i/>
                <w:color w:val="000000"/>
                <w:kern w:val="1"/>
                <w:sz w:val="24"/>
                <w:szCs w:val="24"/>
                <w:lang w:eastAsia="ar-SA"/>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rsidR="007316B0" w:rsidRPr="009133BC" w:rsidRDefault="00DE2930" w:rsidP="00291009">
            <w:pPr>
              <w:suppressAutoHyphens/>
              <w:spacing w:after="0" w:line="240" w:lineRule="auto"/>
              <w:ind w:right="14"/>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r w:rsidR="007316B0" w:rsidRPr="009133BC">
              <w:rPr>
                <w:rFonts w:ascii="Times New Roman" w:eastAsia="Times New Roman" w:hAnsi="Times New Roman" w:cs="Times New Roman"/>
                <w:color w:val="000000"/>
                <w:kern w:val="1"/>
                <w:sz w:val="24"/>
                <w:szCs w:val="24"/>
                <w:lang w:eastAsia="ar-SA"/>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6B0" w:rsidRPr="009133BC" w:rsidRDefault="00DE2930" w:rsidP="00291009">
            <w:pPr>
              <w:suppressAutoHyphens/>
              <w:spacing w:after="0" w:line="240" w:lineRule="auto"/>
              <w:ind w:right="13"/>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r w:rsidR="007316B0" w:rsidRPr="009133BC">
              <w:rPr>
                <w:rFonts w:ascii="Times New Roman" w:eastAsia="Times New Roman" w:hAnsi="Times New Roman" w:cs="Times New Roman"/>
                <w:color w:val="000000"/>
                <w:kern w:val="1"/>
                <w:sz w:val="24"/>
                <w:szCs w:val="24"/>
                <w:lang w:eastAsia="ar-SA"/>
              </w:rPr>
              <w:t xml:space="preserve"> </w:t>
            </w:r>
          </w:p>
        </w:tc>
      </w:tr>
      <w:tr w:rsidR="007316B0" w:rsidRPr="009133BC" w:rsidTr="00646CB2">
        <w:trPr>
          <w:trHeight w:val="305"/>
        </w:trPr>
        <w:tc>
          <w:tcPr>
            <w:tcW w:w="1816" w:type="dxa"/>
            <w:vMerge/>
            <w:tcBorders>
              <w:left w:val="single" w:sz="4" w:space="0" w:color="000000"/>
            </w:tcBorders>
            <w:shd w:val="clear" w:color="auto" w:fill="auto"/>
          </w:tcPr>
          <w:p w:rsidR="007316B0" w:rsidRPr="009133BC" w:rsidRDefault="007316B0" w:rsidP="00291009">
            <w:pPr>
              <w:suppressAutoHyphens/>
              <w:snapToGrid w:val="0"/>
              <w:spacing w:after="0" w:line="240" w:lineRule="auto"/>
              <w:rPr>
                <w:rFonts w:ascii="Times New Roman" w:eastAsia="Times New Roman" w:hAnsi="Times New Roman" w:cs="Times New Roman"/>
                <w:color w:val="000000"/>
                <w:kern w:val="1"/>
                <w:sz w:val="24"/>
                <w:szCs w:val="24"/>
                <w:lang w:eastAsia="ar-SA"/>
              </w:rPr>
            </w:pPr>
          </w:p>
        </w:tc>
        <w:tc>
          <w:tcPr>
            <w:tcW w:w="4962" w:type="dxa"/>
            <w:gridSpan w:val="3"/>
            <w:tcBorders>
              <w:top w:val="single" w:sz="4" w:space="0" w:color="000000"/>
              <w:left w:val="single" w:sz="4" w:space="0" w:color="000000"/>
              <w:bottom w:val="single" w:sz="4" w:space="0" w:color="000000"/>
            </w:tcBorders>
            <w:shd w:val="clear" w:color="auto" w:fill="auto"/>
          </w:tcPr>
          <w:p w:rsidR="007316B0" w:rsidRPr="009133BC" w:rsidRDefault="007316B0" w:rsidP="00291009">
            <w:pPr>
              <w:suppressAutoHyphens/>
              <w:spacing w:after="0" w:line="240" w:lineRule="auto"/>
              <w:ind w:right="69"/>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 Игры с бумагой</w:t>
            </w:r>
            <w:r w:rsidRPr="009133BC">
              <w:rPr>
                <w:rFonts w:ascii="Times New Roman" w:eastAsia="Times New Roman" w:hAnsi="Times New Roman" w:cs="Times New Roman"/>
                <w:i/>
                <w:color w:val="000000"/>
                <w:kern w:val="1"/>
                <w:sz w:val="24"/>
                <w:szCs w:val="24"/>
                <w:lang w:eastAsia="ar-SA"/>
              </w:rPr>
              <w:t xml:space="preserve"> </w:t>
            </w:r>
          </w:p>
        </w:tc>
        <w:tc>
          <w:tcPr>
            <w:tcW w:w="1276" w:type="dxa"/>
            <w:tcBorders>
              <w:top w:val="single" w:sz="4" w:space="0" w:color="000000"/>
              <w:left w:val="single" w:sz="4" w:space="0" w:color="000000"/>
              <w:bottom w:val="single" w:sz="4" w:space="0" w:color="000000"/>
            </w:tcBorders>
            <w:shd w:val="clear" w:color="auto" w:fill="auto"/>
            <w:vAlign w:val="bottom"/>
          </w:tcPr>
          <w:p w:rsidR="007316B0" w:rsidRPr="009133BC" w:rsidRDefault="00DE2930" w:rsidP="00291009">
            <w:pPr>
              <w:suppressAutoHyphens/>
              <w:spacing w:after="0" w:line="240" w:lineRule="auto"/>
              <w:ind w:left="1"/>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r w:rsidR="007316B0" w:rsidRPr="009133BC">
              <w:rPr>
                <w:rFonts w:ascii="Times New Roman" w:eastAsia="Times New Roman" w:hAnsi="Times New Roman" w:cs="Times New Roman"/>
                <w:i/>
                <w:color w:val="000000"/>
                <w:kern w:val="1"/>
                <w:sz w:val="24"/>
                <w:szCs w:val="24"/>
                <w:lang w:eastAsia="ar-SA"/>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316B0" w:rsidRPr="009133BC" w:rsidRDefault="00DE2930" w:rsidP="00291009">
            <w:pPr>
              <w:suppressAutoHyphens/>
              <w:spacing w:after="0" w:line="240" w:lineRule="auto"/>
              <w:ind w:left="2"/>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r w:rsidR="007316B0" w:rsidRPr="009133BC">
              <w:rPr>
                <w:rFonts w:ascii="Times New Roman" w:eastAsia="Times New Roman" w:hAnsi="Times New Roman" w:cs="Times New Roman"/>
                <w:i/>
                <w:color w:val="000000"/>
                <w:kern w:val="1"/>
                <w:sz w:val="24"/>
                <w:szCs w:val="24"/>
                <w:lang w:eastAsia="ar-SA"/>
              </w:rPr>
              <w:t xml:space="preserve"> </w:t>
            </w:r>
          </w:p>
        </w:tc>
      </w:tr>
      <w:tr w:rsidR="007316B0" w:rsidRPr="009133BC" w:rsidTr="00646CB2">
        <w:trPr>
          <w:trHeight w:val="268"/>
        </w:trPr>
        <w:tc>
          <w:tcPr>
            <w:tcW w:w="1816" w:type="dxa"/>
            <w:vMerge/>
            <w:tcBorders>
              <w:left w:val="single" w:sz="4" w:space="0" w:color="000000"/>
            </w:tcBorders>
            <w:shd w:val="clear" w:color="auto" w:fill="auto"/>
          </w:tcPr>
          <w:p w:rsidR="007316B0" w:rsidRPr="009133BC" w:rsidRDefault="007316B0" w:rsidP="00291009">
            <w:pPr>
              <w:suppressAutoHyphens/>
              <w:snapToGrid w:val="0"/>
              <w:spacing w:after="0" w:line="240" w:lineRule="auto"/>
              <w:rPr>
                <w:rFonts w:ascii="Times New Roman" w:eastAsia="Times New Roman" w:hAnsi="Times New Roman" w:cs="Times New Roman"/>
                <w:color w:val="000000"/>
                <w:kern w:val="1"/>
                <w:sz w:val="24"/>
                <w:szCs w:val="24"/>
                <w:lang w:eastAsia="ar-SA"/>
              </w:rPr>
            </w:pPr>
          </w:p>
        </w:tc>
        <w:tc>
          <w:tcPr>
            <w:tcW w:w="4962" w:type="dxa"/>
            <w:gridSpan w:val="3"/>
            <w:tcBorders>
              <w:top w:val="single" w:sz="4" w:space="0" w:color="000000"/>
              <w:left w:val="single" w:sz="4" w:space="0" w:color="000000"/>
              <w:bottom w:val="single" w:sz="4" w:space="0" w:color="000000"/>
            </w:tcBorders>
            <w:shd w:val="clear" w:color="auto" w:fill="auto"/>
          </w:tcPr>
          <w:p w:rsidR="007316B0" w:rsidRPr="009133BC" w:rsidRDefault="007316B0" w:rsidP="00291009">
            <w:pPr>
              <w:suppressAutoHyphens/>
              <w:spacing w:after="0" w:line="240" w:lineRule="auto"/>
              <w:ind w:right="69"/>
              <w:jc w:val="center"/>
              <w:rPr>
                <w:rFonts w:ascii="Times New Roman" w:eastAsia="Times New Roman" w:hAnsi="Times New Roman" w:cs="Times New Roman"/>
                <w:i/>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 Игры с тенью</w:t>
            </w:r>
            <w:r w:rsidRPr="009133BC">
              <w:rPr>
                <w:rFonts w:ascii="Times New Roman" w:eastAsia="Times New Roman" w:hAnsi="Times New Roman" w:cs="Times New Roman"/>
                <w:i/>
                <w:color w:val="000000"/>
                <w:kern w:val="1"/>
                <w:sz w:val="24"/>
                <w:szCs w:val="24"/>
                <w:lang w:eastAsia="ar-SA"/>
              </w:rPr>
              <w:t xml:space="preserve"> </w:t>
            </w:r>
          </w:p>
        </w:tc>
        <w:tc>
          <w:tcPr>
            <w:tcW w:w="1276" w:type="dxa"/>
            <w:tcBorders>
              <w:top w:val="single" w:sz="4" w:space="0" w:color="000000"/>
              <w:left w:val="single" w:sz="4" w:space="0" w:color="000000"/>
              <w:bottom w:val="single" w:sz="4" w:space="0" w:color="000000"/>
            </w:tcBorders>
            <w:shd w:val="clear" w:color="auto" w:fill="auto"/>
          </w:tcPr>
          <w:p w:rsidR="007316B0" w:rsidRPr="009133BC" w:rsidRDefault="007316B0" w:rsidP="00291009">
            <w:pPr>
              <w:suppressAutoHyphens/>
              <w:spacing w:after="0" w:line="240" w:lineRule="auto"/>
              <w:ind w:right="2"/>
              <w:jc w:val="center"/>
              <w:rPr>
                <w:rFonts w:ascii="Times New Roman" w:eastAsia="Times New Roman" w:hAnsi="Times New Roman" w:cs="Times New Roman"/>
                <w:i/>
                <w:color w:val="000000"/>
                <w:kern w:val="1"/>
                <w:sz w:val="24"/>
                <w:szCs w:val="24"/>
                <w:lang w:eastAsia="ar-SA"/>
              </w:rPr>
            </w:pPr>
            <w:r w:rsidRPr="009133BC">
              <w:rPr>
                <w:rFonts w:ascii="Times New Roman" w:eastAsia="Times New Roman" w:hAnsi="Times New Roman" w:cs="Times New Roman"/>
                <w:i/>
                <w:color w:val="000000"/>
                <w:kern w:val="1"/>
                <w:sz w:val="24"/>
                <w:szCs w:val="24"/>
                <w:lang w:eastAsia="ar-SA"/>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316B0" w:rsidRPr="009133BC" w:rsidRDefault="007316B0" w:rsidP="00291009">
            <w:pPr>
              <w:suppressAutoHyphens/>
              <w:spacing w:after="0" w:line="240" w:lineRule="auto"/>
              <w:ind w:left="2"/>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i/>
                <w:color w:val="000000"/>
                <w:kern w:val="1"/>
                <w:sz w:val="24"/>
                <w:szCs w:val="24"/>
                <w:lang w:eastAsia="ar-SA"/>
              </w:rPr>
              <w:t xml:space="preserve"> </w:t>
            </w:r>
          </w:p>
        </w:tc>
      </w:tr>
      <w:tr w:rsidR="007316B0" w:rsidRPr="009133BC" w:rsidTr="00646CB2">
        <w:trPr>
          <w:trHeight w:val="271"/>
        </w:trPr>
        <w:tc>
          <w:tcPr>
            <w:tcW w:w="1816" w:type="dxa"/>
            <w:vMerge/>
            <w:tcBorders>
              <w:left w:val="single" w:sz="4" w:space="0" w:color="000000"/>
            </w:tcBorders>
            <w:shd w:val="clear" w:color="auto" w:fill="auto"/>
          </w:tcPr>
          <w:p w:rsidR="007316B0" w:rsidRPr="009133BC" w:rsidRDefault="007316B0" w:rsidP="00291009">
            <w:pPr>
              <w:suppressAutoHyphens/>
              <w:snapToGrid w:val="0"/>
              <w:spacing w:after="0" w:line="240" w:lineRule="auto"/>
              <w:rPr>
                <w:rFonts w:ascii="Times New Roman" w:eastAsia="Times New Roman" w:hAnsi="Times New Roman" w:cs="Times New Roman"/>
                <w:color w:val="000000"/>
                <w:kern w:val="1"/>
                <w:sz w:val="24"/>
                <w:szCs w:val="24"/>
                <w:lang w:eastAsia="ar-SA"/>
              </w:rPr>
            </w:pPr>
          </w:p>
        </w:tc>
        <w:tc>
          <w:tcPr>
            <w:tcW w:w="4962" w:type="dxa"/>
            <w:gridSpan w:val="3"/>
            <w:tcBorders>
              <w:top w:val="single" w:sz="4" w:space="0" w:color="000000"/>
              <w:left w:val="single" w:sz="4" w:space="0" w:color="000000"/>
              <w:bottom w:val="single" w:sz="4" w:space="0" w:color="000000"/>
            </w:tcBorders>
            <w:shd w:val="clear" w:color="auto" w:fill="auto"/>
          </w:tcPr>
          <w:p w:rsidR="007316B0" w:rsidRPr="009133BC" w:rsidRDefault="007316B0" w:rsidP="00291009">
            <w:pPr>
              <w:suppressAutoHyphens/>
              <w:spacing w:after="0" w:line="240" w:lineRule="auto"/>
              <w:ind w:right="70"/>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 Игры с зеркалом</w:t>
            </w:r>
            <w:r w:rsidRPr="009133BC">
              <w:rPr>
                <w:rFonts w:ascii="Times New Roman" w:eastAsia="Times New Roman" w:hAnsi="Times New Roman" w:cs="Times New Roman"/>
                <w:i/>
                <w:color w:val="000000"/>
                <w:kern w:val="1"/>
                <w:sz w:val="24"/>
                <w:szCs w:val="24"/>
                <w:lang w:eastAsia="ar-SA"/>
              </w:rPr>
              <w:t xml:space="preserve"> </w:t>
            </w:r>
          </w:p>
        </w:tc>
        <w:tc>
          <w:tcPr>
            <w:tcW w:w="1276" w:type="dxa"/>
            <w:tcBorders>
              <w:top w:val="single" w:sz="4" w:space="0" w:color="000000"/>
              <w:left w:val="single" w:sz="4" w:space="0" w:color="000000"/>
              <w:bottom w:val="single" w:sz="4" w:space="0" w:color="000000"/>
            </w:tcBorders>
            <w:shd w:val="clear" w:color="auto" w:fill="auto"/>
            <w:vAlign w:val="bottom"/>
          </w:tcPr>
          <w:p w:rsidR="007316B0" w:rsidRPr="009133BC" w:rsidRDefault="00DE2930" w:rsidP="00291009">
            <w:pPr>
              <w:suppressAutoHyphens/>
              <w:spacing w:after="0" w:line="240" w:lineRule="auto"/>
              <w:ind w:right="14"/>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r w:rsidR="007316B0" w:rsidRPr="009133BC">
              <w:rPr>
                <w:rFonts w:ascii="Times New Roman" w:eastAsia="Times New Roman" w:hAnsi="Times New Roman" w:cs="Times New Roman"/>
                <w:color w:val="000000"/>
                <w:kern w:val="1"/>
                <w:sz w:val="24"/>
                <w:szCs w:val="24"/>
                <w:lang w:eastAsia="ar-SA"/>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316B0" w:rsidRPr="009133BC" w:rsidRDefault="00DE2930" w:rsidP="00291009">
            <w:pPr>
              <w:suppressAutoHyphens/>
              <w:spacing w:after="0" w:line="240" w:lineRule="auto"/>
              <w:ind w:right="13"/>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r w:rsidR="007316B0" w:rsidRPr="009133BC">
              <w:rPr>
                <w:rFonts w:ascii="Times New Roman" w:eastAsia="Times New Roman" w:hAnsi="Times New Roman" w:cs="Times New Roman"/>
                <w:color w:val="000000"/>
                <w:kern w:val="1"/>
                <w:sz w:val="24"/>
                <w:szCs w:val="24"/>
                <w:lang w:eastAsia="ar-SA"/>
              </w:rPr>
              <w:t xml:space="preserve"> </w:t>
            </w:r>
          </w:p>
        </w:tc>
      </w:tr>
      <w:tr w:rsidR="007316B0" w:rsidRPr="009133BC" w:rsidTr="00646CB2">
        <w:trPr>
          <w:trHeight w:val="276"/>
        </w:trPr>
        <w:tc>
          <w:tcPr>
            <w:tcW w:w="1816" w:type="dxa"/>
            <w:vMerge/>
            <w:tcBorders>
              <w:left w:val="single" w:sz="4" w:space="0" w:color="000000"/>
            </w:tcBorders>
            <w:shd w:val="clear" w:color="auto" w:fill="auto"/>
          </w:tcPr>
          <w:p w:rsidR="007316B0" w:rsidRPr="009133BC" w:rsidRDefault="007316B0" w:rsidP="00291009">
            <w:pPr>
              <w:suppressAutoHyphens/>
              <w:snapToGrid w:val="0"/>
              <w:spacing w:after="0" w:line="240" w:lineRule="auto"/>
              <w:rPr>
                <w:rFonts w:ascii="Times New Roman" w:eastAsia="Times New Roman" w:hAnsi="Times New Roman" w:cs="Times New Roman"/>
                <w:color w:val="000000"/>
                <w:kern w:val="1"/>
                <w:sz w:val="24"/>
                <w:szCs w:val="24"/>
                <w:lang w:eastAsia="ar-SA"/>
              </w:rPr>
            </w:pPr>
          </w:p>
        </w:tc>
        <w:tc>
          <w:tcPr>
            <w:tcW w:w="4962" w:type="dxa"/>
            <w:gridSpan w:val="3"/>
            <w:tcBorders>
              <w:top w:val="single" w:sz="4" w:space="0" w:color="000000"/>
              <w:left w:val="single" w:sz="4" w:space="0" w:color="000000"/>
              <w:bottom w:val="single" w:sz="4" w:space="0" w:color="000000"/>
            </w:tcBorders>
            <w:shd w:val="clear" w:color="auto" w:fill="auto"/>
          </w:tcPr>
          <w:p w:rsidR="007316B0" w:rsidRPr="009133BC" w:rsidRDefault="007316B0" w:rsidP="00291009">
            <w:pPr>
              <w:suppressAutoHyphens/>
              <w:spacing w:after="0" w:line="240" w:lineRule="auto"/>
              <w:ind w:right="68"/>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 Игры со светом</w:t>
            </w:r>
            <w:r w:rsidRPr="009133BC">
              <w:rPr>
                <w:rFonts w:ascii="Times New Roman" w:eastAsia="Times New Roman" w:hAnsi="Times New Roman" w:cs="Times New Roman"/>
                <w:i/>
                <w:color w:val="000000"/>
                <w:kern w:val="1"/>
                <w:sz w:val="24"/>
                <w:szCs w:val="24"/>
                <w:lang w:eastAsia="ar-SA"/>
              </w:rPr>
              <w:t xml:space="preserve"> </w:t>
            </w:r>
          </w:p>
        </w:tc>
        <w:tc>
          <w:tcPr>
            <w:tcW w:w="1276" w:type="dxa"/>
            <w:tcBorders>
              <w:top w:val="single" w:sz="4" w:space="0" w:color="000000"/>
              <w:left w:val="single" w:sz="4" w:space="0" w:color="000000"/>
              <w:bottom w:val="single" w:sz="4" w:space="0" w:color="000000"/>
            </w:tcBorders>
            <w:shd w:val="clear" w:color="auto" w:fill="auto"/>
            <w:vAlign w:val="bottom"/>
          </w:tcPr>
          <w:p w:rsidR="007316B0" w:rsidRPr="009133BC" w:rsidRDefault="00DE2930" w:rsidP="00291009">
            <w:pPr>
              <w:suppressAutoHyphens/>
              <w:spacing w:after="0" w:line="240" w:lineRule="auto"/>
              <w:ind w:left="1"/>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r w:rsidR="007316B0" w:rsidRPr="009133BC">
              <w:rPr>
                <w:rFonts w:ascii="Times New Roman" w:eastAsia="Times New Roman" w:hAnsi="Times New Roman" w:cs="Times New Roman"/>
                <w:i/>
                <w:color w:val="000000"/>
                <w:kern w:val="1"/>
                <w:sz w:val="24"/>
                <w:szCs w:val="24"/>
                <w:lang w:eastAsia="ar-SA"/>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316B0" w:rsidRPr="009133BC" w:rsidRDefault="00DE2930" w:rsidP="00291009">
            <w:pPr>
              <w:suppressAutoHyphens/>
              <w:spacing w:after="0" w:line="240" w:lineRule="auto"/>
              <w:ind w:left="2"/>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r w:rsidR="007316B0" w:rsidRPr="009133BC">
              <w:rPr>
                <w:rFonts w:ascii="Times New Roman" w:eastAsia="Times New Roman" w:hAnsi="Times New Roman" w:cs="Times New Roman"/>
                <w:i/>
                <w:color w:val="000000"/>
                <w:kern w:val="1"/>
                <w:sz w:val="24"/>
                <w:szCs w:val="24"/>
                <w:lang w:eastAsia="ar-SA"/>
              </w:rPr>
              <w:t xml:space="preserve"> </w:t>
            </w:r>
          </w:p>
        </w:tc>
      </w:tr>
      <w:tr w:rsidR="007316B0" w:rsidRPr="009133BC" w:rsidTr="00646CB2">
        <w:trPr>
          <w:trHeight w:val="279"/>
        </w:trPr>
        <w:tc>
          <w:tcPr>
            <w:tcW w:w="1816" w:type="dxa"/>
            <w:vMerge/>
            <w:tcBorders>
              <w:left w:val="single" w:sz="4" w:space="0" w:color="000000"/>
            </w:tcBorders>
            <w:shd w:val="clear" w:color="auto" w:fill="auto"/>
          </w:tcPr>
          <w:p w:rsidR="007316B0" w:rsidRPr="009133BC" w:rsidRDefault="007316B0" w:rsidP="00291009">
            <w:pPr>
              <w:suppressAutoHyphens/>
              <w:snapToGrid w:val="0"/>
              <w:spacing w:after="0" w:line="240" w:lineRule="auto"/>
              <w:rPr>
                <w:rFonts w:ascii="Times New Roman" w:eastAsia="Times New Roman" w:hAnsi="Times New Roman" w:cs="Times New Roman"/>
                <w:color w:val="000000"/>
                <w:kern w:val="1"/>
                <w:sz w:val="24"/>
                <w:szCs w:val="24"/>
                <w:lang w:eastAsia="ar-SA"/>
              </w:rPr>
            </w:pPr>
          </w:p>
        </w:tc>
        <w:tc>
          <w:tcPr>
            <w:tcW w:w="4962" w:type="dxa"/>
            <w:gridSpan w:val="3"/>
            <w:tcBorders>
              <w:top w:val="single" w:sz="4" w:space="0" w:color="000000"/>
              <w:left w:val="single" w:sz="4" w:space="0" w:color="000000"/>
              <w:bottom w:val="single" w:sz="4" w:space="0" w:color="000000"/>
            </w:tcBorders>
            <w:shd w:val="clear" w:color="auto" w:fill="auto"/>
          </w:tcPr>
          <w:p w:rsidR="007316B0" w:rsidRPr="009133BC" w:rsidRDefault="007316B0" w:rsidP="00291009">
            <w:pPr>
              <w:suppressAutoHyphens/>
              <w:spacing w:after="0" w:line="240" w:lineRule="auto"/>
              <w:ind w:right="69"/>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 Игры со стеклами</w:t>
            </w:r>
            <w:r w:rsidRPr="009133BC">
              <w:rPr>
                <w:rFonts w:ascii="Times New Roman" w:eastAsia="Times New Roman" w:hAnsi="Times New Roman" w:cs="Times New Roman"/>
                <w:i/>
                <w:color w:val="000000"/>
                <w:kern w:val="1"/>
                <w:sz w:val="24"/>
                <w:szCs w:val="24"/>
                <w:lang w:eastAsia="ar-SA"/>
              </w:rPr>
              <w:t xml:space="preserve"> </w:t>
            </w:r>
          </w:p>
        </w:tc>
        <w:tc>
          <w:tcPr>
            <w:tcW w:w="1276" w:type="dxa"/>
            <w:tcBorders>
              <w:top w:val="single" w:sz="4" w:space="0" w:color="000000"/>
              <w:left w:val="single" w:sz="4" w:space="0" w:color="000000"/>
              <w:bottom w:val="single" w:sz="4" w:space="0" w:color="000000"/>
            </w:tcBorders>
            <w:shd w:val="clear" w:color="auto" w:fill="auto"/>
            <w:vAlign w:val="bottom"/>
          </w:tcPr>
          <w:p w:rsidR="007316B0" w:rsidRPr="009133BC" w:rsidRDefault="00DE2930" w:rsidP="00291009">
            <w:pPr>
              <w:suppressAutoHyphens/>
              <w:spacing w:after="0" w:line="240" w:lineRule="auto"/>
              <w:ind w:right="14"/>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r w:rsidR="007316B0" w:rsidRPr="009133BC">
              <w:rPr>
                <w:rFonts w:ascii="Times New Roman" w:eastAsia="Times New Roman" w:hAnsi="Times New Roman" w:cs="Times New Roman"/>
                <w:color w:val="000000"/>
                <w:kern w:val="1"/>
                <w:sz w:val="24"/>
                <w:szCs w:val="24"/>
                <w:lang w:eastAsia="ar-SA"/>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316B0" w:rsidRPr="009133BC" w:rsidRDefault="00DE2930" w:rsidP="00291009">
            <w:pPr>
              <w:suppressAutoHyphens/>
              <w:spacing w:after="0" w:line="240" w:lineRule="auto"/>
              <w:ind w:right="13"/>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r w:rsidR="007316B0" w:rsidRPr="009133BC">
              <w:rPr>
                <w:rFonts w:ascii="Times New Roman" w:eastAsia="Times New Roman" w:hAnsi="Times New Roman" w:cs="Times New Roman"/>
                <w:color w:val="000000"/>
                <w:kern w:val="1"/>
                <w:sz w:val="24"/>
                <w:szCs w:val="24"/>
                <w:lang w:eastAsia="ar-SA"/>
              </w:rPr>
              <w:t xml:space="preserve"> </w:t>
            </w:r>
          </w:p>
        </w:tc>
      </w:tr>
      <w:tr w:rsidR="007316B0" w:rsidRPr="009133BC" w:rsidTr="00646CB2">
        <w:trPr>
          <w:trHeight w:val="270"/>
        </w:trPr>
        <w:tc>
          <w:tcPr>
            <w:tcW w:w="1816" w:type="dxa"/>
            <w:vMerge/>
            <w:tcBorders>
              <w:left w:val="single" w:sz="4" w:space="0" w:color="000000"/>
            </w:tcBorders>
            <w:shd w:val="clear" w:color="auto" w:fill="auto"/>
          </w:tcPr>
          <w:p w:rsidR="007316B0" w:rsidRPr="009133BC" w:rsidRDefault="007316B0" w:rsidP="00291009">
            <w:pPr>
              <w:suppressAutoHyphens/>
              <w:snapToGrid w:val="0"/>
              <w:spacing w:after="0" w:line="240" w:lineRule="auto"/>
              <w:rPr>
                <w:rFonts w:ascii="Times New Roman" w:eastAsia="Times New Roman" w:hAnsi="Times New Roman" w:cs="Times New Roman"/>
                <w:color w:val="000000"/>
                <w:kern w:val="1"/>
                <w:sz w:val="24"/>
                <w:szCs w:val="24"/>
                <w:lang w:eastAsia="ar-SA"/>
              </w:rPr>
            </w:pPr>
          </w:p>
        </w:tc>
        <w:tc>
          <w:tcPr>
            <w:tcW w:w="4962" w:type="dxa"/>
            <w:gridSpan w:val="3"/>
            <w:tcBorders>
              <w:top w:val="single" w:sz="4" w:space="0" w:color="000000"/>
              <w:left w:val="single" w:sz="4" w:space="0" w:color="000000"/>
              <w:bottom w:val="single" w:sz="4" w:space="0" w:color="000000"/>
            </w:tcBorders>
            <w:shd w:val="clear" w:color="auto" w:fill="auto"/>
          </w:tcPr>
          <w:p w:rsidR="007316B0" w:rsidRPr="009133BC" w:rsidRDefault="007316B0" w:rsidP="00291009">
            <w:pPr>
              <w:suppressAutoHyphens/>
              <w:spacing w:after="0" w:line="240" w:lineRule="auto"/>
              <w:ind w:right="74"/>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 Игры со звуками</w:t>
            </w:r>
            <w:r w:rsidRPr="009133BC">
              <w:rPr>
                <w:rFonts w:ascii="Times New Roman" w:eastAsia="Times New Roman" w:hAnsi="Times New Roman" w:cs="Times New Roman"/>
                <w:i/>
                <w:color w:val="000000"/>
                <w:kern w:val="1"/>
                <w:sz w:val="24"/>
                <w:szCs w:val="24"/>
                <w:lang w:eastAsia="ar-SA"/>
              </w:rPr>
              <w:t xml:space="preserve"> </w:t>
            </w:r>
          </w:p>
        </w:tc>
        <w:tc>
          <w:tcPr>
            <w:tcW w:w="1276" w:type="dxa"/>
            <w:tcBorders>
              <w:top w:val="single" w:sz="4" w:space="0" w:color="000000"/>
              <w:left w:val="single" w:sz="4" w:space="0" w:color="000000"/>
              <w:bottom w:val="single" w:sz="4" w:space="0" w:color="000000"/>
            </w:tcBorders>
            <w:shd w:val="clear" w:color="auto" w:fill="auto"/>
            <w:vAlign w:val="bottom"/>
          </w:tcPr>
          <w:p w:rsidR="007316B0" w:rsidRPr="009133BC" w:rsidRDefault="00DE2930" w:rsidP="00291009">
            <w:pPr>
              <w:suppressAutoHyphens/>
              <w:spacing w:after="0" w:line="240" w:lineRule="auto"/>
              <w:ind w:right="14"/>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r w:rsidR="007316B0" w:rsidRPr="009133BC">
              <w:rPr>
                <w:rFonts w:ascii="Times New Roman" w:eastAsia="Times New Roman" w:hAnsi="Times New Roman" w:cs="Times New Roman"/>
                <w:color w:val="000000"/>
                <w:kern w:val="1"/>
                <w:sz w:val="24"/>
                <w:szCs w:val="24"/>
                <w:lang w:eastAsia="ar-SA"/>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316B0" w:rsidRPr="009133BC" w:rsidRDefault="00DE2930" w:rsidP="00291009">
            <w:pPr>
              <w:suppressAutoHyphens/>
              <w:spacing w:after="0" w:line="240" w:lineRule="auto"/>
              <w:ind w:right="13"/>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r w:rsidR="007316B0" w:rsidRPr="009133BC">
              <w:rPr>
                <w:rFonts w:ascii="Times New Roman" w:eastAsia="Times New Roman" w:hAnsi="Times New Roman" w:cs="Times New Roman"/>
                <w:color w:val="000000"/>
                <w:kern w:val="1"/>
                <w:sz w:val="24"/>
                <w:szCs w:val="24"/>
                <w:lang w:eastAsia="ar-SA"/>
              </w:rPr>
              <w:t xml:space="preserve"> </w:t>
            </w:r>
          </w:p>
        </w:tc>
      </w:tr>
      <w:tr w:rsidR="007316B0" w:rsidRPr="009133BC" w:rsidTr="00646CB2">
        <w:trPr>
          <w:trHeight w:val="326"/>
        </w:trPr>
        <w:tc>
          <w:tcPr>
            <w:tcW w:w="1816" w:type="dxa"/>
            <w:vMerge/>
            <w:tcBorders>
              <w:left w:val="single" w:sz="4" w:space="0" w:color="000000"/>
            </w:tcBorders>
            <w:shd w:val="clear" w:color="auto" w:fill="auto"/>
          </w:tcPr>
          <w:p w:rsidR="007316B0" w:rsidRPr="009133BC" w:rsidRDefault="007316B0" w:rsidP="00291009">
            <w:pPr>
              <w:suppressAutoHyphens/>
              <w:snapToGrid w:val="0"/>
              <w:spacing w:after="0" w:line="240" w:lineRule="auto"/>
              <w:rPr>
                <w:rFonts w:ascii="Times New Roman" w:eastAsia="Times New Roman" w:hAnsi="Times New Roman" w:cs="Times New Roman"/>
                <w:color w:val="000000"/>
                <w:kern w:val="1"/>
                <w:sz w:val="24"/>
                <w:szCs w:val="24"/>
                <w:lang w:eastAsia="ar-SA"/>
              </w:rPr>
            </w:pPr>
          </w:p>
        </w:tc>
        <w:tc>
          <w:tcPr>
            <w:tcW w:w="4962" w:type="dxa"/>
            <w:gridSpan w:val="3"/>
            <w:tcBorders>
              <w:top w:val="single" w:sz="4" w:space="0" w:color="000000"/>
              <w:left w:val="single" w:sz="4" w:space="0" w:color="000000"/>
              <w:bottom w:val="single" w:sz="4" w:space="0" w:color="000000"/>
            </w:tcBorders>
            <w:shd w:val="clear" w:color="auto" w:fill="auto"/>
          </w:tcPr>
          <w:p w:rsidR="007316B0" w:rsidRPr="009133BC" w:rsidRDefault="007316B0" w:rsidP="00291009">
            <w:pPr>
              <w:suppressAutoHyphens/>
              <w:spacing w:after="0" w:line="240" w:lineRule="auto"/>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 Игры с магнитами, стеклом, резиной</w:t>
            </w:r>
            <w:r w:rsidRPr="009133BC">
              <w:rPr>
                <w:rFonts w:ascii="Times New Roman" w:eastAsia="Times New Roman" w:hAnsi="Times New Roman" w:cs="Times New Roman"/>
                <w:i/>
                <w:color w:val="000000"/>
                <w:kern w:val="1"/>
                <w:sz w:val="24"/>
                <w:szCs w:val="24"/>
                <w:lang w:eastAsia="ar-SA"/>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rsidR="007316B0" w:rsidRPr="009133BC" w:rsidRDefault="00DE2930" w:rsidP="00291009">
            <w:pPr>
              <w:suppressAutoHyphens/>
              <w:spacing w:after="0" w:line="240" w:lineRule="auto"/>
              <w:ind w:left="1"/>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r w:rsidR="007316B0" w:rsidRPr="009133BC">
              <w:rPr>
                <w:rFonts w:ascii="Times New Roman" w:eastAsia="Times New Roman" w:hAnsi="Times New Roman" w:cs="Times New Roman"/>
                <w:i/>
                <w:color w:val="000000"/>
                <w:kern w:val="1"/>
                <w:sz w:val="24"/>
                <w:szCs w:val="24"/>
                <w:lang w:eastAsia="ar-SA"/>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6B0" w:rsidRPr="009133BC" w:rsidRDefault="00DE2930" w:rsidP="00291009">
            <w:pPr>
              <w:suppressAutoHyphens/>
              <w:spacing w:after="0" w:line="240" w:lineRule="auto"/>
              <w:ind w:left="2"/>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r w:rsidR="007316B0" w:rsidRPr="009133BC">
              <w:rPr>
                <w:rFonts w:ascii="Times New Roman" w:eastAsia="Times New Roman" w:hAnsi="Times New Roman" w:cs="Times New Roman"/>
                <w:i/>
                <w:color w:val="000000"/>
                <w:kern w:val="1"/>
                <w:sz w:val="24"/>
                <w:szCs w:val="24"/>
                <w:lang w:eastAsia="ar-SA"/>
              </w:rPr>
              <w:t xml:space="preserve"> </w:t>
            </w:r>
          </w:p>
        </w:tc>
      </w:tr>
      <w:tr w:rsidR="007316B0" w:rsidRPr="009133BC" w:rsidTr="00646CB2">
        <w:trPr>
          <w:trHeight w:val="634"/>
        </w:trPr>
        <w:tc>
          <w:tcPr>
            <w:tcW w:w="1816" w:type="dxa"/>
            <w:vMerge/>
            <w:tcBorders>
              <w:left w:val="single" w:sz="4" w:space="0" w:color="000000"/>
              <w:bottom w:val="single" w:sz="4" w:space="0" w:color="000000"/>
            </w:tcBorders>
            <w:shd w:val="clear" w:color="auto" w:fill="auto"/>
          </w:tcPr>
          <w:p w:rsidR="007316B0" w:rsidRPr="009133BC" w:rsidRDefault="007316B0" w:rsidP="00291009">
            <w:pPr>
              <w:suppressAutoHyphens/>
              <w:snapToGrid w:val="0"/>
              <w:spacing w:after="0" w:line="240" w:lineRule="auto"/>
              <w:rPr>
                <w:rFonts w:ascii="Times New Roman" w:eastAsia="Times New Roman" w:hAnsi="Times New Roman" w:cs="Times New Roman"/>
                <w:color w:val="000000"/>
                <w:kern w:val="1"/>
                <w:sz w:val="24"/>
                <w:szCs w:val="24"/>
                <w:lang w:eastAsia="ar-SA"/>
              </w:rPr>
            </w:pPr>
          </w:p>
        </w:tc>
        <w:tc>
          <w:tcPr>
            <w:tcW w:w="4962" w:type="dxa"/>
            <w:gridSpan w:val="3"/>
            <w:tcBorders>
              <w:top w:val="single" w:sz="4" w:space="0" w:color="000000"/>
              <w:left w:val="single" w:sz="4" w:space="0" w:color="000000"/>
              <w:bottom w:val="single" w:sz="4" w:space="0" w:color="000000"/>
            </w:tcBorders>
            <w:shd w:val="clear" w:color="auto" w:fill="auto"/>
          </w:tcPr>
          <w:p w:rsidR="007316B0" w:rsidRPr="009133BC" w:rsidRDefault="007316B0" w:rsidP="00291009">
            <w:pPr>
              <w:suppressAutoHyphens/>
              <w:spacing w:after="0" w:line="240" w:lineRule="auto"/>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Со специальными игрушками для экспериментирования</w:t>
            </w:r>
            <w:r w:rsidRPr="009133BC">
              <w:rPr>
                <w:rFonts w:ascii="Times New Roman" w:eastAsia="Times New Roman" w:hAnsi="Times New Roman" w:cs="Times New Roman"/>
                <w:i/>
                <w:color w:val="000000"/>
                <w:kern w:val="1"/>
                <w:sz w:val="24"/>
                <w:szCs w:val="24"/>
                <w:lang w:eastAsia="ar-SA"/>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rsidR="007316B0" w:rsidRPr="009133BC" w:rsidRDefault="00DE2930" w:rsidP="00291009">
            <w:pPr>
              <w:suppressAutoHyphens/>
              <w:spacing w:after="0" w:line="240" w:lineRule="auto"/>
              <w:ind w:left="1"/>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r w:rsidR="007316B0" w:rsidRPr="009133BC">
              <w:rPr>
                <w:rFonts w:ascii="Times New Roman" w:eastAsia="Times New Roman" w:hAnsi="Times New Roman" w:cs="Times New Roman"/>
                <w:i/>
                <w:color w:val="000000"/>
                <w:kern w:val="1"/>
                <w:sz w:val="24"/>
                <w:szCs w:val="24"/>
                <w:lang w:eastAsia="ar-SA"/>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6B0" w:rsidRPr="009133BC" w:rsidRDefault="00DE2930" w:rsidP="00291009">
            <w:pPr>
              <w:suppressAutoHyphens/>
              <w:spacing w:after="0" w:line="240" w:lineRule="auto"/>
              <w:ind w:left="2"/>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r w:rsidR="007316B0" w:rsidRPr="009133BC">
              <w:rPr>
                <w:rFonts w:ascii="Times New Roman" w:eastAsia="Times New Roman" w:hAnsi="Times New Roman" w:cs="Times New Roman"/>
                <w:i/>
                <w:color w:val="000000"/>
                <w:kern w:val="1"/>
                <w:sz w:val="24"/>
                <w:szCs w:val="24"/>
                <w:lang w:eastAsia="ar-SA"/>
              </w:rPr>
              <w:t xml:space="preserve"> </w:t>
            </w:r>
          </w:p>
        </w:tc>
      </w:tr>
      <w:tr w:rsidR="007316B0" w:rsidRPr="009133BC" w:rsidTr="00646CB2">
        <w:trPr>
          <w:trHeight w:val="250"/>
        </w:trPr>
        <w:tc>
          <w:tcPr>
            <w:tcW w:w="1816" w:type="dxa"/>
            <w:vMerge w:val="restart"/>
            <w:tcBorders>
              <w:top w:val="single" w:sz="4" w:space="0" w:color="000000"/>
              <w:left w:val="single" w:sz="4" w:space="0" w:color="000000"/>
              <w:bottom w:val="single" w:sz="4" w:space="0" w:color="000000"/>
            </w:tcBorders>
            <w:shd w:val="clear" w:color="auto" w:fill="auto"/>
          </w:tcPr>
          <w:p w:rsidR="007316B0" w:rsidRPr="009133BC" w:rsidRDefault="007316B0" w:rsidP="00291009">
            <w:pPr>
              <w:suppressAutoHyphens/>
              <w:spacing w:after="0" w:line="240" w:lineRule="auto"/>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 xml:space="preserve">Игры с </w:t>
            </w:r>
            <w:proofErr w:type="gramStart"/>
            <w:r w:rsidRPr="009133BC">
              <w:rPr>
                <w:rFonts w:ascii="Times New Roman" w:eastAsia="Times New Roman" w:hAnsi="Times New Roman" w:cs="Times New Roman"/>
                <w:color w:val="000000"/>
                <w:kern w:val="1"/>
                <w:sz w:val="24"/>
                <w:szCs w:val="24"/>
                <w:lang w:eastAsia="ar-SA"/>
              </w:rPr>
              <w:t>готовым</w:t>
            </w:r>
            <w:proofErr w:type="gramEnd"/>
            <w:r w:rsidRPr="009133BC">
              <w:rPr>
                <w:rFonts w:ascii="Times New Roman" w:eastAsia="Times New Roman" w:hAnsi="Times New Roman" w:cs="Times New Roman"/>
                <w:color w:val="000000"/>
                <w:kern w:val="1"/>
                <w:sz w:val="24"/>
                <w:szCs w:val="24"/>
                <w:lang w:eastAsia="ar-SA"/>
              </w:rPr>
              <w:t xml:space="preserve"> </w:t>
            </w:r>
          </w:p>
          <w:p w:rsidR="007316B0" w:rsidRPr="009133BC" w:rsidRDefault="007316B0" w:rsidP="00291009">
            <w:pPr>
              <w:suppressAutoHyphens/>
              <w:spacing w:after="0" w:line="240" w:lineRule="auto"/>
              <w:ind w:left="20" w:right="22"/>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 xml:space="preserve">содержанием и </w:t>
            </w:r>
          </w:p>
          <w:p w:rsidR="007316B0" w:rsidRPr="009133BC" w:rsidRDefault="007316B0" w:rsidP="00291009">
            <w:pPr>
              <w:suppressAutoHyphens/>
              <w:spacing w:after="0" w:line="240" w:lineRule="auto"/>
              <w:ind w:right="69"/>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 xml:space="preserve">правилами </w:t>
            </w:r>
          </w:p>
          <w:p w:rsidR="007316B0" w:rsidRPr="009133BC" w:rsidRDefault="007316B0" w:rsidP="00291009">
            <w:pPr>
              <w:suppressAutoHyphens/>
              <w:spacing w:after="0" w:line="240" w:lineRule="auto"/>
              <w:ind w:right="17"/>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 xml:space="preserve">  </w:t>
            </w:r>
          </w:p>
        </w:tc>
        <w:tc>
          <w:tcPr>
            <w:tcW w:w="4962" w:type="dxa"/>
            <w:gridSpan w:val="3"/>
            <w:tcBorders>
              <w:top w:val="single" w:sz="4" w:space="0" w:color="000000"/>
              <w:left w:val="single" w:sz="4" w:space="0" w:color="000000"/>
              <w:bottom w:val="single" w:sz="4" w:space="0" w:color="000000"/>
            </w:tcBorders>
            <w:shd w:val="clear" w:color="auto" w:fill="auto"/>
          </w:tcPr>
          <w:p w:rsidR="007316B0" w:rsidRPr="009133BC" w:rsidRDefault="007316B0" w:rsidP="00291009">
            <w:pPr>
              <w:suppressAutoHyphens/>
              <w:spacing w:after="0" w:line="240" w:lineRule="auto"/>
              <w:ind w:right="71"/>
              <w:jc w:val="center"/>
              <w:rPr>
                <w:rFonts w:ascii="Times New Roman" w:eastAsia="Times New Roman" w:hAnsi="Times New Roman" w:cs="Times New Roman"/>
                <w:i/>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 xml:space="preserve">Дидактические игры </w:t>
            </w:r>
          </w:p>
        </w:tc>
        <w:tc>
          <w:tcPr>
            <w:tcW w:w="1276" w:type="dxa"/>
            <w:tcBorders>
              <w:top w:val="single" w:sz="4" w:space="0" w:color="000000"/>
              <w:left w:val="single" w:sz="4" w:space="0" w:color="000000"/>
              <w:bottom w:val="single" w:sz="4" w:space="0" w:color="000000"/>
            </w:tcBorders>
            <w:shd w:val="clear" w:color="auto" w:fill="auto"/>
          </w:tcPr>
          <w:p w:rsidR="007316B0" w:rsidRPr="009133BC" w:rsidRDefault="007316B0" w:rsidP="00291009">
            <w:pPr>
              <w:suppressAutoHyphens/>
              <w:spacing w:after="0" w:line="240" w:lineRule="auto"/>
              <w:ind w:right="2"/>
              <w:jc w:val="center"/>
              <w:rPr>
                <w:rFonts w:ascii="Times New Roman" w:eastAsia="Times New Roman" w:hAnsi="Times New Roman" w:cs="Times New Roman"/>
                <w:i/>
                <w:color w:val="000000"/>
                <w:kern w:val="1"/>
                <w:sz w:val="24"/>
                <w:szCs w:val="24"/>
                <w:lang w:eastAsia="ar-SA"/>
              </w:rPr>
            </w:pPr>
            <w:r w:rsidRPr="009133BC">
              <w:rPr>
                <w:rFonts w:ascii="Times New Roman" w:eastAsia="Times New Roman" w:hAnsi="Times New Roman" w:cs="Times New Roman"/>
                <w:i/>
                <w:color w:val="000000"/>
                <w:kern w:val="1"/>
                <w:sz w:val="24"/>
                <w:szCs w:val="24"/>
                <w:lang w:eastAsia="ar-SA"/>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316B0" w:rsidRPr="009133BC" w:rsidRDefault="007316B0" w:rsidP="00291009">
            <w:pPr>
              <w:suppressAutoHyphens/>
              <w:spacing w:after="0" w:line="240" w:lineRule="auto"/>
              <w:ind w:left="2"/>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i/>
                <w:color w:val="000000"/>
                <w:kern w:val="1"/>
                <w:sz w:val="24"/>
                <w:szCs w:val="24"/>
                <w:lang w:eastAsia="ar-SA"/>
              </w:rPr>
              <w:t xml:space="preserve"> </w:t>
            </w:r>
          </w:p>
        </w:tc>
      </w:tr>
      <w:tr w:rsidR="007316B0" w:rsidRPr="009133BC" w:rsidTr="00646CB2">
        <w:trPr>
          <w:trHeight w:val="202"/>
        </w:trPr>
        <w:tc>
          <w:tcPr>
            <w:tcW w:w="1816" w:type="dxa"/>
            <w:vMerge/>
            <w:tcBorders>
              <w:left w:val="single" w:sz="4" w:space="0" w:color="000000"/>
            </w:tcBorders>
            <w:shd w:val="clear" w:color="auto" w:fill="auto"/>
          </w:tcPr>
          <w:p w:rsidR="007316B0" w:rsidRPr="009133BC" w:rsidRDefault="007316B0" w:rsidP="00291009">
            <w:pPr>
              <w:suppressAutoHyphens/>
              <w:snapToGrid w:val="0"/>
              <w:spacing w:after="0" w:line="240" w:lineRule="auto"/>
              <w:rPr>
                <w:rFonts w:ascii="Times New Roman" w:eastAsia="Times New Roman" w:hAnsi="Times New Roman" w:cs="Times New Roman"/>
                <w:color w:val="000000"/>
                <w:kern w:val="1"/>
                <w:sz w:val="24"/>
                <w:szCs w:val="24"/>
                <w:lang w:eastAsia="ar-SA"/>
              </w:rPr>
            </w:pPr>
          </w:p>
        </w:tc>
        <w:tc>
          <w:tcPr>
            <w:tcW w:w="4962" w:type="dxa"/>
            <w:gridSpan w:val="3"/>
            <w:tcBorders>
              <w:top w:val="single" w:sz="4" w:space="0" w:color="000000"/>
              <w:left w:val="single" w:sz="4" w:space="0" w:color="000000"/>
              <w:bottom w:val="single" w:sz="4" w:space="0" w:color="000000"/>
            </w:tcBorders>
            <w:shd w:val="clear" w:color="auto" w:fill="auto"/>
          </w:tcPr>
          <w:p w:rsidR="007316B0" w:rsidRPr="009133BC" w:rsidRDefault="007316B0" w:rsidP="00291009">
            <w:pPr>
              <w:suppressAutoHyphens/>
              <w:spacing w:after="0" w:line="240" w:lineRule="auto"/>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 xml:space="preserve">- Игры с предметами и игрушками </w:t>
            </w:r>
          </w:p>
        </w:tc>
        <w:tc>
          <w:tcPr>
            <w:tcW w:w="1276" w:type="dxa"/>
            <w:tcBorders>
              <w:top w:val="single" w:sz="4" w:space="0" w:color="000000"/>
              <w:left w:val="single" w:sz="4" w:space="0" w:color="000000"/>
              <w:bottom w:val="single" w:sz="4" w:space="0" w:color="000000"/>
            </w:tcBorders>
            <w:shd w:val="clear" w:color="auto" w:fill="auto"/>
            <w:vAlign w:val="center"/>
          </w:tcPr>
          <w:p w:rsidR="007316B0" w:rsidRPr="009133BC" w:rsidRDefault="00DE2930" w:rsidP="00291009">
            <w:pPr>
              <w:suppressAutoHyphens/>
              <w:spacing w:after="0" w:line="240" w:lineRule="auto"/>
              <w:ind w:left="1"/>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r w:rsidR="007316B0" w:rsidRPr="009133BC">
              <w:rPr>
                <w:rFonts w:ascii="Times New Roman" w:eastAsia="Times New Roman" w:hAnsi="Times New Roman" w:cs="Times New Roman"/>
                <w:i/>
                <w:color w:val="000000"/>
                <w:kern w:val="1"/>
                <w:sz w:val="24"/>
                <w:szCs w:val="24"/>
                <w:lang w:eastAsia="ar-SA"/>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6B0" w:rsidRPr="009133BC" w:rsidRDefault="00DF1545" w:rsidP="00291009">
            <w:pPr>
              <w:suppressAutoHyphens/>
              <w:spacing w:after="0" w:line="240" w:lineRule="auto"/>
              <w:ind w:left="2"/>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r w:rsidR="007316B0" w:rsidRPr="009133BC">
              <w:rPr>
                <w:rFonts w:ascii="Times New Roman" w:eastAsia="Times New Roman" w:hAnsi="Times New Roman" w:cs="Times New Roman"/>
                <w:i/>
                <w:color w:val="000000"/>
                <w:kern w:val="1"/>
                <w:sz w:val="24"/>
                <w:szCs w:val="24"/>
                <w:lang w:eastAsia="ar-SA"/>
              </w:rPr>
              <w:t xml:space="preserve"> </w:t>
            </w:r>
          </w:p>
        </w:tc>
      </w:tr>
      <w:tr w:rsidR="007316B0" w:rsidRPr="009133BC" w:rsidTr="00646CB2">
        <w:trPr>
          <w:trHeight w:val="319"/>
        </w:trPr>
        <w:tc>
          <w:tcPr>
            <w:tcW w:w="1816" w:type="dxa"/>
            <w:vMerge/>
            <w:tcBorders>
              <w:left w:val="single" w:sz="4" w:space="0" w:color="000000"/>
            </w:tcBorders>
            <w:shd w:val="clear" w:color="auto" w:fill="auto"/>
          </w:tcPr>
          <w:p w:rsidR="007316B0" w:rsidRPr="009133BC" w:rsidRDefault="007316B0" w:rsidP="00291009">
            <w:pPr>
              <w:suppressAutoHyphens/>
              <w:snapToGrid w:val="0"/>
              <w:spacing w:after="0" w:line="240" w:lineRule="auto"/>
              <w:rPr>
                <w:rFonts w:ascii="Times New Roman" w:eastAsia="Times New Roman" w:hAnsi="Times New Roman" w:cs="Times New Roman"/>
                <w:color w:val="000000"/>
                <w:kern w:val="1"/>
                <w:sz w:val="24"/>
                <w:szCs w:val="24"/>
                <w:lang w:eastAsia="ar-SA"/>
              </w:rPr>
            </w:pPr>
          </w:p>
        </w:tc>
        <w:tc>
          <w:tcPr>
            <w:tcW w:w="4962" w:type="dxa"/>
            <w:gridSpan w:val="3"/>
            <w:tcBorders>
              <w:top w:val="single" w:sz="4" w:space="0" w:color="000000"/>
              <w:left w:val="single" w:sz="4" w:space="0" w:color="000000"/>
              <w:bottom w:val="single" w:sz="4" w:space="0" w:color="000000"/>
            </w:tcBorders>
            <w:shd w:val="clear" w:color="auto" w:fill="auto"/>
          </w:tcPr>
          <w:p w:rsidR="007316B0" w:rsidRPr="009133BC" w:rsidRDefault="007316B0" w:rsidP="00291009">
            <w:pPr>
              <w:suppressAutoHyphens/>
              <w:spacing w:after="0" w:line="240" w:lineRule="auto"/>
              <w:ind w:right="71"/>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 xml:space="preserve">- Настольно-печатные </w:t>
            </w:r>
          </w:p>
        </w:tc>
        <w:tc>
          <w:tcPr>
            <w:tcW w:w="1276" w:type="dxa"/>
            <w:tcBorders>
              <w:top w:val="single" w:sz="4" w:space="0" w:color="000000"/>
              <w:left w:val="single" w:sz="4" w:space="0" w:color="000000"/>
              <w:bottom w:val="single" w:sz="4" w:space="0" w:color="000000"/>
            </w:tcBorders>
            <w:shd w:val="clear" w:color="auto" w:fill="auto"/>
            <w:vAlign w:val="bottom"/>
          </w:tcPr>
          <w:p w:rsidR="007316B0" w:rsidRPr="009133BC" w:rsidRDefault="00DE2930" w:rsidP="00291009">
            <w:pPr>
              <w:suppressAutoHyphens/>
              <w:spacing w:after="0" w:line="240" w:lineRule="auto"/>
              <w:ind w:left="1"/>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r w:rsidR="007316B0" w:rsidRPr="009133BC">
              <w:rPr>
                <w:rFonts w:ascii="Times New Roman" w:eastAsia="Times New Roman" w:hAnsi="Times New Roman" w:cs="Times New Roman"/>
                <w:i/>
                <w:color w:val="000000"/>
                <w:kern w:val="1"/>
                <w:sz w:val="24"/>
                <w:szCs w:val="24"/>
                <w:lang w:eastAsia="ar-SA"/>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316B0" w:rsidRPr="009133BC" w:rsidRDefault="00DF1545" w:rsidP="00291009">
            <w:pPr>
              <w:suppressAutoHyphens/>
              <w:spacing w:after="0" w:line="240" w:lineRule="auto"/>
              <w:ind w:left="2"/>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r w:rsidR="007316B0" w:rsidRPr="009133BC">
              <w:rPr>
                <w:rFonts w:ascii="Times New Roman" w:eastAsia="Times New Roman" w:hAnsi="Times New Roman" w:cs="Times New Roman"/>
                <w:i/>
                <w:color w:val="000000"/>
                <w:kern w:val="1"/>
                <w:sz w:val="24"/>
                <w:szCs w:val="24"/>
                <w:lang w:eastAsia="ar-SA"/>
              </w:rPr>
              <w:t xml:space="preserve"> </w:t>
            </w:r>
          </w:p>
        </w:tc>
      </w:tr>
      <w:tr w:rsidR="007316B0" w:rsidRPr="009133BC" w:rsidTr="00646CB2">
        <w:trPr>
          <w:trHeight w:val="254"/>
        </w:trPr>
        <w:tc>
          <w:tcPr>
            <w:tcW w:w="1816" w:type="dxa"/>
            <w:vMerge/>
            <w:tcBorders>
              <w:left w:val="single" w:sz="4" w:space="0" w:color="000000"/>
            </w:tcBorders>
            <w:shd w:val="clear" w:color="auto" w:fill="auto"/>
          </w:tcPr>
          <w:p w:rsidR="007316B0" w:rsidRPr="009133BC" w:rsidRDefault="007316B0" w:rsidP="00291009">
            <w:pPr>
              <w:suppressAutoHyphens/>
              <w:snapToGrid w:val="0"/>
              <w:spacing w:after="0" w:line="240" w:lineRule="auto"/>
              <w:rPr>
                <w:rFonts w:ascii="Times New Roman" w:eastAsia="Times New Roman" w:hAnsi="Times New Roman" w:cs="Times New Roman"/>
                <w:color w:val="000000"/>
                <w:kern w:val="1"/>
                <w:sz w:val="24"/>
                <w:szCs w:val="24"/>
                <w:lang w:eastAsia="ar-SA"/>
              </w:rPr>
            </w:pPr>
          </w:p>
        </w:tc>
        <w:tc>
          <w:tcPr>
            <w:tcW w:w="4962" w:type="dxa"/>
            <w:gridSpan w:val="3"/>
            <w:tcBorders>
              <w:top w:val="single" w:sz="4" w:space="0" w:color="000000"/>
              <w:left w:val="single" w:sz="4" w:space="0" w:color="000000"/>
              <w:bottom w:val="single" w:sz="4" w:space="0" w:color="000000"/>
            </w:tcBorders>
            <w:shd w:val="clear" w:color="auto" w:fill="auto"/>
          </w:tcPr>
          <w:p w:rsidR="007316B0" w:rsidRPr="009133BC" w:rsidRDefault="007316B0" w:rsidP="00291009">
            <w:pPr>
              <w:suppressAutoHyphens/>
              <w:spacing w:after="0" w:line="240" w:lineRule="auto"/>
              <w:ind w:right="70"/>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 xml:space="preserve">- Словесные </w:t>
            </w:r>
          </w:p>
        </w:tc>
        <w:tc>
          <w:tcPr>
            <w:tcW w:w="1276" w:type="dxa"/>
            <w:tcBorders>
              <w:top w:val="single" w:sz="4" w:space="0" w:color="000000"/>
              <w:left w:val="single" w:sz="4" w:space="0" w:color="000000"/>
              <w:bottom w:val="single" w:sz="4" w:space="0" w:color="000000"/>
            </w:tcBorders>
            <w:shd w:val="clear" w:color="auto" w:fill="auto"/>
            <w:vAlign w:val="bottom"/>
          </w:tcPr>
          <w:p w:rsidR="007316B0" w:rsidRPr="009133BC" w:rsidRDefault="00DE2930" w:rsidP="00291009">
            <w:pPr>
              <w:suppressAutoHyphens/>
              <w:spacing w:after="0" w:line="240" w:lineRule="auto"/>
              <w:ind w:left="1"/>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r w:rsidR="007316B0" w:rsidRPr="009133BC">
              <w:rPr>
                <w:rFonts w:ascii="Times New Roman" w:eastAsia="Times New Roman" w:hAnsi="Times New Roman" w:cs="Times New Roman"/>
                <w:i/>
                <w:color w:val="000000"/>
                <w:kern w:val="1"/>
                <w:sz w:val="24"/>
                <w:szCs w:val="24"/>
                <w:lang w:eastAsia="ar-SA"/>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316B0" w:rsidRPr="009133BC" w:rsidRDefault="00DF1545" w:rsidP="00291009">
            <w:pPr>
              <w:suppressAutoHyphens/>
              <w:spacing w:after="0" w:line="240" w:lineRule="auto"/>
              <w:ind w:left="2"/>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r w:rsidR="007316B0" w:rsidRPr="009133BC">
              <w:rPr>
                <w:rFonts w:ascii="Times New Roman" w:eastAsia="Times New Roman" w:hAnsi="Times New Roman" w:cs="Times New Roman"/>
                <w:i/>
                <w:color w:val="000000"/>
                <w:kern w:val="1"/>
                <w:sz w:val="24"/>
                <w:szCs w:val="24"/>
                <w:lang w:eastAsia="ar-SA"/>
              </w:rPr>
              <w:t xml:space="preserve"> </w:t>
            </w:r>
          </w:p>
        </w:tc>
      </w:tr>
      <w:tr w:rsidR="007316B0" w:rsidRPr="009133BC" w:rsidTr="00646CB2">
        <w:trPr>
          <w:trHeight w:val="271"/>
        </w:trPr>
        <w:tc>
          <w:tcPr>
            <w:tcW w:w="1816" w:type="dxa"/>
            <w:vMerge/>
            <w:tcBorders>
              <w:left w:val="single" w:sz="4" w:space="0" w:color="000000"/>
            </w:tcBorders>
            <w:shd w:val="clear" w:color="auto" w:fill="auto"/>
          </w:tcPr>
          <w:p w:rsidR="007316B0" w:rsidRPr="009133BC" w:rsidRDefault="007316B0" w:rsidP="00291009">
            <w:pPr>
              <w:suppressAutoHyphens/>
              <w:snapToGrid w:val="0"/>
              <w:spacing w:after="0" w:line="240" w:lineRule="auto"/>
              <w:rPr>
                <w:rFonts w:ascii="Times New Roman" w:eastAsia="Times New Roman" w:hAnsi="Times New Roman" w:cs="Times New Roman"/>
                <w:color w:val="000000"/>
                <w:kern w:val="1"/>
                <w:sz w:val="24"/>
                <w:szCs w:val="24"/>
                <w:lang w:eastAsia="ar-SA"/>
              </w:rPr>
            </w:pPr>
          </w:p>
        </w:tc>
        <w:tc>
          <w:tcPr>
            <w:tcW w:w="4962" w:type="dxa"/>
            <w:gridSpan w:val="3"/>
            <w:tcBorders>
              <w:top w:val="single" w:sz="4" w:space="0" w:color="000000"/>
              <w:left w:val="single" w:sz="4" w:space="0" w:color="000000"/>
              <w:bottom w:val="single" w:sz="4" w:space="0" w:color="000000"/>
            </w:tcBorders>
            <w:shd w:val="clear" w:color="auto" w:fill="auto"/>
          </w:tcPr>
          <w:p w:rsidR="007316B0" w:rsidRPr="009133BC" w:rsidRDefault="007316B0" w:rsidP="00291009">
            <w:pPr>
              <w:suppressAutoHyphens/>
              <w:spacing w:after="0" w:line="240" w:lineRule="auto"/>
              <w:ind w:right="70"/>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 xml:space="preserve">Подвижные </w:t>
            </w:r>
          </w:p>
        </w:tc>
        <w:tc>
          <w:tcPr>
            <w:tcW w:w="1276" w:type="dxa"/>
            <w:tcBorders>
              <w:top w:val="single" w:sz="4" w:space="0" w:color="000000"/>
              <w:left w:val="single" w:sz="4" w:space="0" w:color="000000"/>
              <w:bottom w:val="single" w:sz="4" w:space="0" w:color="000000"/>
            </w:tcBorders>
            <w:shd w:val="clear" w:color="auto" w:fill="auto"/>
            <w:vAlign w:val="bottom"/>
          </w:tcPr>
          <w:p w:rsidR="007316B0" w:rsidRPr="009133BC" w:rsidRDefault="00DE2930" w:rsidP="00291009">
            <w:pPr>
              <w:suppressAutoHyphens/>
              <w:spacing w:after="0" w:line="240" w:lineRule="auto"/>
              <w:ind w:left="1"/>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r w:rsidR="007316B0" w:rsidRPr="009133BC">
              <w:rPr>
                <w:rFonts w:ascii="Times New Roman" w:eastAsia="Times New Roman" w:hAnsi="Times New Roman" w:cs="Times New Roman"/>
                <w:i/>
                <w:color w:val="000000"/>
                <w:kern w:val="1"/>
                <w:sz w:val="24"/>
                <w:szCs w:val="24"/>
                <w:lang w:eastAsia="ar-SA"/>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316B0" w:rsidRPr="009133BC" w:rsidRDefault="00DF1545" w:rsidP="00291009">
            <w:pPr>
              <w:suppressAutoHyphens/>
              <w:spacing w:after="0" w:line="240" w:lineRule="auto"/>
              <w:ind w:left="2"/>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r w:rsidR="007316B0" w:rsidRPr="009133BC">
              <w:rPr>
                <w:rFonts w:ascii="Times New Roman" w:eastAsia="Times New Roman" w:hAnsi="Times New Roman" w:cs="Times New Roman"/>
                <w:i/>
                <w:color w:val="000000"/>
                <w:kern w:val="1"/>
                <w:sz w:val="24"/>
                <w:szCs w:val="24"/>
                <w:lang w:eastAsia="ar-SA"/>
              </w:rPr>
              <w:t xml:space="preserve"> </w:t>
            </w:r>
          </w:p>
        </w:tc>
      </w:tr>
      <w:tr w:rsidR="007316B0" w:rsidRPr="009133BC" w:rsidTr="00646CB2">
        <w:trPr>
          <w:trHeight w:val="262"/>
        </w:trPr>
        <w:tc>
          <w:tcPr>
            <w:tcW w:w="1816" w:type="dxa"/>
            <w:vMerge/>
            <w:tcBorders>
              <w:left w:val="single" w:sz="4" w:space="0" w:color="000000"/>
            </w:tcBorders>
            <w:shd w:val="clear" w:color="auto" w:fill="auto"/>
          </w:tcPr>
          <w:p w:rsidR="007316B0" w:rsidRPr="009133BC" w:rsidRDefault="007316B0" w:rsidP="00291009">
            <w:pPr>
              <w:suppressAutoHyphens/>
              <w:snapToGrid w:val="0"/>
              <w:spacing w:after="0" w:line="240" w:lineRule="auto"/>
              <w:rPr>
                <w:rFonts w:ascii="Times New Roman" w:eastAsia="Times New Roman" w:hAnsi="Times New Roman" w:cs="Times New Roman"/>
                <w:color w:val="000000"/>
                <w:kern w:val="1"/>
                <w:sz w:val="24"/>
                <w:szCs w:val="24"/>
                <w:lang w:eastAsia="ar-SA"/>
              </w:rPr>
            </w:pPr>
          </w:p>
        </w:tc>
        <w:tc>
          <w:tcPr>
            <w:tcW w:w="4962" w:type="dxa"/>
            <w:gridSpan w:val="3"/>
            <w:tcBorders>
              <w:top w:val="single" w:sz="4" w:space="0" w:color="000000"/>
              <w:left w:val="single" w:sz="4" w:space="0" w:color="000000"/>
              <w:bottom w:val="single" w:sz="4" w:space="0" w:color="000000"/>
            </w:tcBorders>
            <w:shd w:val="clear" w:color="auto" w:fill="auto"/>
          </w:tcPr>
          <w:p w:rsidR="007316B0" w:rsidRPr="009133BC" w:rsidRDefault="007316B0" w:rsidP="00291009">
            <w:pPr>
              <w:suppressAutoHyphens/>
              <w:spacing w:after="0" w:line="240" w:lineRule="auto"/>
              <w:ind w:right="68"/>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 xml:space="preserve">Музыкальные </w:t>
            </w:r>
          </w:p>
        </w:tc>
        <w:tc>
          <w:tcPr>
            <w:tcW w:w="1276" w:type="dxa"/>
            <w:tcBorders>
              <w:top w:val="single" w:sz="4" w:space="0" w:color="000000"/>
              <w:left w:val="single" w:sz="4" w:space="0" w:color="000000"/>
              <w:bottom w:val="single" w:sz="4" w:space="0" w:color="000000"/>
            </w:tcBorders>
            <w:shd w:val="clear" w:color="auto" w:fill="auto"/>
            <w:vAlign w:val="bottom"/>
          </w:tcPr>
          <w:p w:rsidR="007316B0" w:rsidRPr="009133BC" w:rsidRDefault="00DE2930" w:rsidP="00291009">
            <w:pPr>
              <w:suppressAutoHyphens/>
              <w:spacing w:after="0" w:line="240" w:lineRule="auto"/>
              <w:ind w:left="1"/>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r w:rsidR="007316B0" w:rsidRPr="009133BC">
              <w:rPr>
                <w:rFonts w:ascii="Times New Roman" w:eastAsia="Times New Roman" w:hAnsi="Times New Roman" w:cs="Times New Roman"/>
                <w:i/>
                <w:color w:val="000000"/>
                <w:kern w:val="1"/>
                <w:sz w:val="24"/>
                <w:szCs w:val="24"/>
                <w:lang w:eastAsia="ar-SA"/>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316B0" w:rsidRPr="009133BC" w:rsidRDefault="00DF1545" w:rsidP="00291009">
            <w:pPr>
              <w:suppressAutoHyphens/>
              <w:spacing w:after="0" w:line="240" w:lineRule="auto"/>
              <w:ind w:left="2"/>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r w:rsidR="007316B0" w:rsidRPr="009133BC">
              <w:rPr>
                <w:rFonts w:ascii="Times New Roman" w:eastAsia="Times New Roman" w:hAnsi="Times New Roman" w:cs="Times New Roman"/>
                <w:i/>
                <w:color w:val="000000"/>
                <w:kern w:val="1"/>
                <w:sz w:val="24"/>
                <w:szCs w:val="24"/>
                <w:lang w:eastAsia="ar-SA"/>
              </w:rPr>
              <w:t xml:space="preserve"> </w:t>
            </w:r>
          </w:p>
        </w:tc>
      </w:tr>
      <w:tr w:rsidR="007316B0" w:rsidRPr="009133BC" w:rsidTr="00646CB2">
        <w:trPr>
          <w:trHeight w:val="265"/>
        </w:trPr>
        <w:tc>
          <w:tcPr>
            <w:tcW w:w="1816" w:type="dxa"/>
            <w:vMerge/>
            <w:tcBorders>
              <w:left w:val="single" w:sz="4" w:space="0" w:color="000000"/>
              <w:bottom w:val="single" w:sz="4" w:space="0" w:color="000000"/>
            </w:tcBorders>
            <w:shd w:val="clear" w:color="auto" w:fill="auto"/>
          </w:tcPr>
          <w:p w:rsidR="007316B0" w:rsidRPr="009133BC" w:rsidRDefault="007316B0" w:rsidP="00291009">
            <w:pPr>
              <w:suppressAutoHyphens/>
              <w:snapToGrid w:val="0"/>
              <w:spacing w:after="0" w:line="240" w:lineRule="auto"/>
              <w:rPr>
                <w:rFonts w:ascii="Times New Roman" w:eastAsia="Times New Roman" w:hAnsi="Times New Roman" w:cs="Times New Roman"/>
                <w:color w:val="000000"/>
                <w:kern w:val="1"/>
                <w:sz w:val="24"/>
                <w:szCs w:val="24"/>
                <w:lang w:eastAsia="ar-SA"/>
              </w:rPr>
            </w:pPr>
          </w:p>
        </w:tc>
        <w:tc>
          <w:tcPr>
            <w:tcW w:w="4962" w:type="dxa"/>
            <w:gridSpan w:val="3"/>
            <w:tcBorders>
              <w:top w:val="single" w:sz="4" w:space="0" w:color="000000"/>
              <w:left w:val="single" w:sz="4" w:space="0" w:color="000000"/>
              <w:bottom w:val="single" w:sz="4" w:space="0" w:color="000000"/>
            </w:tcBorders>
            <w:shd w:val="clear" w:color="auto" w:fill="auto"/>
          </w:tcPr>
          <w:p w:rsidR="007316B0" w:rsidRPr="009133BC" w:rsidRDefault="007316B0" w:rsidP="00291009">
            <w:pPr>
              <w:suppressAutoHyphens/>
              <w:spacing w:after="0" w:line="240" w:lineRule="auto"/>
              <w:ind w:right="70"/>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 xml:space="preserve">Компьютерные </w:t>
            </w:r>
          </w:p>
        </w:tc>
        <w:tc>
          <w:tcPr>
            <w:tcW w:w="1276" w:type="dxa"/>
            <w:tcBorders>
              <w:top w:val="single" w:sz="4" w:space="0" w:color="000000"/>
              <w:left w:val="single" w:sz="4" w:space="0" w:color="000000"/>
              <w:bottom w:val="single" w:sz="4" w:space="0" w:color="000000"/>
            </w:tcBorders>
            <w:shd w:val="clear" w:color="auto" w:fill="auto"/>
            <w:vAlign w:val="bottom"/>
          </w:tcPr>
          <w:p w:rsidR="007316B0" w:rsidRPr="009133BC" w:rsidRDefault="00DE2930" w:rsidP="00291009">
            <w:pPr>
              <w:suppressAutoHyphens/>
              <w:spacing w:after="0" w:line="240" w:lineRule="auto"/>
              <w:ind w:right="14"/>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r w:rsidR="007316B0" w:rsidRPr="009133BC">
              <w:rPr>
                <w:rFonts w:ascii="Times New Roman" w:eastAsia="Times New Roman" w:hAnsi="Times New Roman" w:cs="Times New Roman"/>
                <w:color w:val="000000"/>
                <w:kern w:val="1"/>
                <w:sz w:val="24"/>
                <w:szCs w:val="24"/>
                <w:lang w:eastAsia="ar-SA"/>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316B0" w:rsidRPr="009133BC" w:rsidRDefault="00DF1545" w:rsidP="00291009">
            <w:pPr>
              <w:suppressAutoHyphens/>
              <w:spacing w:after="0" w:line="240" w:lineRule="auto"/>
              <w:ind w:right="13"/>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r w:rsidR="007316B0" w:rsidRPr="009133BC">
              <w:rPr>
                <w:rFonts w:ascii="Times New Roman" w:eastAsia="Times New Roman" w:hAnsi="Times New Roman" w:cs="Times New Roman"/>
                <w:color w:val="000000"/>
                <w:kern w:val="1"/>
                <w:sz w:val="24"/>
                <w:szCs w:val="24"/>
                <w:lang w:eastAsia="ar-SA"/>
              </w:rPr>
              <w:t xml:space="preserve"> </w:t>
            </w:r>
          </w:p>
        </w:tc>
      </w:tr>
      <w:tr w:rsidR="007316B0" w:rsidRPr="009133BC" w:rsidTr="00646CB2">
        <w:trPr>
          <w:trHeight w:val="284"/>
        </w:trPr>
        <w:tc>
          <w:tcPr>
            <w:tcW w:w="1816" w:type="dxa"/>
            <w:vMerge w:val="restart"/>
            <w:tcBorders>
              <w:top w:val="single" w:sz="4" w:space="0" w:color="000000"/>
              <w:left w:val="single" w:sz="4" w:space="0" w:color="000000"/>
              <w:bottom w:val="single" w:sz="4" w:space="0" w:color="000000"/>
            </w:tcBorders>
            <w:shd w:val="clear" w:color="auto" w:fill="auto"/>
            <w:vAlign w:val="center"/>
          </w:tcPr>
          <w:p w:rsidR="007316B0" w:rsidRPr="009133BC" w:rsidRDefault="007316B0" w:rsidP="00291009">
            <w:pPr>
              <w:suppressAutoHyphens/>
              <w:spacing w:after="0" w:line="240" w:lineRule="auto"/>
              <w:ind w:left="568" w:hanging="314"/>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 xml:space="preserve">Досуговые игры  </w:t>
            </w:r>
          </w:p>
        </w:tc>
        <w:tc>
          <w:tcPr>
            <w:tcW w:w="4962" w:type="dxa"/>
            <w:gridSpan w:val="3"/>
            <w:tcBorders>
              <w:top w:val="single" w:sz="4" w:space="0" w:color="000000"/>
              <w:left w:val="single" w:sz="4" w:space="0" w:color="000000"/>
              <w:bottom w:val="single" w:sz="4" w:space="0" w:color="000000"/>
            </w:tcBorders>
            <w:shd w:val="clear" w:color="auto" w:fill="auto"/>
          </w:tcPr>
          <w:p w:rsidR="007316B0" w:rsidRPr="009133BC" w:rsidRDefault="007316B0" w:rsidP="00291009">
            <w:pPr>
              <w:suppressAutoHyphens/>
              <w:spacing w:after="0" w:line="240" w:lineRule="auto"/>
              <w:ind w:right="73"/>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 xml:space="preserve">Интеллектуальные </w:t>
            </w:r>
          </w:p>
        </w:tc>
        <w:tc>
          <w:tcPr>
            <w:tcW w:w="1276" w:type="dxa"/>
            <w:tcBorders>
              <w:top w:val="single" w:sz="4" w:space="0" w:color="000000"/>
              <w:left w:val="single" w:sz="4" w:space="0" w:color="000000"/>
              <w:bottom w:val="single" w:sz="4" w:space="0" w:color="000000"/>
            </w:tcBorders>
            <w:shd w:val="clear" w:color="auto" w:fill="auto"/>
            <w:vAlign w:val="bottom"/>
          </w:tcPr>
          <w:p w:rsidR="007316B0" w:rsidRPr="009133BC" w:rsidRDefault="00DE2930" w:rsidP="00291009">
            <w:pPr>
              <w:suppressAutoHyphens/>
              <w:spacing w:after="0" w:line="240" w:lineRule="auto"/>
              <w:ind w:right="14"/>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r w:rsidR="007316B0" w:rsidRPr="009133BC">
              <w:rPr>
                <w:rFonts w:ascii="Times New Roman" w:eastAsia="Times New Roman" w:hAnsi="Times New Roman" w:cs="Times New Roman"/>
                <w:color w:val="000000"/>
                <w:kern w:val="1"/>
                <w:sz w:val="24"/>
                <w:szCs w:val="24"/>
                <w:lang w:eastAsia="ar-SA"/>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316B0" w:rsidRPr="009133BC" w:rsidRDefault="00DF1545" w:rsidP="00291009">
            <w:pPr>
              <w:suppressAutoHyphens/>
              <w:spacing w:after="0" w:line="240" w:lineRule="auto"/>
              <w:ind w:right="13"/>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r w:rsidR="007316B0" w:rsidRPr="009133BC">
              <w:rPr>
                <w:rFonts w:ascii="Times New Roman" w:eastAsia="Times New Roman" w:hAnsi="Times New Roman" w:cs="Times New Roman"/>
                <w:color w:val="000000"/>
                <w:kern w:val="1"/>
                <w:sz w:val="24"/>
                <w:szCs w:val="24"/>
                <w:lang w:eastAsia="ar-SA"/>
              </w:rPr>
              <w:t xml:space="preserve"> </w:t>
            </w:r>
          </w:p>
        </w:tc>
      </w:tr>
      <w:tr w:rsidR="007316B0" w:rsidRPr="009133BC" w:rsidTr="00646CB2">
        <w:trPr>
          <w:trHeight w:val="274"/>
        </w:trPr>
        <w:tc>
          <w:tcPr>
            <w:tcW w:w="1816" w:type="dxa"/>
            <w:vMerge/>
            <w:tcBorders>
              <w:left w:val="single" w:sz="4" w:space="0" w:color="000000"/>
            </w:tcBorders>
            <w:shd w:val="clear" w:color="auto" w:fill="auto"/>
          </w:tcPr>
          <w:p w:rsidR="007316B0" w:rsidRPr="009133BC" w:rsidRDefault="007316B0" w:rsidP="00291009">
            <w:pPr>
              <w:suppressAutoHyphens/>
              <w:snapToGrid w:val="0"/>
              <w:spacing w:after="0" w:line="240" w:lineRule="auto"/>
              <w:rPr>
                <w:rFonts w:ascii="Times New Roman" w:eastAsia="Times New Roman" w:hAnsi="Times New Roman" w:cs="Times New Roman"/>
                <w:color w:val="000000"/>
                <w:kern w:val="1"/>
                <w:sz w:val="24"/>
                <w:szCs w:val="24"/>
                <w:lang w:eastAsia="ar-SA"/>
              </w:rPr>
            </w:pPr>
          </w:p>
        </w:tc>
        <w:tc>
          <w:tcPr>
            <w:tcW w:w="4962" w:type="dxa"/>
            <w:gridSpan w:val="3"/>
            <w:tcBorders>
              <w:top w:val="single" w:sz="4" w:space="0" w:color="000000"/>
              <w:left w:val="single" w:sz="4" w:space="0" w:color="000000"/>
              <w:bottom w:val="single" w:sz="4" w:space="0" w:color="000000"/>
            </w:tcBorders>
            <w:shd w:val="clear" w:color="auto" w:fill="auto"/>
          </w:tcPr>
          <w:p w:rsidR="007316B0" w:rsidRPr="009133BC" w:rsidRDefault="007316B0" w:rsidP="00291009">
            <w:pPr>
              <w:suppressAutoHyphens/>
              <w:spacing w:after="0" w:line="240" w:lineRule="auto"/>
              <w:ind w:right="67"/>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 xml:space="preserve">Забавы </w:t>
            </w:r>
          </w:p>
        </w:tc>
        <w:tc>
          <w:tcPr>
            <w:tcW w:w="1276" w:type="dxa"/>
            <w:tcBorders>
              <w:top w:val="single" w:sz="4" w:space="0" w:color="000000"/>
              <w:left w:val="single" w:sz="4" w:space="0" w:color="000000"/>
              <w:bottom w:val="single" w:sz="4" w:space="0" w:color="000000"/>
            </w:tcBorders>
            <w:shd w:val="clear" w:color="auto" w:fill="auto"/>
            <w:vAlign w:val="bottom"/>
          </w:tcPr>
          <w:p w:rsidR="007316B0" w:rsidRPr="009133BC" w:rsidRDefault="00DE2930" w:rsidP="00291009">
            <w:pPr>
              <w:suppressAutoHyphens/>
              <w:spacing w:after="0" w:line="240" w:lineRule="auto"/>
              <w:ind w:right="14"/>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r w:rsidR="007316B0" w:rsidRPr="009133BC">
              <w:rPr>
                <w:rFonts w:ascii="Times New Roman" w:eastAsia="Times New Roman" w:hAnsi="Times New Roman" w:cs="Times New Roman"/>
                <w:color w:val="000000"/>
                <w:kern w:val="1"/>
                <w:sz w:val="24"/>
                <w:szCs w:val="24"/>
                <w:lang w:eastAsia="ar-SA"/>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316B0" w:rsidRPr="009133BC" w:rsidRDefault="00DF1545" w:rsidP="00291009">
            <w:pPr>
              <w:suppressAutoHyphens/>
              <w:spacing w:after="0" w:line="240" w:lineRule="auto"/>
              <w:ind w:right="13"/>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r w:rsidR="007316B0" w:rsidRPr="009133BC">
              <w:rPr>
                <w:rFonts w:ascii="Times New Roman" w:eastAsia="Times New Roman" w:hAnsi="Times New Roman" w:cs="Times New Roman"/>
                <w:color w:val="000000"/>
                <w:kern w:val="1"/>
                <w:sz w:val="24"/>
                <w:szCs w:val="24"/>
                <w:lang w:eastAsia="ar-SA"/>
              </w:rPr>
              <w:t xml:space="preserve"> </w:t>
            </w:r>
          </w:p>
        </w:tc>
      </w:tr>
      <w:tr w:rsidR="007316B0" w:rsidRPr="009133BC" w:rsidTr="00646CB2">
        <w:trPr>
          <w:trHeight w:val="278"/>
        </w:trPr>
        <w:tc>
          <w:tcPr>
            <w:tcW w:w="1816" w:type="dxa"/>
            <w:vMerge/>
            <w:tcBorders>
              <w:left w:val="single" w:sz="4" w:space="0" w:color="000000"/>
            </w:tcBorders>
            <w:shd w:val="clear" w:color="auto" w:fill="auto"/>
          </w:tcPr>
          <w:p w:rsidR="007316B0" w:rsidRPr="009133BC" w:rsidRDefault="007316B0" w:rsidP="00291009">
            <w:pPr>
              <w:suppressAutoHyphens/>
              <w:snapToGrid w:val="0"/>
              <w:spacing w:after="0" w:line="240" w:lineRule="auto"/>
              <w:rPr>
                <w:rFonts w:ascii="Times New Roman" w:eastAsia="Times New Roman" w:hAnsi="Times New Roman" w:cs="Times New Roman"/>
                <w:color w:val="000000"/>
                <w:kern w:val="1"/>
                <w:sz w:val="24"/>
                <w:szCs w:val="24"/>
                <w:lang w:eastAsia="ar-SA"/>
              </w:rPr>
            </w:pPr>
          </w:p>
        </w:tc>
        <w:tc>
          <w:tcPr>
            <w:tcW w:w="4962" w:type="dxa"/>
            <w:gridSpan w:val="3"/>
            <w:tcBorders>
              <w:top w:val="single" w:sz="4" w:space="0" w:color="000000"/>
              <w:left w:val="single" w:sz="4" w:space="0" w:color="000000"/>
              <w:bottom w:val="single" w:sz="4" w:space="0" w:color="000000"/>
            </w:tcBorders>
            <w:shd w:val="clear" w:color="auto" w:fill="auto"/>
          </w:tcPr>
          <w:p w:rsidR="007316B0" w:rsidRPr="009133BC" w:rsidRDefault="007316B0" w:rsidP="00291009">
            <w:pPr>
              <w:suppressAutoHyphens/>
              <w:spacing w:after="0" w:line="240" w:lineRule="auto"/>
              <w:ind w:right="72"/>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 xml:space="preserve">Развлечения </w:t>
            </w:r>
          </w:p>
        </w:tc>
        <w:tc>
          <w:tcPr>
            <w:tcW w:w="1276" w:type="dxa"/>
            <w:tcBorders>
              <w:top w:val="single" w:sz="4" w:space="0" w:color="000000"/>
              <w:left w:val="single" w:sz="4" w:space="0" w:color="000000"/>
              <w:bottom w:val="single" w:sz="4" w:space="0" w:color="000000"/>
            </w:tcBorders>
            <w:shd w:val="clear" w:color="auto" w:fill="auto"/>
            <w:vAlign w:val="bottom"/>
          </w:tcPr>
          <w:p w:rsidR="007316B0" w:rsidRPr="009133BC" w:rsidRDefault="00DE2930" w:rsidP="00291009">
            <w:pPr>
              <w:suppressAutoHyphens/>
              <w:spacing w:after="0" w:line="240" w:lineRule="auto"/>
              <w:ind w:right="14"/>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r w:rsidR="007316B0" w:rsidRPr="009133BC">
              <w:rPr>
                <w:rFonts w:ascii="Times New Roman" w:eastAsia="Times New Roman" w:hAnsi="Times New Roman" w:cs="Times New Roman"/>
                <w:color w:val="000000"/>
                <w:kern w:val="1"/>
                <w:sz w:val="24"/>
                <w:szCs w:val="24"/>
                <w:lang w:eastAsia="ar-SA"/>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316B0" w:rsidRPr="009133BC" w:rsidRDefault="00DF1545" w:rsidP="00291009">
            <w:pPr>
              <w:suppressAutoHyphens/>
              <w:spacing w:after="0" w:line="240" w:lineRule="auto"/>
              <w:ind w:right="13"/>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r w:rsidR="007316B0" w:rsidRPr="009133BC">
              <w:rPr>
                <w:rFonts w:ascii="Times New Roman" w:eastAsia="Times New Roman" w:hAnsi="Times New Roman" w:cs="Times New Roman"/>
                <w:color w:val="000000"/>
                <w:kern w:val="1"/>
                <w:sz w:val="24"/>
                <w:szCs w:val="24"/>
                <w:lang w:eastAsia="ar-SA"/>
              </w:rPr>
              <w:t xml:space="preserve"> </w:t>
            </w:r>
          </w:p>
        </w:tc>
      </w:tr>
      <w:tr w:rsidR="007316B0" w:rsidRPr="009133BC" w:rsidTr="00646CB2">
        <w:trPr>
          <w:trHeight w:val="282"/>
        </w:trPr>
        <w:tc>
          <w:tcPr>
            <w:tcW w:w="1816" w:type="dxa"/>
            <w:vMerge/>
            <w:tcBorders>
              <w:left w:val="single" w:sz="4" w:space="0" w:color="000000"/>
            </w:tcBorders>
            <w:shd w:val="clear" w:color="auto" w:fill="auto"/>
          </w:tcPr>
          <w:p w:rsidR="007316B0" w:rsidRPr="009133BC" w:rsidRDefault="007316B0" w:rsidP="00291009">
            <w:pPr>
              <w:suppressAutoHyphens/>
              <w:snapToGrid w:val="0"/>
              <w:spacing w:after="0" w:line="240" w:lineRule="auto"/>
              <w:rPr>
                <w:rFonts w:ascii="Times New Roman" w:eastAsia="Times New Roman" w:hAnsi="Times New Roman" w:cs="Times New Roman"/>
                <w:color w:val="000000"/>
                <w:kern w:val="1"/>
                <w:sz w:val="24"/>
                <w:szCs w:val="24"/>
                <w:lang w:eastAsia="ar-SA"/>
              </w:rPr>
            </w:pPr>
          </w:p>
        </w:tc>
        <w:tc>
          <w:tcPr>
            <w:tcW w:w="4962" w:type="dxa"/>
            <w:gridSpan w:val="3"/>
            <w:tcBorders>
              <w:top w:val="single" w:sz="4" w:space="0" w:color="000000"/>
              <w:left w:val="single" w:sz="4" w:space="0" w:color="000000"/>
              <w:bottom w:val="single" w:sz="4" w:space="0" w:color="000000"/>
            </w:tcBorders>
            <w:shd w:val="clear" w:color="auto" w:fill="auto"/>
          </w:tcPr>
          <w:p w:rsidR="007316B0" w:rsidRPr="009133BC" w:rsidRDefault="007316B0" w:rsidP="00291009">
            <w:pPr>
              <w:suppressAutoHyphens/>
              <w:spacing w:after="0" w:line="240" w:lineRule="auto"/>
              <w:ind w:right="70"/>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 xml:space="preserve">Театральные </w:t>
            </w:r>
          </w:p>
        </w:tc>
        <w:tc>
          <w:tcPr>
            <w:tcW w:w="1276" w:type="dxa"/>
            <w:tcBorders>
              <w:top w:val="single" w:sz="4" w:space="0" w:color="000000"/>
              <w:left w:val="single" w:sz="4" w:space="0" w:color="000000"/>
              <w:bottom w:val="single" w:sz="4" w:space="0" w:color="000000"/>
            </w:tcBorders>
            <w:shd w:val="clear" w:color="auto" w:fill="auto"/>
            <w:vAlign w:val="bottom"/>
          </w:tcPr>
          <w:p w:rsidR="007316B0" w:rsidRPr="009133BC" w:rsidRDefault="00DE2930" w:rsidP="00291009">
            <w:pPr>
              <w:suppressAutoHyphens/>
              <w:spacing w:after="0" w:line="240" w:lineRule="auto"/>
              <w:ind w:right="14"/>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r w:rsidR="007316B0" w:rsidRPr="009133BC">
              <w:rPr>
                <w:rFonts w:ascii="Times New Roman" w:eastAsia="Times New Roman" w:hAnsi="Times New Roman" w:cs="Times New Roman"/>
                <w:color w:val="000000"/>
                <w:kern w:val="1"/>
                <w:sz w:val="24"/>
                <w:szCs w:val="24"/>
                <w:lang w:eastAsia="ar-SA"/>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316B0" w:rsidRPr="009133BC" w:rsidRDefault="00DF1545" w:rsidP="00291009">
            <w:pPr>
              <w:suppressAutoHyphens/>
              <w:spacing w:after="0" w:line="240" w:lineRule="auto"/>
              <w:ind w:right="13"/>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r w:rsidR="007316B0" w:rsidRPr="009133BC">
              <w:rPr>
                <w:rFonts w:ascii="Times New Roman" w:eastAsia="Times New Roman" w:hAnsi="Times New Roman" w:cs="Times New Roman"/>
                <w:color w:val="000000"/>
                <w:kern w:val="1"/>
                <w:sz w:val="24"/>
                <w:szCs w:val="24"/>
                <w:lang w:eastAsia="ar-SA"/>
              </w:rPr>
              <w:t xml:space="preserve"> </w:t>
            </w:r>
          </w:p>
        </w:tc>
      </w:tr>
      <w:tr w:rsidR="007316B0" w:rsidRPr="009133BC" w:rsidTr="00646CB2">
        <w:trPr>
          <w:trHeight w:val="348"/>
        </w:trPr>
        <w:tc>
          <w:tcPr>
            <w:tcW w:w="1816" w:type="dxa"/>
            <w:vMerge/>
            <w:tcBorders>
              <w:left w:val="single" w:sz="4" w:space="0" w:color="000000"/>
              <w:bottom w:val="single" w:sz="4" w:space="0" w:color="000000"/>
            </w:tcBorders>
            <w:shd w:val="clear" w:color="auto" w:fill="auto"/>
          </w:tcPr>
          <w:p w:rsidR="007316B0" w:rsidRPr="009133BC" w:rsidRDefault="007316B0" w:rsidP="00291009">
            <w:pPr>
              <w:suppressAutoHyphens/>
              <w:snapToGrid w:val="0"/>
              <w:spacing w:after="0" w:line="240" w:lineRule="auto"/>
              <w:rPr>
                <w:rFonts w:ascii="Times New Roman" w:eastAsia="Times New Roman" w:hAnsi="Times New Roman" w:cs="Times New Roman"/>
                <w:color w:val="000000"/>
                <w:kern w:val="1"/>
                <w:sz w:val="24"/>
                <w:szCs w:val="24"/>
                <w:lang w:eastAsia="ar-SA"/>
              </w:rPr>
            </w:pPr>
          </w:p>
        </w:tc>
        <w:tc>
          <w:tcPr>
            <w:tcW w:w="4962" w:type="dxa"/>
            <w:gridSpan w:val="3"/>
            <w:tcBorders>
              <w:top w:val="single" w:sz="4" w:space="0" w:color="000000"/>
              <w:left w:val="single" w:sz="4" w:space="0" w:color="000000"/>
              <w:bottom w:val="single" w:sz="4" w:space="0" w:color="000000"/>
            </w:tcBorders>
            <w:shd w:val="clear" w:color="auto" w:fill="auto"/>
          </w:tcPr>
          <w:p w:rsidR="007316B0" w:rsidRPr="009133BC" w:rsidRDefault="007316B0" w:rsidP="00291009">
            <w:pPr>
              <w:suppressAutoHyphens/>
              <w:spacing w:after="0" w:line="240" w:lineRule="auto"/>
              <w:ind w:right="70"/>
              <w:jc w:val="center"/>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color w:val="000000"/>
                <w:kern w:val="1"/>
                <w:sz w:val="24"/>
                <w:szCs w:val="24"/>
                <w:lang w:eastAsia="ar-SA"/>
              </w:rPr>
              <w:t xml:space="preserve">Празднично-карнавальные </w:t>
            </w:r>
          </w:p>
        </w:tc>
        <w:tc>
          <w:tcPr>
            <w:tcW w:w="1276" w:type="dxa"/>
            <w:tcBorders>
              <w:top w:val="single" w:sz="4" w:space="0" w:color="000000"/>
              <w:left w:val="single" w:sz="4" w:space="0" w:color="000000"/>
              <w:bottom w:val="single" w:sz="4" w:space="0" w:color="000000"/>
            </w:tcBorders>
            <w:shd w:val="clear" w:color="auto" w:fill="auto"/>
          </w:tcPr>
          <w:p w:rsidR="007316B0" w:rsidRPr="009133BC" w:rsidRDefault="00DF1545" w:rsidP="00291009">
            <w:pPr>
              <w:suppressAutoHyphens/>
              <w:spacing w:after="0" w:line="240" w:lineRule="auto"/>
              <w:ind w:left="539"/>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316B0" w:rsidRPr="009133BC" w:rsidRDefault="00DF1545" w:rsidP="00291009">
            <w:pPr>
              <w:suppressAutoHyphens/>
              <w:spacing w:after="0" w:line="240" w:lineRule="auto"/>
              <w:ind w:left="467"/>
              <w:rPr>
                <w:rFonts w:ascii="Times New Roman" w:eastAsia="Times New Roman" w:hAnsi="Times New Roman" w:cs="Times New Roman"/>
                <w:color w:val="000000"/>
                <w:kern w:val="1"/>
                <w:sz w:val="24"/>
                <w:szCs w:val="24"/>
                <w:lang w:eastAsia="ar-SA"/>
              </w:rPr>
            </w:pPr>
            <w:r w:rsidRPr="009133BC">
              <w:rPr>
                <w:rFonts w:ascii="Times New Roman" w:eastAsia="Times New Roman" w:hAnsi="Times New Roman" w:cs="Times New Roman"/>
                <w:noProof/>
                <w:color w:val="000000"/>
                <w:kern w:val="1"/>
                <w:sz w:val="24"/>
                <w:szCs w:val="24"/>
                <w:lang w:eastAsia="ru-RU"/>
              </w:rPr>
              <w:t>+</w:t>
            </w:r>
          </w:p>
        </w:tc>
      </w:tr>
    </w:tbl>
    <w:p w:rsidR="007316B0" w:rsidRPr="00EA5B27" w:rsidRDefault="007316B0" w:rsidP="00291009">
      <w:pPr>
        <w:suppressAutoHyphens/>
        <w:spacing w:after="0" w:line="240" w:lineRule="auto"/>
        <w:ind w:left="906" w:right="977"/>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b/>
          <w:color w:val="000000"/>
          <w:kern w:val="1"/>
          <w:sz w:val="24"/>
          <w:szCs w:val="24"/>
          <w:lang w:eastAsia="ar-SA"/>
        </w:rPr>
        <w:t xml:space="preserve"> </w:t>
      </w:r>
    </w:p>
    <w:p w:rsidR="007316B0" w:rsidRPr="00EA5B27" w:rsidRDefault="007316B0" w:rsidP="00291009">
      <w:pPr>
        <w:suppressAutoHyphens/>
        <w:spacing w:after="0" w:line="240" w:lineRule="auto"/>
        <w:ind w:left="107"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Работа по формированию социально-коммуникативных умений должна быть повседневной и органично включаться во все виды деятельности: быт, игру, обучение. В работе по формированию социальных умений у детей с ОВЗ важно 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 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чёткой работе организма. Дети с ОВЗ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 Основные направления работы по формированию навыков безопасного поведения </w:t>
      </w:r>
    </w:p>
    <w:p w:rsidR="007316B0" w:rsidRPr="00EA5B27" w:rsidRDefault="007316B0" w:rsidP="00291009">
      <w:pPr>
        <w:suppressAutoHyphens/>
        <w:spacing w:after="0" w:line="240" w:lineRule="auto"/>
        <w:ind w:right="111" w:hanging="39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Усвоение дошкольниками первоначальных знаний о правилах безопасного поведения </w:t>
      </w:r>
    </w:p>
    <w:p w:rsidR="007316B0" w:rsidRPr="00EA5B27" w:rsidRDefault="007316B0" w:rsidP="00291009">
      <w:pPr>
        <w:suppressAutoHyphens/>
        <w:spacing w:after="0" w:line="240" w:lineRule="auto"/>
        <w:ind w:right="111" w:hanging="39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Формирование у детей качественно новых двигательных навыков и бдительного восприятия окружающей обстановки </w:t>
      </w:r>
    </w:p>
    <w:p w:rsidR="007316B0" w:rsidRPr="00EA5B27" w:rsidRDefault="007316B0" w:rsidP="00291009">
      <w:pPr>
        <w:suppressAutoHyphens/>
        <w:spacing w:after="0" w:line="240" w:lineRule="auto"/>
        <w:ind w:right="111" w:hanging="39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Развитие у детей способности к предвидению возможной опасности в конкретной меняющейся ситуации и построению адекватного безопасного поведения </w:t>
      </w:r>
    </w:p>
    <w:p w:rsidR="007316B0" w:rsidRPr="00EA5B27" w:rsidRDefault="007316B0" w:rsidP="00291009">
      <w:pPr>
        <w:suppressAutoHyphens/>
        <w:spacing w:after="0" w:line="240" w:lineRule="auto"/>
        <w:ind w:left="104"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Основные принципы работы по воспитанию у детей навыков безопасного поведения: </w:t>
      </w:r>
    </w:p>
    <w:p w:rsidR="007316B0" w:rsidRPr="00EA5B27" w:rsidRDefault="007316B0" w:rsidP="00291009">
      <w:pPr>
        <w:suppressAutoHyphens/>
        <w:spacing w:after="0" w:line="240" w:lineRule="auto"/>
        <w:ind w:right="111" w:hanging="39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Важно не механическое заучивание детьми правил безопасного поведения, а воспитание у них навыков безопасного поведения в окружающей его обстановке </w:t>
      </w:r>
    </w:p>
    <w:p w:rsidR="007316B0" w:rsidRPr="00EA5B27" w:rsidRDefault="007316B0" w:rsidP="00291009">
      <w:pPr>
        <w:suppressAutoHyphens/>
        <w:spacing w:after="0" w:line="240" w:lineRule="auto"/>
        <w:ind w:right="111" w:hanging="39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 </w:t>
      </w:r>
    </w:p>
    <w:p w:rsidR="007316B0" w:rsidRPr="00EA5B27" w:rsidRDefault="007316B0" w:rsidP="00291009">
      <w:pPr>
        <w:suppressAutoHyphens/>
        <w:spacing w:after="0" w:line="240" w:lineRule="auto"/>
        <w:ind w:right="111" w:hanging="39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НОД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 </w:t>
      </w:r>
    </w:p>
    <w:p w:rsidR="007316B0" w:rsidRPr="00EA5B27" w:rsidRDefault="007316B0" w:rsidP="00291009">
      <w:pPr>
        <w:suppressAutoHyphens/>
        <w:spacing w:after="0" w:line="240" w:lineRule="auto"/>
        <w:ind w:right="111" w:hanging="39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Развивать качества ребёнка: его координацию, внимание, наблюдательность, реакцию и т.д. Эти качества очень нужны и для безопасного поведения </w:t>
      </w:r>
    </w:p>
    <w:p w:rsidR="007316B0" w:rsidRPr="00EA5B27" w:rsidRDefault="007316B0" w:rsidP="009133BC">
      <w:pPr>
        <w:suppressAutoHyphens/>
        <w:spacing w:after="0" w:line="240" w:lineRule="auto"/>
        <w:ind w:left="109" w:right="111" w:firstLine="599"/>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Наиболее типичные ситуации, где можно сформулировать простейшие алгоритмы поведения: </w:t>
      </w:r>
    </w:p>
    <w:p w:rsidR="007316B0" w:rsidRPr="00EA5B27" w:rsidRDefault="007316B0" w:rsidP="00291009">
      <w:pPr>
        <w:suppressAutoHyphens/>
        <w:spacing w:after="0" w:line="240" w:lineRule="auto"/>
        <w:ind w:right="111" w:hanging="39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пользование общественным транспортом; </w:t>
      </w:r>
    </w:p>
    <w:p w:rsidR="007316B0" w:rsidRPr="00EA5B27" w:rsidRDefault="007316B0" w:rsidP="00291009">
      <w:pPr>
        <w:suppressAutoHyphens/>
        <w:spacing w:after="0" w:line="240" w:lineRule="auto"/>
        <w:ind w:right="111" w:hanging="39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правила безопасности дорожного движения; </w:t>
      </w:r>
    </w:p>
    <w:p w:rsidR="007316B0" w:rsidRPr="00EA5B27" w:rsidRDefault="007316B0" w:rsidP="00291009">
      <w:pPr>
        <w:suppressAutoHyphens/>
        <w:spacing w:after="0" w:line="240" w:lineRule="auto"/>
        <w:ind w:right="111" w:hanging="39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домашняя аптечка; </w:t>
      </w:r>
    </w:p>
    <w:p w:rsidR="007316B0" w:rsidRPr="00EA5B27" w:rsidRDefault="007316B0" w:rsidP="00291009">
      <w:pPr>
        <w:suppressAutoHyphens/>
        <w:spacing w:after="0" w:line="240" w:lineRule="auto"/>
        <w:ind w:right="111" w:hanging="39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пользование электроприборами; </w:t>
      </w:r>
    </w:p>
    <w:p w:rsidR="007316B0" w:rsidRPr="00EA5B27" w:rsidRDefault="007316B0" w:rsidP="00291009">
      <w:pPr>
        <w:suppressAutoHyphens/>
        <w:spacing w:after="0" w:line="240" w:lineRule="auto"/>
        <w:ind w:right="111" w:hanging="39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поведение в общественных местах (вокзал, магазин) и др.; </w:t>
      </w:r>
    </w:p>
    <w:p w:rsidR="007316B0" w:rsidRPr="00EA5B27" w:rsidRDefault="007316B0" w:rsidP="00291009">
      <w:pPr>
        <w:suppressAutoHyphens/>
        <w:spacing w:after="0" w:line="240" w:lineRule="auto"/>
        <w:ind w:right="111" w:hanging="39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ведения о предметах или явлениях, представляющих опасность для человека (огонь, травматизм, ядовитые вещества). </w:t>
      </w:r>
    </w:p>
    <w:p w:rsidR="007316B0" w:rsidRPr="00EA5B27" w:rsidRDefault="007316B0" w:rsidP="00291009">
      <w:pPr>
        <w:suppressAutoHyphens/>
        <w:spacing w:after="0" w:line="240" w:lineRule="auto"/>
        <w:ind w:left="10" w:right="123" w:firstLine="699"/>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w:t>
      </w:r>
      <w:r w:rsidRPr="00EA5B27">
        <w:rPr>
          <w:rFonts w:ascii="Times New Roman" w:eastAsia="Times New Roman" w:hAnsi="Times New Roman" w:cs="Times New Roman"/>
          <w:color w:val="000000"/>
          <w:kern w:val="1"/>
          <w:sz w:val="24"/>
          <w:szCs w:val="24"/>
          <w:lang w:eastAsia="ar-SA"/>
        </w:rPr>
        <w:lastRenderedPageBreak/>
        <w:t xml:space="preserve">некоторых проблем повышает уверенность ребёнка в себе, укрепляет эмоциональное состояние. </w:t>
      </w:r>
    </w:p>
    <w:p w:rsidR="007316B0" w:rsidRPr="00EA5B27" w:rsidRDefault="007316B0" w:rsidP="00291009">
      <w:pPr>
        <w:suppressAutoHyphens/>
        <w:spacing w:after="0" w:line="240" w:lineRule="auto"/>
        <w:ind w:left="106"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Особое место в образовательной области по формированию социально</w:t>
      </w:r>
      <w:r w:rsidR="00DF1545" w:rsidRPr="00EA5B27">
        <w:rPr>
          <w:rFonts w:ascii="Times New Roman" w:eastAsia="Times New Roman" w:hAnsi="Times New Roman" w:cs="Times New Roman"/>
          <w:color w:val="000000"/>
          <w:kern w:val="1"/>
          <w:sz w:val="24"/>
          <w:szCs w:val="24"/>
          <w:lang w:eastAsia="ar-SA"/>
        </w:rPr>
        <w:t>-</w:t>
      </w:r>
      <w:r w:rsidRPr="00EA5B27">
        <w:rPr>
          <w:rFonts w:ascii="Times New Roman" w:eastAsia="Times New Roman" w:hAnsi="Times New Roman" w:cs="Times New Roman"/>
          <w:color w:val="000000"/>
          <w:kern w:val="1"/>
          <w:sz w:val="24"/>
          <w:szCs w:val="24"/>
          <w:lang w:eastAsia="ar-SA"/>
        </w:rPr>
        <w:t xml:space="preserve">коммуникативных умений занимает обучение детей с ОВЗ элементарным трудовым навыкам, умениям действовать простейшими инструментами, такая работа включает: </w:t>
      </w:r>
    </w:p>
    <w:p w:rsidR="007316B0" w:rsidRPr="00EA5B27" w:rsidRDefault="007316B0" w:rsidP="00291009">
      <w:pPr>
        <w:suppressAutoHyphens/>
        <w:spacing w:after="0" w:line="240" w:lineRule="auto"/>
        <w:ind w:right="111" w:hanging="39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организацию практической деятельности детей с целью формирования у них навыков самообслуживания, определенных навыков хозяйственн</w:t>
      </w:r>
      <w:proofErr w:type="gramStart"/>
      <w:r w:rsidRPr="00EA5B27">
        <w:rPr>
          <w:rFonts w:ascii="Times New Roman" w:eastAsia="Times New Roman" w:hAnsi="Times New Roman" w:cs="Times New Roman"/>
          <w:color w:val="000000"/>
          <w:kern w:val="1"/>
          <w:sz w:val="24"/>
          <w:szCs w:val="24"/>
          <w:lang w:eastAsia="ar-SA"/>
        </w:rPr>
        <w:t>о-</w:t>
      </w:r>
      <w:proofErr w:type="gramEnd"/>
      <w:r w:rsidRPr="00EA5B27">
        <w:rPr>
          <w:rFonts w:ascii="Times New Roman" w:eastAsia="Times New Roman" w:hAnsi="Times New Roman" w:cs="Times New Roman"/>
          <w:color w:val="000000"/>
          <w:kern w:val="1"/>
          <w:sz w:val="24"/>
          <w:szCs w:val="24"/>
          <w:lang w:eastAsia="ar-SA"/>
        </w:rPr>
        <w:t xml:space="preserve"> бытового труда и труда в природе; </w:t>
      </w:r>
    </w:p>
    <w:p w:rsidR="007316B0" w:rsidRPr="00EA5B27" w:rsidRDefault="007316B0" w:rsidP="00291009">
      <w:pPr>
        <w:suppressAutoHyphens/>
        <w:spacing w:after="0" w:line="240" w:lineRule="auto"/>
        <w:ind w:right="111" w:hanging="39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ознакомление детей с трудом взрослых, с ролью труда в жизни людей, воспитания уважения к труду; </w:t>
      </w:r>
    </w:p>
    <w:p w:rsidR="007316B0" w:rsidRPr="00EA5B27" w:rsidRDefault="007316B0" w:rsidP="00291009">
      <w:pPr>
        <w:suppressAutoHyphens/>
        <w:spacing w:after="0" w:line="240" w:lineRule="auto"/>
        <w:ind w:right="111" w:hanging="39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обучение умению называть трудовые действия, профессии и некоторые орудия труда; </w:t>
      </w:r>
    </w:p>
    <w:p w:rsidR="007316B0" w:rsidRPr="00EA5B27" w:rsidRDefault="007316B0" w:rsidP="00291009">
      <w:pPr>
        <w:suppressAutoHyphens/>
        <w:spacing w:after="0" w:line="240" w:lineRule="auto"/>
        <w:ind w:right="111" w:hanging="39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обучение уходу за растениями, животными; </w:t>
      </w:r>
    </w:p>
    <w:p w:rsidR="007316B0" w:rsidRPr="00EA5B27" w:rsidRDefault="007316B0" w:rsidP="00291009">
      <w:pPr>
        <w:suppressAutoHyphens/>
        <w:spacing w:after="0" w:line="240" w:lineRule="auto"/>
        <w:ind w:right="111" w:hanging="391"/>
        <w:jc w:val="both"/>
        <w:rPr>
          <w:rFonts w:ascii="Times New Roman" w:eastAsia="Segoe UI Symbol"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 </w:t>
      </w:r>
    </w:p>
    <w:p w:rsidR="007316B0" w:rsidRPr="00EA5B27" w:rsidRDefault="007316B0" w:rsidP="00291009">
      <w:pPr>
        <w:suppressAutoHyphens/>
        <w:spacing w:after="0" w:line="240" w:lineRule="auto"/>
        <w:ind w:right="111" w:hanging="391"/>
        <w:jc w:val="both"/>
        <w:rPr>
          <w:rFonts w:ascii="Times New Roman" w:eastAsia="Times New Roman" w:hAnsi="Times New Roman" w:cs="Times New Roman"/>
          <w:color w:val="000000"/>
          <w:kern w:val="1"/>
          <w:sz w:val="24"/>
          <w:szCs w:val="24"/>
          <w:lang w:eastAsia="ar-SA"/>
        </w:rPr>
      </w:pPr>
      <w:r w:rsidRPr="00EA5B27">
        <w:rPr>
          <w:rFonts w:ascii="Times New Roman" w:eastAsia="Segoe UI Symbol" w:hAnsi="Times New Roman" w:cs="Times New Roman"/>
          <w:color w:val="000000"/>
          <w:kern w:val="1"/>
          <w:sz w:val="24"/>
          <w:szCs w:val="24"/>
          <w:lang w:eastAsia="ar-SA"/>
        </w:rPr>
        <w:t xml:space="preserve">     -</w:t>
      </w:r>
      <w:r w:rsidRPr="00EA5B27">
        <w:rPr>
          <w:rFonts w:ascii="Times New Roman" w:eastAsia="Arial" w:hAnsi="Times New Roman" w:cs="Times New Roman"/>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 xml:space="preserve">изготовление коллективных работ; </w:t>
      </w:r>
    </w:p>
    <w:p w:rsidR="007316B0" w:rsidRPr="00EA5B27" w:rsidRDefault="007316B0" w:rsidP="00291009">
      <w:pPr>
        <w:suppressAutoHyphens/>
        <w:spacing w:after="0" w:line="240" w:lineRule="auto"/>
        <w:ind w:right="111" w:hanging="391"/>
        <w:jc w:val="both"/>
        <w:rPr>
          <w:rFonts w:ascii="Times New Roman" w:eastAsia="Times New Roman" w:hAnsi="Times New Roman" w:cs="Times New Roman"/>
          <w:b/>
          <w:bCs/>
          <w:i/>
          <w:iCs/>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формирование умений применять поделки в игре.</w:t>
      </w:r>
    </w:p>
    <w:p w:rsidR="007316B0" w:rsidRPr="00EA5B27" w:rsidRDefault="007316B0" w:rsidP="007316B0">
      <w:pPr>
        <w:suppressAutoHyphens/>
        <w:spacing w:after="0" w:line="360" w:lineRule="auto"/>
        <w:ind w:right="111" w:hanging="391"/>
        <w:jc w:val="center"/>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b/>
          <w:bCs/>
          <w:i/>
          <w:iCs/>
          <w:color w:val="000000"/>
          <w:kern w:val="1"/>
          <w:sz w:val="24"/>
          <w:szCs w:val="24"/>
          <w:lang w:eastAsia="ar-SA"/>
        </w:rPr>
        <w:t>Развитие трудовой деятельности</w:t>
      </w:r>
    </w:p>
    <w:p w:rsidR="007316B0" w:rsidRPr="00EA5B27" w:rsidRDefault="007316B0" w:rsidP="00291009">
      <w:pPr>
        <w:suppressAutoHyphens/>
        <w:spacing w:after="0" w:line="240" w:lineRule="auto"/>
        <w:ind w:right="111" w:hanging="391"/>
        <w:jc w:val="center"/>
        <w:rPr>
          <w:rFonts w:ascii="Times New Roman" w:eastAsia="Times New Roman" w:hAnsi="Times New Roman" w:cs="Times New Roman"/>
          <w:i/>
          <w:color w:val="000000"/>
          <w:kern w:val="1"/>
          <w:sz w:val="24"/>
          <w:szCs w:val="24"/>
          <w:lang w:eastAsia="ar-SA"/>
        </w:rPr>
      </w:pPr>
      <w:r w:rsidRPr="00EA5B27">
        <w:rPr>
          <w:rFonts w:ascii="Times New Roman" w:eastAsia="Times New Roman" w:hAnsi="Times New Roman" w:cs="Times New Roman"/>
          <w:b/>
          <w:i/>
          <w:color w:val="000000"/>
          <w:kern w:val="1"/>
          <w:sz w:val="24"/>
          <w:szCs w:val="24"/>
          <w:lang w:eastAsia="ar-SA"/>
        </w:rPr>
        <w:t>Виды труда детей дошкольного возраста:</w:t>
      </w:r>
    </w:p>
    <w:tbl>
      <w:tblPr>
        <w:tblW w:w="0" w:type="auto"/>
        <w:jc w:val="center"/>
        <w:tblInd w:w="-5" w:type="dxa"/>
        <w:tblLayout w:type="fixed"/>
        <w:tblCellMar>
          <w:right w:w="115" w:type="dxa"/>
        </w:tblCellMar>
        <w:tblLook w:val="0000" w:firstRow="0" w:lastRow="0" w:firstColumn="0" w:lastColumn="0" w:noHBand="0" w:noVBand="0"/>
      </w:tblPr>
      <w:tblGrid>
        <w:gridCol w:w="3935"/>
        <w:gridCol w:w="5592"/>
      </w:tblGrid>
      <w:tr w:rsidR="007316B0" w:rsidRPr="00EA5B27" w:rsidTr="009133BC">
        <w:trPr>
          <w:trHeight w:val="272"/>
          <w:jc w:val="center"/>
        </w:trPr>
        <w:tc>
          <w:tcPr>
            <w:tcW w:w="3935" w:type="dxa"/>
            <w:tcBorders>
              <w:top w:val="single" w:sz="4" w:space="0" w:color="000000"/>
              <w:left w:val="single" w:sz="4" w:space="0" w:color="000000"/>
              <w:bottom w:val="single" w:sz="4" w:space="0" w:color="000000"/>
            </w:tcBorders>
            <w:shd w:val="clear" w:color="auto" w:fill="auto"/>
          </w:tcPr>
          <w:p w:rsidR="007316B0" w:rsidRPr="00EA5B27" w:rsidRDefault="007316B0" w:rsidP="00291009">
            <w:pPr>
              <w:suppressAutoHyphens/>
              <w:spacing w:after="0" w:line="240" w:lineRule="auto"/>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Труд по самообслуживанию </w:t>
            </w:r>
          </w:p>
        </w:tc>
        <w:tc>
          <w:tcPr>
            <w:tcW w:w="5592" w:type="dxa"/>
            <w:tcBorders>
              <w:top w:val="single" w:sz="4" w:space="0" w:color="000000"/>
              <w:left w:val="single" w:sz="4" w:space="0" w:color="000000"/>
              <w:bottom w:val="single" w:sz="4" w:space="0" w:color="000000"/>
              <w:right w:val="single" w:sz="4" w:space="0" w:color="000000"/>
            </w:tcBorders>
            <w:shd w:val="clear" w:color="auto" w:fill="auto"/>
          </w:tcPr>
          <w:p w:rsidR="007316B0" w:rsidRPr="00EA5B27" w:rsidRDefault="007316B0" w:rsidP="00291009">
            <w:pPr>
              <w:suppressAutoHyphens/>
              <w:spacing w:after="0" w:line="240" w:lineRule="auto"/>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Навыки культуры труда </w:t>
            </w:r>
          </w:p>
        </w:tc>
      </w:tr>
      <w:tr w:rsidR="007316B0" w:rsidRPr="00EA5B27" w:rsidTr="009133BC">
        <w:trPr>
          <w:trHeight w:val="275"/>
          <w:jc w:val="center"/>
        </w:trPr>
        <w:tc>
          <w:tcPr>
            <w:tcW w:w="3935" w:type="dxa"/>
            <w:tcBorders>
              <w:top w:val="single" w:sz="4" w:space="0" w:color="000000"/>
              <w:left w:val="single" w:sz="4" w:space="0" w:color="000000"/>
              <w:bottom w:val="single" w:sz="4" w:space="0" w:color="000000"/>
            </w:tcBorders>
            <w:shd w:val="clear" w:color="auto" w:fill="auto"/>
          </w:tcPr>
          <w:p w:rsidR="007316B0" w:rsidRPr="00EA5B27" w:rsidRDefault="007316B0" w:rsidP="00291009">
            <w:pPr>
              <w:suppressAutoHyphens/>
              <w:spacing w:after="0" w:line="240" w:lineRule="auto"/>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Ознакомление с трудом взрослых </w:t>
            </w:r>
          </w:p>
        </w:tc>
        <w:tc>
          <w:tcPr>
            <w:tcW w:w="5592" w:type="dxa"/>
            <w:tcBorders>
              <w:top w:val="single" w:sz="4" w:space="0" w:color="000000"/>
              <w:left w:val="single" w:sz="4" w:space="0" w:color="000000"/>
              <w:bottom w:val="single" w:sz="4" w:space="0" w:color="000000"/>
              <w:right w:val="single" w:sz="4" w:space="0" w:color="000000"/>
            </w:tcBorders>
            <w:shd w:val="clear" w:color="auto" w:fill="auto"/>
          </w:tcPr>
          <w:p w:rsidR="007316B0" w:rsidRPr="00EA5B27" w:rsidRDefault="007316B0" w:rsidP="00291009">
            <w:pPr>
              <w:suppressAutoHyphens/>
              <w:spacing w:after="0" w:line="240" w:lineRule="auto"/>
              <w:ind w:left="62"/>
              <w:jc w:val="center"/>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p>
        </w:tc>
      </w:tr>
      <w:tr w:rsidR="007316B0" w:rsidRPr="00EA5B27" w:rsidTr="009133BC">
        <w:trPr>
          <w:trHeight w:val="637"/>
          <w:jc w:val="center"/>
        </w:trPr>
        <w:tc>
          <w:tcPr>
            <w:tcW w:w="3935" w:type="dxa"/>
            <w:tcBorders>
              <w:top w:val="single" w:sz="4" w:space="0" w:color="000000"/>
              <w:left w:val="single" w:sz="4" w:space="0" w:color="000000"/>
              <w:bottom w:val="single" w:sz="4" w:space="0" w:color="000000"/>
            </w:tcBorders>
            <w:shd w:val="clear" w:color="auto" w:fill="auto"/>
          </w:tcPr>
          <w:p w:rsidR="007316B0" w:rsidRPr="00EA5B27" w:rsidRDefault="007316B0" w:rsidP="00291009">
            <w:pPr>
              <w:suppressAutoHyphens/>
              <w:spacing w:after="0" w:line="240" w:lineRule="auto"/>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Хозяйственно-бытовой труд </w:t>
            </w:r>
          </w:p>
        </w:tc>
        <w:tc>
          <w:tcPr>
            <w:tcW w:w="5592" w:type="dxa"/>
            <w:tcBorders>
              <w:top w:val="single" w:sz="4" w:space="0" w:color="000000"/>
              <w:left w:val="single" w:sz="4" w:space="0" w:color="000000"/>
              <w:bottom w:val="single" w:sz="4" w:space="0" w:color="000000"/>
              <w:right w:val="single" w:sz="4" w:space="0" w:color="000000"/>
            </w:tcBorders>
            <w:shd w:val="clear" w:color="auto" w:fill="auto"/>
          </w:tcPr>
          <w:p w:rsidR="007316B0" w:rsidRPr="00EA5B27" w:rsidRDefault="007316B0" w:rsidP="00291009">
            <w:pPr>
              <w:suppressAutoHyphens/>
              <w:spacing w:after="0" w:line="240" w:lineRule="auto"/>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Содружество взрослого и ребенка, совместная деятельность </w:t>
            </w:r>
          </w:p>
        </w:tc>
      </w:tr>
      <w:tr w:rsidR="007316B0" w:rsidRPr="00EA5B27" w:rsidTr="009133BC">
        <w:trPr>
          <w:trHeight w:val="318"/>
          <w:jc w:val="center"/>
        </w:trPr>
        <w:tc>
          <w:tcPr>
            <w:tcW w:w="3935" w:type="dxa"/>
            <w:tcBorders>
              <w:top w:val="single" w:sz="4" w:space="0" w:color="000000"/>
              <w:left w:val="single" w:sz="4" w:space="0" w:color="000000"/>
              <w:bottom w:val="single" w:sz="4" w:space="0" w:color="000000"/>
            </w:tcBorders>
            <w:shd w:val="clear" w:color="auto" w:fill="auto"/>
          </w:tcPr>
          <w:p w:rsidR="007316B0" w:rsidRPr="00EA5B27" w:rsidRDefault="007316B0" w:rsidP="00291009">
            <w:pPr>
              <w:suppressAutoHyphens/>
              <w:spacing w:after="0" w:line="240" w:lineRule="auto"/>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Труд в природе </w:t>
            </w:r>
          </w:p>
        </w:tc>
        <w:tc>
          <w:tcPr>
            <w:tcW w:w="5592" w:type="dxa"/>
            <w:tcBorders>
              <w:top w:val="single" w:sz="4" w:space="0" w:color="000000"/>
              <w:left w:val="single" w:sz="4" w:space="0" w:color="000000"/>
              <w:bottom w:val="single" w:sz="4" w:space="0" w:color="000000"/>
              <w:right w:val="single" w:sz="4" w:space="0" w:color="000000"/>
            </w:tcBorders>
            <w:shd w:val="clear" w:color="auto" w:fill="auto"/>
          </w:tcPr>
          <w:p w:rsidR="007316B0" w:rsidRPr="00EA5B27" w:rsidRDefault="007316B0" w:rsidP="00291009">
            <w:pPr>
              <w:suppressAutoHyphens/>
              <w:spacing w:after="0" w:line="240" w:lineRule="auto"/>
              <w:ind w:left="62"/>
              <w:jc w:val="center"/>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p>
        </w:tc>
      </w:tr>
      <w:tr w:rsidR="007316B0" w:rsidRPr="00EA5B27" w:rsidTr="009133BC">
        <w:trPr>
          <w:trHeight w:val="637"/>
          <w:jc w:val="center"/>
        </w:trPr>
        <w:tc>
          <w:tcPr>
            <w:tcW w:w="3935" w:type="dxa"/>
            <w:tcBorders>
              <w:top w:val="single" w:sz="4" w:space="0" w:color="000000"/>
              <w:left w:val="single" w:sz="4" w:space="0" w:color="000000"/>
              <w:bottom w:val="single" w:sz="4" w:space="0" w:color="000000"/>
            </w:tcBorders>
            <w:shd w:val="clear" w:color="auto" w:fill="auto"/>
          </w:tcPr>
          <w:p w:rsidR="007316B0" w:rsidRPr="00EA5B27" w:rsidRDefault="007316B0" w:rsidP="00291009">
            <w:pPr>
              <w:suppressAutoHyphens/>
              <w:spacing w:after="0" w:line="240" w:lineRule="auto"/>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Ручной труд </w:t>
            </w:r>
          </w:p>
        </w:tc>
        <w:tc>
          <w:tcPr>
            <w:tcW w:w="5592" w:type="dxa"/>
            <w:tcBorders>
              <w:top w:val="single" w:sz="4" w:space="0" w:color="000000"/>
              <w:left w:val="single" w:sz="4" w:space="0" w:color="000000"/>
              <w:bottom w:val="single" w:sz="4" w:space="0" w:color="000000"/>
              <w:right w:val="single" w:sz="4" w:space="0" w:color="000000"/>
            </w:tcBorders>
            <w:shd w:val="clear" w:color="auto" w:fill="auto"/>
          </w:tcPr>
          <w:p w:rsidR="007316B0" w:rsidRPr="00EA5B27" w:rsidRDefault="007316B0" w:rsidP="00291009">
            <w:pPr>
              <w:suppressAutoHyphens/>
              <w:spacing w:after="0" w:line="240" w:lineRule="auto"/>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Мотивация сделать </w:t>
            </w:r>
            <w:proofErr w:type="gramStart"/>
            <w:r w:rsidRPr="00EA5B27">
              <w:rPr>
                <w:rFonts w:ascii="Times New Roman" w:eastAsia="Times New Roman" w:hAnsi="Times New Roman" w:cs="Times New Roman"/>
                <w:color w:val="000000"/>
                <w:kern w:val="1"/>
                <w:sz w:val="24"/>
                <w:szCs w:val="24"/>
                <w:lang w:eastAsia="ar-SA"/>
              </w:rPr>
              <w:t>приятное</w:t>
            </w:r>
            <w:proofErr w:type="gramEnd"/>
            <w:r w:rsidRPr="00EA5B27">
              <w:rPr>
                <w:rFonts w:ascii="Times New Roman" w:eastAsia="Times New Roman" w:hAnsi="Times New Roman" w:cs="Times New Roman"/>
                <w:color w:val="000000"/>
                <w:kern w:val="1"/>
                <w:sz w:val="24"/>
                <w:szCs w:val="24"/>
                <w:lang w:eastAsia="ar-SA"/>
              </w:rPr>
              <w:t xml:space="preserve"> взрослому, другу, ровеснику, младшему ребёнку </w:t>
            </w:r>
          </w:p>
        </w:tc>
      </w:tr>
    </w:tbl>
    <w:p w:rsidR="007346DC" w:rsidRDefault="007316B0" w:rsidP="00291009">
      <w:pPr>
        <w:suppressAutoHyphens/>
        <w:spacing w:after="0" w:line="240" w:lineRule="auto"/>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b/>
          <w:color w:val="000000"/>
          <w:kern w:val="1"/>
          <w:sz w:val="24"/>
          <w:szCs w:val="24"/>
          <w:lang w:eastAsia="ar-SA"/>
        </w:rPr>
        <w:t xml:space="preserve">                     </w:t>
      </w:r>
    </w:p>
    <w:p w:rsidR="007316B0" w:rsidRPr="00EA5B27" w:rsidRDefault="007316B0" w:rsidP="007346DC">
      <w:pPr>
        <w:suppressAutoHyphens/>
        <w:spacing w:after="0" w:line="240" w:lineRule="auto"/>
        <w:jc w:val="center"/>
        <w:rPr>
          <w:rFonts w:ascii="Times New Roman" w:eastAsia="Times New Roman" w:hAnsi="Times New Roman" w:cs="Times New Roman"/>
          <w:i/>
          <w:color w:val="000000"/>
          <w:kern w:val="1"/>
          <w:sz w:val="24"/>
          <w:szCs w:val="24"/>
          <w:lang w:eastAsia="ar-SA"/>
        </w:rPr>
      </w:pPr>
      <w:r w:rsidRPr="00EA5B27">
        <w:rPr>
          <w:rFonts w:ascii="Times New Roman" w:eastAsia="Times New Roman" w:hAnsi="Times New Roman" w:cs="Times New Roman"/>
          <w:b/>
          <w:i/>
          <w:color w:val="000000"/>
          <w:kern w:val="1"/>
          <w:sz w:val="24"/>
          <w:szCs w:val="24"/>
          <w:lang w:eastAsia="ar-SA"/>
        </w:rPr>
        <w:t>Формы организации трудовой деятельности:</w:t>
      </w:r>
    </w:p>
    <w:p w:rsidR="007316B0" w:rsidRPr="00EA5B27" w:rsidRDefault="007316B0" w:rsidP="007346DC">
      <w:pPr>
        <w:suppressAutoHyphens/>
        <w:spacing w:after="0" w:line="240" w:lineRule="auto"/>
        <w:ind w:right="99"/>
        <w:rPr>
          <w:rFonts w:ascii="Times New Roman" w:eastAsia="Times New Roman" w:hAnsi="Times New Roman" w:cs="Times New Roman"/>
          <w:i/>
          <w:color w:val="000000"/>
          <w:kern w:val="1"/>
          <w:sz w:val="24"/>
          <w:szCs w:val="24"/>
          <w:lang w:eastAsia="ar-SA"/>
        </w:rPr>
      </w:pPr>
      <w:r w:rsidRPr="00EA5B27">
        <w:rPr>
          <w:rFonts w:ascii="Times New Roman" w:eastAsia="Times New Roman" w:hAnsi="Times New Roman" w:cs="Times New Roman"/>
          <w:i/>
          <w:color w:val="000000"/>
          <w:kern w:val="1"/>
          <w:sz w:val="24"/>
          <w:szCs w:val="24"/>
          <w:lang w:eastAsia="ar-SA"/>
        </w:rPr>
        <w:t xml:space="preserve"> </w:t>
      </w:r>
    </w:p>
    <w:tbl>
      <w:tblPr>
        <w:tblW w:w="0" w:type="auto"/>
        <w:tblInd w:w="250" w:type="dxa"/>
        <w:tblLayout w:type="fixed"/>
        <w:tblCellMar>
          <w:right w:w="115" w:type="dxa"/>
        </w:tblCellMar>
        <w:tblLook w:val="0000" w:firstRow="0" w:lastRow="0" w:firstColumn="0" w:lastColumn="0" w:noHBand="0" w:noVBand="0"/>
      </w:tblPr>
      <w:tblGrid>
        <w:gridCol w:w="4541"/>
        <w:gridCol w:w="4531"/>
      </w:tblGrid>
      <w:tr w:rsidR="007316B0" w:rsidRPr="00EA5B27" w:rsidTr="00646CB2">
        <w:trPr>
          <w:trHeight w:val="320"/>
        </w:trPr>
        <w:tc>
          <w:tcPr>
            <w:tcW w:w="4541" w:type="dxa"/>
            <w:vMerge w:val="restart"/>
            <w:tcBorders>
              <w:top w:val="single" w:sz="4" w:space="0" w:color="000000"/>
              <w:left w:val="single" w:sz="4" w:space="0" w:color="000000"/>
              <w:bottom w:val="single" w:sz="4" w:space="0" w:color="000000"/>
            </w:tcBorders>
            <w:shd w:val="clear" w:color="auto" w:fill="auto"/>
          </w:tcPr>
          <w:p w:rsidR="007316B0" w:rsidRPr="00EA5B27" w:rsidRDefault="007316B0" w:rsidP="00291009">
            <w:pPr>
              <w:suppressAutoHyphens/>
              <w:spacing w:after="0" w:line="240" w:lineRule="auto"/>
              <w:ind w:left="5"/>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Поручения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7316B0" w:rsidRPr="00EA5B27" w:rsidRDefault="007316B0" w:rsidP="00291009">
            <w:pPr>
              <w:suppressAutoHyphens/>
              <w:spacing w:after="0" w:line="240" w:lineRule="auto"/>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Простые и сложные </w:t>
            </w:r>
          </w:p>
        </w:tc>
      </w:tr>
      <w:tr w:rsidR="007316B0" w:rsidRPr="00EA5B27" w:rsidTr="00646CB2">
        <w:trPr>
          <w:trHeight w:val="320"/>
        </w:trPr>
        <w:tc>
          <w:tcPr>
            <w:tcW w:w="4541" w:type="dxa"/>
            <w:vMerge/>
            <w:tcBorders>
              <w:left w:val="single" w:sz="4" w:space="0" w:color="000000"/>
            </w:tcBorders>
            <w:shd w:val="clear" w:color="auto" w:fill="auto"/>
          </w:tcPr>
          <w:p w:rsidR="007316B0" w:rsidRPr="00EA5B27" w:rsidRDefault="007316B0" w:rsidP="00291009">
            <w:pPr>
              <w:suppressAutoHyphens/>
              <w:snapToGrid w:val="0"/>
              <w:spacing w:after="0" w:line="240" w:lineRule="auto"/>
              <w:rPr>
                <w:rFonts w:ascii="Times New Roman" w:eastAsia="Times New Roman" w:hAnsi="Times New Roman" w:cs="Times New Roman"/>
                <w:color w:val="000000"/>
                <w:kern w:val="1"/>
                <w:sz w:val="24"/>
                <w:szCs w:val="24"/>
                <w:lang w:eastAsia="ar-SA"/>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7316B0" w:rsidRPr="00EA5B27" w:rsidRDefault="007316B0" w:rsidP="00291009">
            <w:pPr>
              <w:suppressAutoHyphens/>
              <w:spacing w:after="0" w:line="240" w:lineRule="auto"/>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Эпизодические и длительные </w:t>
            </w:r>
          </w:p>
        </w:tc>
      </w:tr>
      <w:tr w:rsidR="007316B0" w:rsidRPr="00EA5B27" w:rsidTr="00646CB2">
        <w:trPr>
          <w:trHeight w:val="320"/>
        </w:trPr>
        <w:tc>
          <w:tcPr>
            <w:tcW w:w="4541" w:type="dxa"/>
            <w:vMerge/>
            <w:tcBorders>
              <w:left w:val="single" w:sz="4" w:space="0" w:color="000000"/>
              <w:bottom w:val="single" w:sz="4" w:space="0" w:color="000000"/>
            </w:tcBorders>
            <w:shd w:val="clear" w:color="auto" w:fill="auto"/>
          </w:tcPr>
          <w:p w:rsidR="007316B0" w:rsidRPr="00EA5B27" w:rsidRDefault="007316B0" w:rsidP="00291009">
            <w:pPr>
              <w:suppressAutoHyphens/>
              <w:snapToGrid w:val="0"/>
              <w:spacing w:after="0" w:line="240" w:lineRule="auto"/>
              <w:rPr>
                <w:rFonts w:ascii="Times New Roman" w:eastAsia="Times New Roman" w:hAnsi="Times New Roman" w:cs="Times New Roman"/>
                <w:color w:val="000000"/>
                <w:kern w:val="1"/>
                <w:sz w:val="24"/>
                <w:szCs w:val="24"/>
                <w:lang w:eastAsia="ar-SA"/>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7316B0" w:rsidRPr="00EA5B27" w:rsidRDefault="007316B0" w:rsidP="00291009">
            <w:pPr>
              <w:suppressAutoHyphens/>
              <w:spacing w:after="0" w:line="240" w:lineRule="auto"/>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Коллективные и индивидуальные </w:t>
            </w:r>
          </w:p>
        </w:tc>
      </w:tr>
      <w:tr w:rsidR="007316B0" w:rsidRPr="00EA5B27" w:rsidTr="00646CB2">
        <w:trPr>
          <w:trHeight w:val="320"/>
        </w:trPr>
        <w:tc>
          <w:tcPr>
            <w:tcW w:w="4541" w:type="dxa"/>
            <w:vMerge w:val="restart"/>
            <w:tcBorders>
              <w:top w:val="single" w:sz="4" w:space="0" w:color="000000"/>
              <w:left w:val="single" w:sz="4" w:space="0" w:color="000000"/>
              <w:bottom w:val="single" w:sz="4" w:space="0" w:color="000000"/>
            </w:tcBorders>
            <w:shd w:val="clear" w:color="auto" w:fill="auto"/>
          </w:tcPr>
          <w:p w:rsidR="007316B0" w:rsidRPr="00EA5B27" w:rsidRDefault="007316B0" w:rsidP="00291009">
            <w:pPr>
              <w:suppressAutoHyphens/>
              <w:spacing w:after="0" w:line="240" w:lineRule="auto"/>
              <w:ind w:left="5"/>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Дежурство (не более 20минут)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7316B0" w:rsidRPr="00EA5B27" w:rsidRDefault="007316B0" w:rsidP="00291009">
            <w:pPr>
              <w:suppressAutoHyphens/>
              <w:spacing w:after="0" w:line="240" w:lineRule="auto"/>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Формирование общественно-значимого мотива </w:t>
            </w:r>
          </w:p>
        </w:tc>
      </w:tr>
      <w:tr w:rsidR="007316B0" w:rsidRPr="00EA5B27" w:rsidTr="00646CB2">
        <w:trPr>
          <w:trHeight w:val="320"/>
        </w:trPr>
        <w:tc>
          <w:tcPr>
            <w:tcW w:w="4541" w:type="dxa"/>
            <w:vMerge/>
            <w:tcBorders>
              <w:left w:val="single" w:sz="4" w:space="0" w:color="000000"/>
              <w:bottom w:val="single" w:sz="4" w:space="0" w:color="000000"/>
            </w:tcBorders>
            <w:shd w:val="clear" w:color="auto" w:fill="auto"/>
          </w:tcPr>
          <w:p w:rsidR="007316B0" w:rsidRPr="00EA5B27" w:rsidRDefault="007316B0" w:rsidP="00291009">
            <w:pPr>
              <w:suppressAutoHyphens/>
              <w:snapToGrid w:val="0"/>
              <w:spacing w:after="0" w:line="240" w:lineRule="auto"/>
              <w:rPr>
                <w:rFonts w:ascii="Times New Roman" w:eastAsia="Times New Roman" w:hAnsi="Times New Roman" w:cs="Times New Roman"/>
                <w:color w:val="000000"/>
                <w:kern w:val="1"/>
                <w:sz w:val="24"/>
                <w:szCs w:val="24"/>
                <w:lang w:eastAsia="ar-SA"/>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7316B0" w:rsidRPr="00EA5B27" w:rsidRDefault="007316B0" w:rsidP="00291009">
            <w:pPr>
              <w:suppressAutoHyphens/>
              <w:spacing w:after="0" w:line="240" w:lineRule="auto"/>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Нравственно-этический аспект </w:t>
            </w:r>
          </w:p>
        </w:tc>
      </w:tr>
      <w:tr w:rsidR="007316B0" w:rsidRPr="00EA5B27" w:rsidTr="00646CB2">
        <w:trPr>
          <w:trHeight w:val="320"/>
        </w:trPr>
        <w:tc>
          <w:tcPr>
            <w:tcW w:w="4541" w:type="dxa"/>
            <w:tcBorders>
              <w:top w:val="single" w:sz="4" w:space="0" w:color="000000"/>
              <w:left w:val="single" w:sz="4" w:space="0" w:color="000000"/>
              <w:bottom w:val="single" w:sz="4" w:space="0" w:color="000000"/>
            </w:tcBorders>
            <w:shd w:val="clear" w:color="auto" w:fill="auto"/>
          </w:tcPr>
          <w:p w:rsidR="007316B0" w:rsidRPr="00EA5B27" w:rsidRDefault="007316B0" w:rsidP="00291009">
            <w:pPr>
              <w:suppressAutoHyphens/>
              <w:spacing w:after="0" w:line="240" w:lineRule="auto"/>
              <w:ind w:left="5"/>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Коллективный труд (не более 35-40 минут)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7316B0" w:rsidRPr="00EA5B27" w:rsidRDefault="007316B0" w:rsidP="00291009">
            <w:pPr>
              <w:suppressAutoHyphens/>
              <w:spacing w:after="0" w:line="240" w:lineRule="auto"/>
              <w:ind w:left="60"/>
              <w:jc w:val="center"/>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p>
        </w:tc>
      </w:tr>
    </w:tbl>
    <w:p w:rsidR="007316B0" w:rsidRPr="00EA5B27" w:rsidRDefault="007316B0" w:rsidP="00291009">
      <w:pPr>
        <w:suppressAutoHyphens/>
        <w:spacing w:after="0" w:line="240" w:lineRule="auto"/>
        <w:ind w:left="948" w:right="1046" w:hanging="10"/>
        <w:jc w:val="center"/>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b/>
          <w:color w:val="000000"/>
          <w:kern w:val="1"/>
          <w:sz w:val="24"/>
          <w:szCs w:val="24"/>
          <w:lang w:eastAsia="ar-SA"/>
        </w:rPr>
        <w:t xml:space="preserve"> </w:t>
      </w:r>
    </w:p>
    <w:p w:rsidR="007316B0" w:rsidRPr="00EA5B27" w:rsidRDefault="007316B0" w:rsidP="007346DC">
      <w:pPr>
        <w:suppressAutoHyphens/>
        <w:spacing w:after="0" w:line="240" w:lineRule="auto"/>
        <w:ind w:left="142" w:right="111" w:firstLine="575"/>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Овладевая разными способами усвоения общественного опыта, дети с </w:t>
      </w:r>
      <w:r w:rsidR="007346DC">
        <w:rPr>
          <w:rFonts w:ascii="Times New Roman" w:eastAsia="Times New Roman" w:hAnsi="Times New Roman" w:cs="Times New Roman"/>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 xml:space="preserve">ОВЗ учатся действовать по подражанию, по показу, по образцу и по словесной инструкции. Формирование трудовой деятельности детей с ОВЗ осуществляется с учётом их психофизических возможностей и индивидуальных особенностей. </w:t>
      </w:r>
    </w:p>
    <w:p w:rsidR="007316B0" w:rsidRPr="00EA5B27" w:rsidRDefault="007316B0" w:rsidP="00291009">
      <w:pPr>
        <w:suppressAutoHyphens/>
        <w:spacing w:after="0" w:line="240" w:lineRule="auto"/>
        <w:ind w:left="103"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Освоение социально-коммуникативных умений для ребёнка с ОВЗ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 Центральным звеном в работе по развитию коммуникации используются коммуникативные ситуации – это особым образом организованные ситуации взаимодействия ребёнка с объектами и субъектами окружающего мира посредством вербальных и невербальных средств общения. </w:t>
      </w:r>
    </w:p>
    <w:p w:rsidR="007316B0" w:rsidRPr="00EA5B27" w:rsidRDefault="007316B0" w:rsidP="00291009">
      <w:pPr>
        <w:suppressAutoHyphens/>
        <w:spacing w:after="0" w:line="240" w:lineRule="auto"/>
        <w:ind w:left="105" w:right="111" w:firstLine="714"/>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lastRenderedPageBreak/>
        <w:t xml:space="preserve">Для дошкольников с ОВЗ строим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проводим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 </w:t>
      </w:r>
    </w:p>
    <w:p w:rsidR="007316B0" w:rsidRPr="00EA5B27" w:rsidRDefault="007316B0" w:rsidP="00291009">
      <w:pPr>
        <w:suppressAutoHyphens/>
        <w:spacing w:after="0" w:line="240" w:lineRule="auto"/>
        <w:ind w:left="818"/>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b/>
          <w:color w:val="000000"/>
          <w:kern w:val="1"/>
          <w:sz w:val="24"/>
          <w:szCs w:val="24"/>
          <w:lang w:eastAsia="ar-SA"/>
        </w:rPr>
        <w:t xml:space="preserve"> </w:t>
      </w:r>
      <w:r w:rsidRPr="00EA5B27">
        <w:rPr>
          <w:rFonts w:ascii="Times New Roman" w:eastAsia="Times New Roman" w:hAnsi="Times New Roman" w:cs="Times New Roman"/>
          <w:b/>
          <w:bCs/>
          <w:i/>
          <w:iCs/>
          <w:color w:val="000000"/>
          <w:kern w:val="1"/>
          <w:sz w:val="24"/>
          <w:szCs w:val="24"/>
          <w:lang w:eastAsia="ar-SA"/>
        </w:rPr>
        <w:t xml:space="preserve">Образовательная область «Познавательное развитие» </w:t>
      </w:r>
    </w:p>
    <w:p w:rsidR="007316B0" w:rsidRPr="00EA5B27" w:rsidRDefault="007316B0" w:rsidP="00291009">
      <w:pPr>
        <w:suppressAutoHyphens/>
        <w:spacing w:after="0" w:line="240" w:lineRule="auto"/>
        <w:ind w:left="818"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Компоненты «Познавательного развития»: </w:t>
      </w:r>
    </w:p>
    <w:p w:rsidR="007316B0" w:rsidRPr="00EA5B27" w:rsidRDefault="007316B0" w:rsidP="00291009">
      <w:pPr>
        <w:suppressAutoHyphens/>
        <w:spacing w:after="0" w:line="240" w:lineRule="auto"/>
        <w:ind w:left="109" w:right="111"/>
        <w:jc w:val="both"/>
        <w:rPr>
          <w:rFonts w:ascii="Times New Roman" w:eastAsia="Times New Roman" w:hAnsi="Times New Roman" w:cs="Times New Roman"/>
          <w:color w:val="000000"/>
          <w:kern w:val="1"/>
          <w:sz w:val="24"/>
          <w:szCs w:val="24"/>
          <w:lang w:eastAsia="ar-SA"/>
        </w:rPr>
      </w:pPr>
      <w:proofErr w:type="gramStart"/>
      <w:r w:rsidRPr="00EA5B27">
        <w:rPr>
          <w:rFonts w:ascii="Times New Roman" w:eastAsia="Times New Roman" w:hAnsi="Times New Roman" w:cs="Times New Roman"/>
          <w:color w:val="000000"/>
          <w:kern w:val="1"/>
          <w:sz w:val="24"/>
          <w:szCs w:val="24"/>
          <w:lang w:eastAsia="ar-SA"/>
        </w:rPr>
        <w:t xml:space="preserve">1.Познавательные психические процессы (восприятие, внимание, память, мышление наглядно-действенное и наглядно-образное) и мыслительные операции (анализ, синтез, обобщение, классификация, сравнение). </w:t>
      </w:r>
      <w:proofErr w:type="gramEnd"/>
    </w:p>
    <w:p w:rsidR="007316B0" w:rsidRPr="00EA5B27" w:rsidRDefault="007316B0" w:rsidP="00291009">
      <w:pPr>
        <w:suppressAutoHyphens/>
        <w:spacing w:after="0" w:line="240" w:lineRule="auto"/>
        <w:ind w:left="109"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2.Информация (опыт и достижения, накопленные человечеством на пути познания мира) и источники информации (материальные носители, в которых люди отражают, фиксируют, собирают и сохраняют опыт и достижения своего исторического развития). </w:t>
      </w:r>
    </w:p>
    <w:p w:rsidR="007316B0" w:rsidRPr="00EA5B27" w:rsidRDefault="007316B0" w:rsidP="00291009">
      <w:pPr>
        <w:suppressAutoHyphens/>
        <w:spacing w:after="0" w:line="240" w:lineRule="auto"/>
        <w:ind w:left="109"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3.Отношение к информации (чувственно-эмоциональный опыт человека, который складывается из отдельных эмоциональных реакций на отдельные объекты, предметы, явления и события нашего мира). </w:t>
      </w:r>
    </w:p>
    <w:p w:rsidR="007316B0" w:rsidRPr="00EA5B27" w:rsidRDefault="007316B0" w:rsidP="00291009">
      <w:pPr>
        <w:suppressAutoHyphens/>
        <w:spacing w:after="0" w:line="240" w:lineRule="auto"/>
        <w:ind w:left="-6"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Педагогический коллектив ведет работу по направлениям познавательного развития: </w:t>
      </w:r>
    </w:p>
    <w:p w:rsidR="007316B0" w:rsidRPr="00EA5B27" w:rsidRDefault="007316B0" w:rsidP="007346DC">
      <w:pPr>
        <w:suppressAutoHyphens/>
        <w:spacing w:after="0" w:line="240" w:lineRule="auto"/>
        <w:ind w:left="709" w:right="111" w:hanging="360"/>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Развитие сенсорной культуры </w:t>
      </w:r>
    </w:p>
    <w:p w:rsidR="007316B0" w:rsidRPr="00EA5B27" w:rsidRDefault="007316B0" w:rsidP="007346DC">
      <w:pPr>
        <w:suppressAutoHyphens/>
        <w:spacing w:after="0" w:line="240" w:lineRule="auto"/>
        <w:ind w:left="709" w:right="111" w:hanging="360"/>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Формирование первичных представлений о себе, других людях </w:t>
      </w:r>
    </w:p>
    <w:p w:rsidR="007316B0" w:rsidRPr="00EA5B27" w:rsidRDefault="007316B0" w:rsidP="007346DC">
      <w:pPr>
        <w:suppressAutoHyphens/>
        <w:spacing w:after="0" w:line="240" w:lineRule="auto"/>
        <w:ind w:left="709" w:right="111" w:hanging="360"/>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Ребенок открывает мир природы </w:t>
      </w:r>
    </w:p>
    <w:p w:rsidR="007316B0" w:rsidRPr="00EA5B27" w:rsidRDefault="007316B0" w:rsidP="007346DC">
      <w:pPr>
        <w:suppressAutoHyphens/>
        <w:spacing w:after="0" w:line="240" w:lineRule="auto"/>
        <w:ind w:left="709" w:right="111" w:hanging="360"/>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Первые шаги в математику. Исследуем и экспериментируем </w:t>
      </w:r>
    </w:p>
    <w:p w:rsidR="007316B0" w:rsidRPr="00EA5B27" w:rsidRDefault="007316B0" w:rsidP="00291009">
      <w:pPr>
        <w:suppressAutoHyphens/>
        <w:spacing w:after="0" w:line="240" w:lineRule="auto"/>
        <w:ind w:left="103"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Педагогические условия успешного интеллектуального развития дошкольника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A5B27">
        <w:rPr>
          <w:rFonts w:ascii="Times New Roman" w:eastAsia="Times New Roman" w:hAnsi="Times New Roman" w:cs="Times New Roman"/>
          <w:color w:val="000000"/>
          <w:kern w:val="1"/>
          <w:sz w:val="24"/>
          <w:szCs w:val="24"/>
          <w:lang w:eastAsia="ar-SA"/>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EA5B27">
        <w:rPr>
          <w:rFonts w:ascii="Times New Roman" w:eastAsia="Times New Roman" w:hAnsi="Times New Roman" w:cs="Times New Roman"/>
          <w:color w:val="000000"/>
          <w:kern w:val="1"/>
          <w:sz w:val="24"/>
          <w:szCs w:val="24"/>
          <w:lang w:eastAsia="ar-SA"/>
        </w:rPr>
        <w:t xml:space="preserve"> </w:t>
      </w:r>
      <w:proofErr w:type="gramStart"/>
      <w:r w:rsidRPr="00EA5B27">
        <w:rPr>
          <w:rFonts w:ascii="Times New Roman" w:eastAsia="Times New Roman" w:hAnsi="Times New Roman" w:cs="Times New Roman"/>
          <w:color w:val="000000"/>
          <w:kern w:val="1"/>
          <w:sz w:val="24"/>
          <w:szCs w:val="24"/>
          <w:lang w:eastAsia="ar-SA"/>
        </w:rPr>
        <w:t>общем</w:t>
      </w:r>
      <w:proofErr w:type="gramEnd"/>
      <w:r w:rsidRPr="00EA5B27">
        <w:rPr>
          <w:rFonts w:ascii="Times New Roman" w:eastAsia="Times New Roman" w:hAnsi="Times New Roman" w:cs="Times New Roman"/>
          <w:color w:val="000000"/>
          <w:kern w:val="1"/>
          <w:sz w:val="24"/>
          <w:szCs w:val="24"/>
          <w:lang w:eastAsia="ar-SA"/>
        </w:rPr>
        <w:t xml:space="preserve"> доме людей, об особенностях её природы, многообразии стран и народов мира. </w:t>
      </w:r>
    </w:p>
    <w:p w:rsidR="007316B0" w:rsidRPr="00EA5B27" w:rsidRDefault="007316B0" w:rsidP="00291009">
      <w:pPr>
        <w:suppressAutoHyphens/>
        <w:spacing w:after="0" w:line="240" w:lineRule="auto"/>
        <w:ind w:left="103"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соответственно выдвигаются следующие задачи познавательного развития: </w:t>
      </w:r>
    </w:p>
    <w:p w:rsidR="007316B0" w:rsidRPr="00EA5B27" w:rsidRDefault="007316B0" w:rsidP="00291009">
      <w:pPr>
        <w:suppressAutoHyphens/>
        <w:spacing w:after="0" w:line="240" w:lineRule="auto"/>
        <w:ind w:right="111" w:hanging="360"/>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формирование и совершенствование перцептивных действий; </w:t>
      </w:r>
    </w:p>
    <w:p w:rsidR="007316B0" w:rsidRPr="00EA5B27" w:rsidRDefault="007316B0" w:rsidP="00291009">
      <w:pPr>
        <w:suppressAutoHyphens/>
        <w:spacing w:after="0" w:line="240" w:lineRule="auto"/>
        <w:ind w:right="111" w:hanging="360"/>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ознакомление и формирование сенсорных эталонов; </w:t>
      </w:r>
    </w:p>
    <w:p w:rsidR="007316B0" w:rsidRPr="00EA5B27" w:rsidRDefault="007316B0" w:rsidP="00291009">
      <w:pPr>
        <w:suppressAutoHyphens/>
        <w:spacing w:after="0" w:line="240" w:lineRule="auto"/>
        <w:ind w:right="111" w:hanging="360"/>
        <w:jc w:val="both"/>
        <w:rPr>
          <w:rFonts w:ascii="Times New Roman" w:eastAsia="Segoe UI Symbol"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развитие внимания, памяти;</w:t>
      </w:r>
    </w:p>
    <w:p w:rsidR="007316B0" w:rsidRPr="00EA5B27" w:rsidRDefault="007316B0" w:rsidP="00291009">
      <w:pPr>
        <w:suppressAutoHyphens/>
        <w:spacing w:after="0" w:line="240" w:lineRule="auto"/>
        <w:ind w:right="111" w:hanging="360"/>
        <w:jc w:val="both"/>
        <w:rPr>
          <w:rFonts w:ascii="Times New Roman" w:eastAsia="Times New Roman" w:hAnsi="Times New Roman" w:cs="Times New Roman"/>
          <w:color w:val="000000"/>
          <w:kern w:val="1"/>
          <w:sz w:val="24"/>
          <w:szCs w:val="24"/>
          <w:lang w:eastAsia="ar-SA"/>
        </w:rPr>
      </w:pPr>
      <w:r w:rsidRPr="00EA5B27">
        <w:rPr>
          <w:rFonts w:ascii="Times New Roman" w:eastAsia="Segoe UI Symbol" w:hAnsi="Times New Roman" w:cs="Times New Roman"/>
          <w:color w:val="000000"/>
          <w:kern w:val="1"/>
          <w:sz w:val="24"/>
          <w:szCs w:val="24"/>
          <w:lang w:eastAsia="ar-SA"/>
        </w:rPr>
        <w:t xml:space="preserve">      -</w:t>
      </w:r>
      <w:r w:rsidRPr="00EA5B27">
        <w:rPr>
          <w:rFonts w:ascii="Times New Roman" w:eastAsia="Arial" w:hAnsi="Times New Roman" w:cs="Times New Roman"/>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 xml:space="preserve">развитие наглядно-действенного и наглядно-образного мышления. </w:t>
      </w:r>
    </w:p>
    <w:p w:rsidR="00EE765C" w:rsidRPr="00EA5B27" w:rsidRDefault="00EE765C" w:rsidP="00291009">
      <w:pPr>
        <w:suppressAutoHyphens/>
        <w:spacing w:after="0" w:line="240" w:lineRule="auto"/>
        <w:ind w:right="71"/>
        <w:jc w:val="center"/>
        <w:rPr>
          <w:rFonts w:ascii="Times New Roman" w:eastAsia="Times New Roman" w:hAnsi="Times New Roman" w:cs="Times New Roman"/>
          <w:color w:val="000000"/>
          <w:kern w:val="1"/>
          <w:sz w:val="24"/>
          <w:szCs w:val="24"/>
          <w:lang w:eastAsia="ar-SA"/>
        </w:rPr>
      </w:pPr>
    </w:p>
    <w:p w:rsidR="007316B0" w:rsidRPr="00EA5B27" w:rsidRDefault="007316B0" w:rsidP="00291009">
      <w:pPr>
        <w:suppressAutoHyphens/>
        <w:spacing w:after="0" w:line="240" w:lineRule="auto"/>
        <w:ind w:right="71"/>
        <w:jc w:val="center"/>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p>
    <w:p w:rsidR="007316B0" w:rsidRPr="00EA5B27" w:rsidRDefault="007316B0" w:rsidP="00291009">
      <w:pPr>
        <w:suppressAutoHyphens/>
        <w:spacing w:after="0" w:line="240" w:lineRule="auto"/>
        <w:ind w:left="818" w:right="111"/>
        <w:jc w:val="both"/>
        <w:rPr>
          <w:rFonts w:ascii="Times New Roman" w:eastAsia="Times New Roman" w:hAnsi="Times New Roman" w:cs="Times New Roman"/>
          <w:b/>
          <w:i/>
          <w:color w:val="000000"/>
          <w:kern w:val="1"/>
          <w:sz w:val="24"/>
          <w:szCs w:val="24"/>
          <w:lang w:eastAsia="ar-SA"/>
        </w:rPr>
      </w:pPr>
      <w:r w:rsidRPr="00EA5B27">
        <w:rPr>
          <w:rFonts w:ascii="Times New Roman" w:eastAsia="Times New Roman" w:hAnsi="Times New Roman" w:cs="Times New Roman"/>
          <w:b/>
          <w:i/>
          <w:color w:val="000000"/>
          <w:kern w:val="1"/>
          <w:sz w:val="24"/>
          <w:szCs w:val="24"/>
          <w:lang w:eastAsia="ar-SA"/>
        </w:rPr>
        <w:t xml:space="preserve">Образовательная область «Познавательное развитие» включает: </w:t>
      </w:r>
    </w:p>
    <w:p w:rsidR="007316B0" w:rsidRPr="00EA5B27" w:rsidRDefault="007316B0" w:rsidP="00291009">
      <w:pPr>
        <w:suppressAutoHyphens/>
        <w:spacing w:after="0" w:line="240" w:lineRule="auto"/>
        <w:ind w:left="103"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b/>
          <w:i/>
          <w:color w:val="000000"/>
          <w:kern w:val="1"/>
          <w:sz w:val="24"/>
          <w:szCs w:val="24"/>
          <w:lang w:eastAsia="ar-SA"/>
        </w:rPr>
        <w:t>Сенсорное развитие</w:t>
      </w:r>
      <w:r w:rsidRPr="00EA5B27">
        <w:rPr>
          <w:rFonts w:ascii="Times New Roman" w:eastAsia="Times New Roman" w:hAnsi="Times New Roman" w:cs="Times New Roman"/>
          <w:color w:val="000000"/>
          <w:kern w:val="1"/>
          <w:sz w:val="24"/>
          <w:szCs w:val="24"/>
          <w:lang w:eastAsia="ar-SA"/>
        </w:rPr>
        <w:t xml:space="preserve">, 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w:t>
      </w:r>
      <w:r w:rsidRPr="00EA5B27">
        <w:rPr>
          <w:rFonts w:ascii="Times New Roman" w:eastAsia="Times New Roman" w:hAnsi="Times New Roman" w:cs="Times New Roman"/>
          <w:color w:val="000000"/>
          <w:kern w:val="1"/>
          <w:sz w:val="24"/>
          <w:szCs w:val="24"/>
          <w:lang w:eastAsia="ar-SA"/>
        </w:rPr>
        <w:lastRenderedPageBreak/>
        <w:t xml:space="preserve">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 Имеющиеся нарушения зрения, опорно-двигательного аппарата препятствуют полноценному сенсорному развитию, поэтому при организации работы по сенсорному развитию необходимо учитывать </w:t>
      </w:r>
      <w:proofErr w:type="spellStart"/>
      <w:proofErr w:type="gramStart"/>
      <w:r w:rsidRPr="00EA5B27">
        <w:rPr>
          <w:rFonts w:ascii="Times New Roman" w:eastAsia="Times New Roman" w:hAnsi="Times New Roman" w:cs="Times New Roman"/>
          <w:color w:val="000000"/>
          <w:kern w:val="1"/>
          <w:sz w:val="24"/>
          <w:szCs w:val="24"/>
          <w:lang w:eastAsia="ar-SA"/>
        </w:rPr>
        <w:t>психо</w:t>
      </w:r>
      <w:proofErr w:type="spellEnd"/>
      <w:r w:rsidR="00DF1D10" w:rsidRPr="00EA5B27">
        <w:rPr>
          <w:rFonts w:ascii="Times New Roman" w:eastAsia="Times New Roman" w:hAnsi="Times New Roman" w:cs="Times New Roman"/>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w:t>
      </w:r>
      <w:r w:rsidR="00DF1D10" w:rsidRPr="00EA5B27">
        <w:rPr>
          <w:rFonts w:ascii="Times New Roman" w:eastAsia="Times New Roman" w:hAnsi="Times New Roman" w:cs="Times New Roman"/>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физические</w:t>
      </w:r>
      <w:proofErr w:type="gramEnd"/>
      <w:r w:rsidRPr="00EA5B27">
        <w:rPr>
          <w:rFonts w:ascii="Times New Roman" w:eastAsia="Times New Roman" w:hAnsi="Times New Roman" w:cs="Times New Roman"/>
          <w:color w:val="000000"/>
          <w:kern w:val="1"/>
          <w:sz w:val="24"/>
          <w:szCs w:val="24"/>
          <w:lang w:eastAsia="ar-SA"/>
        </w:rPr>
        <w:t xml:space="preserve"> особенности каждого ребенка с ОВЗ. </w:t>
      </w:r>
    </w:p>
    <w:p w:rsidR="007316B0" w:rsidRPr="00EA5B27" w:rsidRDefault="007316B0" w:rsidP="007346DC">
      <w:pPr>
        <w:suppressAutoHyphens/>
        <w:spacing w:after="0" w:line="240" w:lineRule="auto"/>
        <w:ind w:left="104" w:right="111" w:firstLine="604"/>
        <w:jc w:val="both"/>
        <w:rPr>
          <w:rFonts w:ascii="Times New Roman" w:eastAsia="Times New Roman" w:hAnsi="Times New Roman" w:cs="Times New Roman"/>
          <w:i/>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 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 Развитие познавательн</w:t>
      </w:r>
      <w:proofErr w:type="gramStart"/>
      <w:r w:rsidRPr="00EA5B27">
        <w:rPr>
          <w:rFonts w:ascii="Times New Roman" w:eastAsia="Times New Roman" w:hAnsi="Times New Roman" w:cs="Times New Roman"/>
          <w:color w:val="000000"/>
          <w:kern w:val="1"/>
          <w:sz w:val="24"/>
          <w:szCs w:val="24"/>
          <w:lang w:eastAsia="ar-SA"/>
        </w:rPr>
        <w:t>о-</w:t>
      </w:r>
      <w:proofErr w:type="gramEnd"/>
      <w:r w:rsidRPr="00EA5B27">
        <w:rPr>
          <w:rFonts w:ascii="Times New Roman" w:eastAsia="Times New Roman" w:hAnsi="Times New Roman" w:cs="Times New Roman"/>
          <w:color w:val="000000"/>
          <w:kern w:val="1"/>
          <w:sz w:val="24"/>
          <w:szCs w:val="24"/>
          <w:lang w:eastAsia="ar-SA"/>
        </w:rPr>
        <w:t xml:space="preserve"> исследовательской деятельности и конструктивной деятельности, направленное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 Учитывая быструю утомляемость детей с ОВЗ, образовательную деятельность следует планировать на доступном материале, чтобы ребёнок мог увидеть результат своей деятельности. В ходе работы необходимо применять различные формы поощрения дошкольников, которым особенно трудно выполнять задания (дети с ДЦП, умственная отсталость). </w:t>
      </w:r>
    </w:p>
    <w:p w:rsidR="007316B0" w:rsidRPr="00EA5B27" w:rsidRDefault="007316B0" w:rsidP="00291009">
      <w:pPr>
        <w:suppressAutoHyphens/>
        <w:spacing w:after="0" w:line="240" w:lineRule="auto"/>
        <w:ind w:left="105"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b/>
          <w:i/>
          <w:color w:val="000000"/>
          <w:kern w:val="1"/>
          <w:sz w:val="24"/>
          <w:szCs w:val="24"/>
          <w:lang w:eastAsia="ar-SA"/>
        </w:rPr>
        <w:t>Формирование элементарных математических представлений</w:t>
      </w:r>
      <w:r w:rsidRPr="00EA5B27">
        <w:rPr>
          <w:rFonts w:ascii="Times New Roman" w:eastAsia="Times New Roman" w:hAnsi="Times New Roman" w:cs="Times New Roman"/>
          <w:i/>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 xml:space="preserve">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При обучении дошкольников с ОВЗ необходимо опираться на сохранные анализаторы, использовать принципы наглядности, от </w:t>
      </w:r>
      <w:proofErr w:type="gramStart"/>
      <w:r w:rsidRPr="00EA5B27">
        <w:rPr>
          <w:rFonts w:ascii="Times New Roman" w:eastAsia="Times New Roman" w:hAnsi="Times New Roman" w:cs="Times New Roman"/>
          <w:color w:val="000000"/>
          <w:kern w:val="1"/>
          <w:sz w:val="24"/>
          <w:szCs w:val="24"/>
          <w:lang w:eastAsia="ar-SA"/>
        </w:rPr>
        <w:t>простого</w:t>
      </w:r>
      <w:proofErr w:type="gramEnd"/>
      <w:r w:rsidRPr="00EA5B27">
        <w:rPr>
          <w:rFonts w:ascii="Times New Roman" w:eastAsia="Times New Roman" w:hAnsi="Times New Roman" w:cs="Times New Roman"/>
          <w:color w:val="000000"/>
          <w:kern w:val="1"/>
          <w:sz w:val="24"/>
          <w:szCs w:val="24"/>
          <w:lang w:eastAsia="ar-SA"/>
        </w:rPr>
        <w:t xml:space="preserve"> к сложному. Количественные представления следует обогащать в процессе различных видов деятельности. 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 </w:t>
      </w:r>
    </w:p>
    <w:p w:rsidR="007316B0" w:rsidRPr="00EA5B27" w:rsidRDefault="007316B0" w:rsidP="00291009">
      <w:pPr>
        <w:suppressAutoHyphens/>
        <w:spacing w:after="0" w:line="240" w:lineRule="auto"/>
        <w:ind w:left="106"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Организация работы по формированию элементарных математических представлений основана на 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 </w:t>
      </w:r>
    </w:p>
    <w:p w:rsidR="007316B0" w:rsidRPr="00EA5B27" w:rsidRDefault="007316B0" w:rsidP="00291009">
      <w:pPr>
        <w:suppressAutoHyphens/>
        <w:spacing w:after="0" w:line="240" w:lineRule="auto"/>
        <w:ind w:left="104" w:right="111" w:firstLine="2"/>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Традиционными направлениями развития элементарных математических представлений являются: величина, количество и счет, форма, число и цифра, ориентировка во времени, ориентировка в пространстве. </w:t>
      </w:r>
    </w:p>
    <w:p w:rsidR="00DF5D42" w:rsidRPr="00EA5B27" w:rsidRDefault="00DF5D42" w:rsidP="00291009">
      <w:pPr>
        <w:suppressAutoHyphens/>
        <w:spacing w:after="0" w:line="240" w:lineRule="auto"/>
        <w:ind w:left="104" w:right="111" w:firstLine="2"/>
        <w:jc w:val="both"/>
        <w:rPr>
          <w:rFonts w:ascii="Times New Roman" w:eastAsia="Times New Roman" w:hAnsi="Times New Roman" w:cs="Times New Roman"/>
          <w:b/>
          <w:color w:val="000000"/>
          <w:kern w:val="1"/>
          <w:sz w:val="24"/>
          <w:szCs w:val="24"/>
          <w:lang w:eastAsia="ar-SA"/>
        </w:rPr>
      </w:pPr>
    </w:p>
    <w:p w:rsidR="007316B0" w:rsidRPr="00EA5B27" w:rsidRDefault="007316B0" w:rsidP="00291009">
      <w:pPr>
        <w:suppressAutoHyphens/>
        <w:spacing w:after="0" w:line="240" w:lineRule="auto"/>
        <w:ind w:left="120"/>
        <w:rPr>
          <w:rFonts w:ascii="Times New Roman" w:eastAsia="Times New Roman" w:hAnsi="Times New Roman" w:cs="Times New Roman"/>
          <w:b/>
          <w:bCs/>
          <w:color w:val="000000"/>
          <w:kern w:val="1"/>
          <w:sz w:val="24"/>
          <w:szCs w:val="24"/>
          <w:lang w:eastAsia="ar-SA"/>
        </w:rPr>
      </w:pPr>
      <w:r w:rsidRPr="00EA5B27">
        <w:rPr>
          <w:rFonts w:ascii="Times New Roman" w:eastAsia="Times New Roman" w:hAnsi="Times New Roman" w:cs="Times New Roman"/>
          <w:b/>
          <w:i/>
          <w:color w:val="000000"/>
          <w:kern w:val="1"/>
          <w:sz w:val="24"/>
          <w:szCs w:val="24"/>
          <w:lang w:eastAsia="ar-SA"/>
        </w:rPr>
        <w:t xml:space="preserve">      </w:t>
      </w:r>
      <w:proofErr w:type="gramStart"/>
      <w:r w:rsidRPr="00EA5B27">
        <w:rPr>
          <w:rFonts w:ascii="Times New Roman" w:eastAsia="Times New Roman" w:hAnsi="Times New Roman" w:cs="Times New Roman"/>
          <w:b/>
          <w:i/>
          <w:color w:val="000000"/>
          <w:kern w:val="1"/>
          <w:sz w:val="24"/>
          <w:szCs w:val="24"/>
          <w:lang w:eastAsia="ar-SA"/>
        </w:rPr>
        <w:t>Образовательная область «Речевое развитие»</w:t>
      </w:r>
      <w:r w:rsidRPr="00EA5B27">
        <w:rPr>
          <w:rFonts w:ascii="Times New Roman" w:eastAsia="Times New Roman" w:hAnsi="Times New Roman" w:cs="Times New Roman"/>
          <w:b/>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w:t>
      </w:r>
      <w:r w:rsidR="00DF5D42" w:rsidRPr="00EA5B27">
        <w:rPr>
          <w:rFonts w:ascii="Times New Roman" w:eastAsia="Times New Roman" w:hAnsi="Times New Roman" w:cs="Times New Roman"/>
          <w:color w:val="000000"/>
          <w:kern w:val="1"/>
          <w:sz w:val="24"/>
          <w:szCs w:val="24"/>
          <w:lang w:eastAsia="ar-SA"/>
        </w:rPr>
        <w:t xml:space="preserve"> аналитической </w:t>
      </w:r>
      <w:r w:rsidRPr="00EA5B27">
        <w:rPr>
          <w:rFonts w:ascii="Times New Roman" w:eastAsia="Times New Roman" w:hAnsi="Times New Roman" w:cs="Times New Roman"/>
          <w:color w:val="000000"/>
          <w:kern w:val="1"/>
          <w:sz w:val="24"/>
          <w:szCs w:val="24"/>
          <w:lang w:eastAsia="ar-SA"/>
        </w:rPr>
        <w:t xml:space="preserve"> активности</w:t>
      </w:r>
      <w:r w:rsidR="00DF5D42" w:rsidRPr="00EA5B27">
        <w:rPr>
          <w:rFonts w:ascii="Times New Roman" w:eastAsia="Times New Roman" w:hAnsi="Times New Roman" w:cs="Times New Roman"/>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 xml:space="preserve"> как предпосылки обучения грамоте. </w:t>
      </w:r>
      <w:proofErr w:type="gramEnd"/>
    </w:p>
    <w:p w:rsidR="00EE765C" w:rsidRPr="00EA5B27" w:rsidRDefault="00EE765C" w:rsidP="00291009">
      <w:pPr>
        <w:suppressAutoHyphens/>
        <w:spacing w:after="0" w:line="240" w:lineRule="auto"/>
        <w:ind w:left="110" w:right="111"/>
        <w:jc w:val="both"/>
        <w:rPr>
          <w:rFonts w:ascii="Times New Roman" w:eastAsia="Times New Roman" w:hAnsi="Times New Roman" w:cs="Times New Roman"/>
          <w:b/>
          <w:bCs/>
          <w:color w:val="000000"/>
          <w:kern w:val="1"/>
          <w:sz w:val="24"/>
          <w:szCs w:val="24"/>
          <w:lang w:eastAsia="ar-SA"/>
        </w:rPr>
      </w:pPr>
    </w:p>
    <w:p w:rsidR="007316B0" w:rsidRPr="00EA5B27" w:rsidRDefault="007316B0" w:rsidP="007346DC">
      <w:pPr>
        <w:suppressAutoHyphens/>
        <w:spacing w:after="0" w:line="240" w:lineRule="auto"/>
        <w:ind w:left="110" w:right="111" w:firstLine="598"/>
        <w:jc w:val="both"/>
        <w:rPr>
          <w:rFonts w:ascii="Times New Roman" w:eastAsia="Times New Roman" w:hAnsi="Times New Roman" w:cs="Times New Roman"/>
          <w:i/>
          <w:color w:val="000000"/>
          <w:kern w:val="1"/>
          <w:sz w:val="24"/>
          <w:szCs w:val="24"/>
          <w:lang w:eastAsia="ar-SA"/>
        </w:rPr>
      </w:pPr>
      <w:r w:rsidRPr="00EA5B27">
        <w:rPr>
          <w:rFonts w:ascii="Times New Roman" w:eastAsia="Times New Roman" w:hAnsi="Times New Roman" w:cs="Times New Roman"/>
          <w:b/>
          <w:bCs/>
          <w:i/>
          <w:color w:val="000000"/>
          <w:kern w:val="1"/>
          <w:sz w:val="24"/>
          <w:szCs w:val="24"/>
          <w:lang w:eastAsia="ar-SA"/>
        </w:rPr>
        <w:t xml:space="preserve">Задачи развития речи для детей с ОВЗ: </w:t>
      </w:r>
    </w:p>
    <w:p w:rsidR="007316B0" w:rsidRPr="00EA5B27" w:rsidRDefault="007316B0" w:rsidP="00291009">
      <w:pPr>
        <w:suppressAutoHyphens/>
        <w:spacing w:after="0" w:line="240" w:lineRule="auto"/>
        <w:ind w:right="111" w:hanging="360"/>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lastRenderedPageBreak/>
        <w:t xml:space="preserve">       1.формирование структурных компонентов системы языка – фонетического, лексического, грамматического; </w:t>
      </w:r>
    </w:p>
    <w:p w:rsidR="007316B0" w:rsidRPr="00EA5B27" w:rsidRDefault="007316B0" w:rsidP="00291009">
      <w:pPr>
        <w:suppressAutoHyphens/>
        <w:spacing w:after="0" w:line="240" w:lineRule="auto"/>
        <w:ind w:right="111" w:hanging="360"/>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2.формирование навыков владения языком в его коммуникативной функции – развитие связной речи, двух форм речевого общения – диалога и монолога; </w:t>
      </w:r>
    </w:p>
    <w:p w:rsidR="007316B0" w:rsidRPr="00EA5B27" w:rsidRDefault="007316B0" w:rsidP="00291009">
      <w:pPr>
        <w:suppressAutoHyphens/>
        <w:spacing w:after="0" w:line="240" w:lineRule="auto"/>
        <w:ind w:right="111" w:hanging="360"/>
        <w:jc w:val="both"/>
        <w:rPr>
          <w:rFonts w:ascii="Times New Roman" w:eastAsia="Times New Roman" w:hAnsi="Times New Roman" w:cs="Times New Roman"/>
          <w:i/>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3.формирование способности к элементарному осознанию явлений языка и речи. Основные направления работы по развитию речи дошкольников: </w:t>
      </w:r>
    </w:p>
    <w:p w:rsidR="007316B0" w:rsidRPr="00EA5B27" w:rsidRDefault="007316B0" w:rsidP="00646CB2">
      <w:pPr>
        <w:suppressAutoHyphens/>
        <w:spacing w:after="0" w:line="240" w:lineRule="auto"/>
        <w:ind w:left="106" w:right="111" w:firstLine="602"/>
        <w:jc w:val="both"/>
        <w:rPr>
          <w:rFonts w:ascii="Times New Roman" w:eastAsia="Times New Roman" w:hAnsi="Times New Roman" w:cs="Times New Roman"/>
          <w:i/>
          <w:color w:val="000000"/>
          <w:kern w:val="1"/>
          <w:sz w:val="24"/>
          <w:szCs w:val="24"/>
          <w:lang w:eastAsia="ar-SA"/>
        </w:rPr>
      </w:pPr>
      <w:r w:rsidRPr="00EA5B27">
        <w:rPr>
          <w:rFonts w:ascii="Times New Roman" w:eastAsia="Times New Roman" w:hAnsi="Times New Roman" w:cs="Times New Roman"/>
          <w:i/>
          <w:color w:val="000000"/>
          <w:kern w:val="1"/>
          <w:sz w:val="24"/>
          <w:szCs w:val="24"/>
          <w:lang w:eastAsia="ar-SA"/>
        </w:rPr>
        <w:t xml:space="preserve">Развитие словаря. </w:t>
      </w:r>
      <w:r w:rsidRPr="00EA5B27">
        <w:rPr>
          <w:rFonts w:ascii="Times New Roman" w:eastAsia="Times New Roman" w:hAnsi="Times New Roman" w:cs="Times New Roman"/>
          <w:color w:val="000000"/>
          <w:kern w:val="1"/>
          <w:sz w:val="24"/>
          <w:szCs w:val="24"/>
          <w:lang w:eastAsia="ar-SA"/>
        </w:rPr>
        <w:t xml:space="preserve">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 </w:t>
      </w:r>
    </w:p>
    <w:p w:rsidR="007316B0" w:rsidRPr="00EA5B27" w:rsidRDefault="007316B0" w:rsidP="00291009">
      <w:pPr>
        <w:suppressAutoHyphens/>
        <w:spacing w:after="0" w:line="240" w:lineRule="auto"/>
        <w:ind w:left="10" w:right="123" w:firstLine="841"/>
        <w:jc w:val="both"/>
        <w:rPr>
          <w:rFonts w:ascii="Times New Roman" w:eastAsia="Times New Roman" w:hAnsi="Times New Roman" w:cs="Times New Roman"/>
          <w:i/>
          <w:color w:val="000000"/>
          <w:kern w:val="1"/>
          <w:sz w:val="24"/>
          <w:szCs w:val="24"/>
          <w:lang w:eastAsia="ar-SA"/>
        </w:rPr>
      </w:pPr>
      <w:r w:rsidRPr="00EA5B27">
        <w:rPr>
          <w:rFonts w:ascii="Times New Roman" w:eastAsia="Times New Roman" w:hAnsi="Times New Roman" w:cs="Times New Roman"/>
          <w:i/>
          <w:color w:val="000000"/>
          <w:kern w:val="1"/>
          <w:sz w:val="24"/>
          <w:szCs w:val="24"/>
          <w:lang w:eastAsia="ar-SA"/>
        </w:rPr>
        <w:t xml:space="preserve">Воспитание </w:t>
      </w:r>
      <w:r w:rsidRPr="00EA5B27">
        <w:rPr>
          <w:rFonts w:ascii="Times New Roman" w:eastAsia="Times New Roman" w:hAnsi="Times New Roman" w:cs="Times New Roman"/>
          <w:i/>
          <w:color w:val="000000"/>
          <w:kern w:val="1"/>
          <w:sz w:val="24"/>
          <w:szCs w:val="24"/>
          <w:lang w:eastAsia="ar-SA"/>
        </w:rPr>
        <w:tab/>
        <w:t xml:space="preserve">звуковой </w:t>
      </w:r>
      <w:r w:rsidRPr="00EA5B27">
        <w:rPr>
          <w:rFonts w:ascii="Times New Roman" w:eastAsia="Times New Roman" w:hAnsi="Times New Roman" w:cs="Times New Roman"/>
          <w:i/>
          <w:color w:val="000000"/>
          <w:kern w:val="1"/>
          <w:sz w:val="24"/>
          <w:szCs w:val="24"/>
          <w:lang w:eastAsia="ar-SA"/>
        </w:rPr>
        <w:tab/>
        <w:t xml:space="preserve">культуры </w:t>
      </w:r>
      <w:r w:rsidRPr="00EA5B27">
        <w:rPr>
          <w:rFonts w:ascii="Times New Roman" w:eastAsia="Times New Roman" w:hAnsi="Times New Roman" w:cs="Times New Roman"/>
          <w:i/>
          <w:color w:val="000000"/>
          <w:kern w:val="1"/>
          <w:sz w:val="24"/>
          <w:szCs w:val="24"/>
          <w:lang w:eastAsia="ar-SA"/>
        </w:rPr>
        <w:tab/>
        <w:t xml:space="preserve">речи. </w:t>
      </w:r>
      <w:r w:rsidRPr="00EA5B27">
        <w:rPr>
          <w:rFonts w:ascii="Times New Roman" w:eastAsia="Times New Roman" w:hAnsi="Times New Roman" w:cs="Times New Roman"/>
          <w:i/>
          <w:color w:val="000000"/>
          <w:kern w:val="1"/>
          <w:sz w:val="24"/>
          <w:szCs w:val="24"/>
          <w:lang w:eastAsia="ar-SA"/>
        </w:rPr>
        <w:tab/>
      </w:r>
      <w:r w:rsidRPr="00EA5B27">
        <w:rPr>
          <w:rFonts w:ascii="Times New Roman" w:eastAsia="Times New Roman" w:hAnsi="Times New Roman" w:cs="Times New Roman"/>
          <w:color w:val="000000"/>
          <w:kern w:val="1"/>
          <w:sz w:val="24"/>
          <w:szCs w:val="24"/>
          <w:lang w:eastAsia="ar-SA"/>
        </w:rPr>
        <w:t xml:space="preserve">Данное </w:t>
      </w:r>
      <w:r w:rsidRPr="00EA5B27">
        <w:rPr>
          <w:rFonts w:ascii="Times New Roman" w:eastAsia="Times New Roman" w:hAnsi="Times New Roman" w:cs="Times New Roman"/>
          <w:color w:val="000000"/>
          <w:kern w:val="1"/>
          <w:sz w:val="24"/>
          <w:szCs w:val="24"/>
          <w:lang w:eastAsia="ar-SA"/>
        </w:rPr>
        <w:tab/>
        <w:t xml:space="preserve">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 </w:t>
      </w:r>
    </w:p>
    <w:p w:rsidR="007316B0" w:rsidRPr="00EA5B27" w:rsidRDefault="007316B0" w:rsidP="00291009">
      <w:pPr>
        <w:suppressAutoHyphens/>
        <w:spacing w:after="0" w:line="240" w:lineRule="auto"/>
        <w:ind w:left="106" w:right="111" w:firstLine="714"/>
        <w:jc w:val="both"/>
        <w:rPr>
          <w:rFonts w:ascii="Times New Roman" w:eastAsia="Times New Roman" w:hAnsi="Times New Roman" w:cs="Times New Roman"/>
          <w:i/>
          <w:color w:val="000000"/>
          <w:kern w:val="1"/>
          <w:sz w:val="24"/>
          <w:szCs w:val="24"/>
          <w:lang w:eastAsia="ar-SA"/>
        </w:rPr>
      </w:pPr>
      <w:r w:rsidRPr="00EA5B27">
        <w:rPr>
          <w:rFonts w:ascii="Times New Roman" w:eastAsia="Times New Roman" w:hAnsi="Times New Roman" w:cs="Times New Roman"/>
          <w:i/>
          <w:color w:val="000000"/>
          <w:kern w:val="1"/>
          <w:sz w:val="24"/>
          <w:szCs w:val="24"/>
          <w:lang w:eastAsia="ar-SA"/>
        </w:rPr>
        <w:t xml:space="preserve">Формирование грамматического строя речи. </w:t>
      </w:r>
      <w:r w:rsidRPr="00EA5B27">
        <w:rPr>
          <w:rFonts w:ascii="Times New Roman" w:eastAsia="Times New Roman" w:hAnsi="Times New Roman" w:cs="Times New Roman"/>
          <w:color w:val="000000"/>
          <w:kern w:val="1"/>
          <w:sz w:val="24"/>
          <w:szCs w:val="24"/>
          <w:lang w:eastAsia="ar-SA"/>
        </w:rPr>
        <w:t xml:space="preserve">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 </w:t>
      </w:r>
    </w:p>
    <w:p w:rsidR="007316B0" w:rsidRPr="00EA5B27" w:rsidRDefault="007316B0" w:rsidP="00291009">
      <w:pPr>
        <w:suppressAutoHyphens/>
        <w:spacing w:after="0" w:line="240" w:lineRule="auto"/>
        <w:ind w:left="104" w:right="111" w:firstLine="714"/>
        <w:jc w:val="both"/>
        <w:rPr>
          <w:rFonts w:ascii="Times New Roman" w:eastAsia="Times New Roman" w:hAnsi="Times New Roman" w:cs="Times New Roman"/>
          <w:i/>
          <w:color w:val="000000"/>
          <w:kern w:val="1"/>
          <w:sz w:val="24"/>
          <w:szCs w:val="24"/>
          <w:lang w:eastAsia="ar-SA"/>
        </w:rPr>
      </w:pPr>
      <w:r w:rsidRPr="00EA5B27">
        <w:rPr>
          <w:rFonts w:ascii="Times New Roman" w:eastAsia="Times New Roman" w:hAnsi="Times New Roman" w:cs="Times New Roman"/>
          <w:i/>
          <w:color w:val="000000"/>
          <w:kern w:val="1"/>
          <w:sz w:val="24"/>
          <w:szCs w:val="24"/>
          <w:lang w:eastAsia="ar-SA"/>
        </w:rPr>
        <w:t>Развитие связной речи</w:t>
      </w:r>
      <w:r w:rsidRPr="00EA5B27">
        <w:rPr>
          <w:rFonts w:ascii="Times New Roman" w:eastAsia="Times New Roman" w:hAnsi="Times New Roman" w:cs="Times New Roman"/>
          <w:color w:val="000000"/>
          <w:kern w:val="1"/>
          <w:sz w:val="24"/>
          <w:szCs w:val="24"/>
          <w:lang w:eastAsia="ar-SA"/>
        </w:rPr>
        <w:t xml:space="preserve">. Развитие связной речи включает развитие диалогической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 Формирование элементарного опознавания явлений языка и речи, обеспечивающее подготовку детей к обучению грамоте, чтению и письму. </w:t>
      </w:r>
    </w:p>
    <w:p w:rsidR="007316B0" w:rsidRPr="00EA5B27" w:rsidRDefault="007316B0" w:rsidP="00291009">
      <w:pPr>
        <w:suppressAutoHyphens/>
        <w:spacing w:after="0" w:line="240" w:lineRule="auto"/>
        <w:ind w:left="104"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i/>
          <w:color w:val="000000"/>
          <w:kern w:val="1"/>
          <w:sz w:val="24"/>
          <w:szCs w:val="24"/>
          <w:lang w:eastAsia="ar-SA"/>
        </w:rPr>
        <w:t xml:space="preserve">Развитие фонематического слуха, развитие мелкой моторики руки. </w:t>
      </w:r>
      <w:r w:rsidRPr="00EA5B27">
        <w:rPr>
          <w:rFonts w:ascii="Times New Roman" w:eastAsia="Times New Roman" w:hAnsi="Times New Roman" w:cs="Times New Roman"/>
          <w:color w:val="000000"/>
          <w:kern w:val="1"/>
          <w:sz w:val="24"/>
          <w:szCs w:val="24"/>
          <w:lang w:eastAsia="ar-SA"/>
        </w:rPr>
        <w:t xml:space="preserve">Конкретизация задач развития речи носит условный характер в работе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ребёнок правильно и чётко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ребёнка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 Развитие речи у дошкольников с ОВЗ осуществляется во всех видах деятельности: игра, занятия по физическому развитию, изобразительная деятельность (рисование, лепка, аппликация, конструирование), музыка и др.; </w:t>
      </w:r>
      <w:proofErr w:type="gramStart"/>
      <w:r w:rsidRPr="00EA5B27">
        <w:rPr>
          <w:rFonts w:ascii="Times New Roman" w:eastAsia="Times New Roman" w:hAnsi="Times New Roman" w:cs="Times New Roman"/>
          <w:color w:val="000000"/>
          <w:kern w:val="1"/>
          <w:sz w:val="24"/>
          <w:szCs w:val="24"/>
          <w:lang w:eastAsia="ar-SA"/>
        </w:rPr>
        <w:t>в</w:t>
      </w:r>
      <w:proofErr w:type="gramEnd"/>
      <w:r w:rsidRPr="00EA5B27">
        <w:rPr>
          <w:rFonts w:ascii="Times New Roman" w:eastAsia="Times New Roman" w:hAnsi="Times New Roman" w:cs="Times New Roman"/>
          <w:color w:val="000000"/>
          <w:kern w:val="1"/>
          <w:sz w:val="24"/>
          <w:szCs w:val="24"/>
          <w:lang w:eastAsia="ar-SA"/>
        </w:rPr>
        <w:t xml:space="preserve"> </w:t>
      </w:r>
      <w:proofErr w:type="gramStart"/>
      <w:r w:rsidRPr="00EA5B27">
        <w:rPr>
          <w:rFonts w:ascii="Times New Roman" w:eastAsia="Times New Roman" w:hAnsi="Times New Roman" w:cs="Times New Roman"/>
          <w:color w:val="000000"/>
          <w:kern w:val="1"/>
          <w:sz w:val="24"/>
          <w:szCs w:val="24"/>
          <w:lang w:eastAsia="ar-SA"/>
        </w:rPr>
        <w:t>свободный</w:t>
      </w:r>
      <w:proofErr w:type="gramEnd"/>
      <w:r w:rsidRPr="00EA5B27">
        <w:rPr>
          <w:rFonts w:ascii="Times New Roman" w:eastAsia="Times New Roman" w:hAnsi="Times New Roman" w:cs="Times New Roman"/>
          <w:color w:val="000000"/>
          <w:kern w:val="1"/>
          <w:sz w:val="24"/>
          <w:szCs w:val="24"/>
          <w:lang w:eastAsia="ar-SA"/>
        </w:rPr>
        <w:t xml:space="preserve"> деятельности, в общении со всеми, кто окружает ребенка. </w:t>
      </w:r>
    </w:p>
    <w:p w:rsidR="007316B0" w:rsidRPr="00EA5B27" w:rsidRDefault="007316B0" w:rsidP="00291009">
      <w:pPr>
        <w:suppressAutoHyphens/>
        <w:spacing w:after="0" w:line="240" w:lineRule="auto"/>
        <w:ind w:left="107"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Наиболее значимым видом работы по развитию речи является </w:t>
      </w:r>
      <w:r w:rsidRPr="00EA5B27">
        <w:rPr>
          <w:rFonts w:ascii="Times New Roman" w:eastAsia="Times New Roman" w:hAnsi="Times New Roman" w:cs="Times New Roman"/>
          <w:i/>
          <w:color w:val="000000"/>
          <w:kern w:val="1"/>
          <w:sz w:val="24"/>
          <w:szCs w:val="24"/>
          <w:lang w:eastAsia="ar-SA"/>
        </w:rPr>
        <w:t xml:space="preserve">чтение художественной литературы. </w:t>
      </w:r>
      <w:r w:rsidRPr="00EA5B27">
        <w:rPr>
          <w:rFonts w:ascii="Times New Roman" w:eastAsia="Times New Roman" w:hAnsi="Times New Roman" w:cs="Times New Roman"/>
          <w:color w:val="000000"/>
          <w:kern w:val="1"/>
          <w:sz w:val="24"/>
          <w:szCs w:val="24"/>
          <w:lang w:eastAsia="ar-SA"/>
        </w:rPr>
        <w:t xml:space="preserve">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 Литературные произведения вовлекают  детей  в раздумья над  поступками и  поведением людей, происходящими событиями; побуждают к их оценке и обогащают </w:t>
      </w:r>
      <w:r w:rsidRPr="00EA5B27">
        <w:rPr>
          <w:rFonts w:ascii="Times New Roman" w:eastAsia="Times New Roman" w:hAnsi="Times New Roman" w:cs="Times New Roman"/>
          <w:color w:val="000000"/>
          <w:kern w:val="1"/>
          <w:sz w:val="24"/>
          <w:szCs w:val="24"/>
          <w:lang w:eastAsia="ar-SA"/>
        </w:rPr>
        <w:lastRenderedPageBreak/>
        <w:t xml:space="preserve">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 Включенность в эту работу детей с ОВЗ, у которых отмечается разный уровень речевых умений, будет эффективной, если соблюдать ряд условий: </w:t>
      </w:r>
    </w:p>
    <w:p w:rsidR="007316B0" w:rsidRPr="00EA5B27" w:rsidRDefault="007316B0" w:rsidP="00646CB2">
      <w:pPr>
        <w:suppressAutoHyphens/>
        <w:spacing w:after="0" w:line="240" w:lineRule="auto"/>
        <w:ind w:left="142"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выбирать произведения с учетом степени его доступности и близости содержания жизненному опыту детей; </w:t>
      </w:r>
    </w:p>
    <w:p w:rsidR="007316B0" w:rsidRPr="00EA5B27" w:rsidRDefault="007316B0" w:rsidP="00646CB2">
      <w:pPr>
        <w:suppressAutoHyphens/>
        <w:spacing w:after="0" w:line="240" w:lineRule="auto"/>
        <w:ind w:left="142"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предварительно беседовать с детьми о событиях из жизни людей близких </w:t>
      </w:r>
      <w:proofErr w:type="gramStart"/>
      <w:r w:rsidRPr="00EA5B27">
        <w:rPr>
          <w:rFonts w:ascii="Times New Roman" w:eastAsia="Times New Roman" w:hAnsi="Times New Roman" w:cs="Times New Roman"/>
          <w:color w:val="000000"/>
          <w:kern w:val="1"/>
          <w:sz w:val="24"/>
          <w:szCs w:val="24"/>
          <w:lang w:eastAsia="ar-SA"/>
        </w:rPr>
        <w:t>к</w:t>
      </w:r>
      <w:proofErr w:type="gramEnd"/>
      <w:r w:rsidRPr="00EA5B27">
        <w:rPr>
          <w:rFonts w:ascii="Times New Roman" w:eastAsia="Times New Roman" w:hAnsi="Times New Roman" w:cs="Times New Roman"/>
          <w:color w:val="000000"/>
          <w:kern w:val="1"/>
          <w:sz w:val="24"/>
          <w:szCs w:val="24"/>
          <w:lang w:eastAsia="ar-SA"/>
        </w:rPr>
        <w:t xml:space="preserve">   </w:t>
      </w:r>
    </w:p>
    <w:p w:rsidR="007316B0" w:rsidRPr="00EA5B27" w:rsidRDefault="007316B0" w:rsidP="00646CB2">
      <w:pPr>
        <w:suppressAutoHyphens/>
        <w:spacing w:after="0" w:line="240" w:lineRule="auto"/>
        <w:ind w:left="142"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 </w:t>
      </w:r>
    </w:p>
    <w:p w:rsidR="007316B0" w:rsidRPr="00EA5B27" w:rsidRDefault="007316B0" w:rsidP="00646CB2">
      <w:pPr>
        <w:suppressAutoHyphens/>
        <w:spacing w:after="0" w:line="240" w:lineRule="auto"/>
        <w:ind w:left="142"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подбирать иллюстрации, картинки к произведениям, делать макеты; </w:t>
      </w:r>
    </w:p>
    <w:p w:rsidR="007316B0" w:rsidRPr="00EA5B27" w:rsidRDefault="007316B0" w:rsidP="00646CB2">
      <w:pPr>
        <w:suppressAutoHyphens/>
        <w:spacing w:after="0" w:line="240" w:lineRule="auto"/>
        <w:ind w:left="142"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организовывать драматизации, инсценировки; </w:t>
      </w:r>
    </w:p>
    <w:p w:rsidR="007316B0" w:rsidRPr="00EA5B27" w:rsidRDefault="007316B0" w:rsidP="00646CB2">
      <w:pPr>
        <w:suppressAutoHyphens/>
        <w:spacing w:after="0" w:line="240" w:lineRule="auto"/>
        <w:ind w:left="142"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демонстрировать действия по конструктивной картине с применением   </w:t>
      </w:r>
    </w:p>
    <w:p w:rsidR="007316B0" w:rsidRPr="00EA5B27" w:rsidRDefault="007316B0" w:rsidP="00646CB2">
      <w:pPr>
        <w:suppressAutoHyphens/>
        <w:spacing w:after="0" w:line="240" w:lineRule="auto"/>
        <w:ind w:left="142"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подвижных фигур; </w:t>
      </w:r>
    </w:p>
    <w:p w:rsidR="007316B0" w:rsidRPr="00EA5B27" w:rsidRDefault="007316B0" w:rsidP="00646CB2">
      <w:pPr>
        <w:suppressAutoHyphens/>
        <w:spacing w:after="0" w:line="240" w:lineRule="auto"/>
        <w:ind w:left="142"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проводить словарную работу; </w:t>
      </w:r>
    </w:p>
    <w:p w:rsidR="007316B0" w:rsidRPr="00EA5B27" w:rsidRDefault="007316B0" w:rsidP="00646CB2">
      <w:pPr>
        <w:suppressAutoHyphens/>
        <w:spacing w:after="0" w:line="240" w:lineRule="auto"/>
        <w:ind w:left="142" w:right="111"/>
        <w:jc w:val="both"/>
        <w:rPr>
          <w:rFonts w:ascii="Times New Roman" w:eastAsia="Arial"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адаптировать тексты по лексическому и грамматическому строю с учётом уровня речевого развития ребенка (для детей с нарушениями речи, интеллектуальными нарушениями); </w:t>
      </w:r>
    </w:p>
    <w:p w:rsidR="007316B0" w:rsidRPr="00EA5B27" w:rsidRDefault="007316B0" w:rsidP="00646CB2">
      <w:pPr>
        <w:suppressAutoHyphens/>
        <w:spacing w:after="0" w:line="240" w:lineRule="auto"/>
        <w:ind w:left="142" w:right="111"/>
        <w:jc w:val="both"/>
        <w:rPr>
          <w:rFonts w:ascii="Times New Roman" w:eastAsia="Times New Roman" w:hAnsi="Times New Roman" w:cs="Times New Roman"/>
          <w:color w:val="000000"/>
          <w:kern w:val="1"/>
          <w:sz w:val="24"/>
          <w:szCs w:val="24"/>
          <w:lang w:eastAsia="ar-SA"/>
        </w:rPr>
      </w:pPr>
      <w:r w:rsidRPr="00EA5B27">
        <w:rPr>
          <w:rFonts w:ascii="Times New Roman" w:eastAsia="Arial" w:hAnsi="Times New Roman" w:cs="Times New Roman"/>
          <w:color w:val="000000"/>
          <w:kern w:val="1"/>
          <w:sz w:val="24"/>
          <w:szCs w:val="24"/>
          <w:lang w:eastAsia="ar-SA"/>
        </w:rPr>
        <w:t xml:space="preserve">  - </w:t>
      </w:r>
      <w:r w:rsidRPr="00EA5B27">
        <w:rPr>
          <w:rFonts w:ascii="Times New Roman" w:eastAsia="Times New Roman" w:hAnsi="Times New Roman" w:cs="Times New Roman"/>
          <w:color w:val="000000"/>
          <w:kern w:val="1"/>
          <w:sz w:val="24"/>
          <w:szCs w:val="24"/>
          <w:lang w:eastAsia="ar-SA"/>
        </w:rPr>
        <w:t xml:space="preserve">предлагать детям отвечать на вопросы; </w:t>
      </w:r>
    </w:p>
    <w:p w:rsidR="007316B0" w:rsidRPr="00EA5B27" w:rsidRDefault="007316B0" w:rsidP="00646CB2">
      <w:pPr>
        <w:suppressAutoHyphens/>
        <w:spacing w:after="0" w:line="240" w:lineRule="auto"/>
        <w:ind w:left="142"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предлагать детям разные виды работы: подобрать иллюстрации к прочитанному тексту, пересказать текст; придумать окончание к заданному началу. Все это способствует осмыслению содержания литературного произведения. </w:t>
      </w:r>
    </w:p>
    <w:p w:rsidR="007316B0" w:rsidRPr="00EA5B27" w:rsidRDefault="007316B0" w:rsidP="00291009">
      <w:pPr>
        <w:suppressAutoHyphens/>
        <w:spacing w:after="0" w:line="240" w:lineRule="auto"/>
        <w:ind w:left="108"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Имеющиеся нарушения определяют разный уровень владения речью. Это является основополагающим в проектировании работы по развитию речи для каждого ребенка с ОВЗ. </w:t>
      </w:r>
    </w:p>
    <w:p w:rsidR="007316B0" w:rsidRPr="00EA5B27" w:rsidRDefault="007316B0" w:rsidP="00646CB2">
      <w:pPr>
        <w:suppressAutoHyphens/>
        <w:spacing w:after="0" w:line="240" w:lineRule="auto"/>
        <w:ind w:left="104" w:right="12" w:firstLine="70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Например, грамматические </w:t>
      </w:r>
      <w:r w:rsidRPr="00EA5B27">
        <w:rPr>
          <w:rFonts w:ascii="Times New Roman" w:eastAsia="Times New Roman" w:hAnsi="Times New Roman" w:cs="Times New Roman"/>
          <w:color w:val="000000"/>
          <w:kern w:val="1"/>
          <w:sz w:val="24"/>
          <w:szCs w:val="24"/>
          <w:lang w:eastAsia="ar-SA"/>
        </w:rPr>
        <w:tab/>
        <w:t xml:space="preserve">категории характеризуются абстрактностью и отвлеченностью. В норме дети усваивают грамматический строй </w:t>
      </w:r>
      <w:r w:rsidRPr="00EA5B27">
        <w:rPr>
          <w:rFonts w:ascii="Times New Roman" w:eastAsia="Times New Roman" w:hAnsi="Times New Roman" w:cs="Times New Roman"/>
          <w:color w:val="000000"/>
          <w:kern w:val="1"/>
          <w:sz w:val="24"/>
          <w:szCs w:val="24"/>
          <w:lang w:eastAsia="ar-SA"/>
        </w:rPr>
        <w:tab/>
      </w:r>
      <w:r w:rsidR="00646CB2">
        <w:rPr>
          <w:rFonts w:ascii="Times New Roman" w:eastAsia="Times New Roman" w:hAnsi="Times New Roman" w:cs="Times New Roman"/>
          <w:color w:val="000000"/>
          <w:kern w:val="1"/>
          <w:sz w:val="24"/>
          <w:szCs w:val="24"/>
          <w:lang w:eastAsia="ar-SA"/>
        </w:rPr>
        <w:t xml:space="preserve">практически, </w:t>
      </w:r>
      <w:r w:rsidR="00646CB2">
        <w:rPr>
          <w:rFonts w:ascii="Times New Roman" w:eastAsia="Times New Roman" w:hAnsi="Times New Roman" w:cs="Times New Roman"/>
          <w:color w:val="000000"/>
          <w:kern w:val="1"/>
          <w:sz w:val="24"/>
          <w:szCs w:val="24"/>
          <w:lang w:eastAsia="ar-SA"/>
        </w:rPr>
        <w:tab/>
        <w:t xml:space="preserve">путем </w:t>
      </w:r>
      <w:r w:rsidRPr="00EA5B27">
        <w:rPr>
          <w:rFonts w:ascii="Times New Roman" w:eastAsia="Times New Roman" w:hAnsi="Times New Roman" w:cs="Times New Roman"/>
          <w:color w:val="000000"/>
          <w:kern w:val="1"/>
          <w:sz w:val="24"/>
          <w:szCs w:val="24"/>
          <w:lang w:eastAsia="ar-SA"/>
        </w:rPr>
        <w:t xml:space="preserve">подражания </w:t>
      </w:r>
      <w:r w:rsidRPr="00EA5B27">
        <w:rPr>
          <w:rFonts w:ascii="Times New Roman" w:eastAsia="Times New Roman" w:hAnsi="Times New Roman" w:cs="Times New Roman"/>
          <w:color w:val="000000"/>
          <w:kern w:val="1"/>
          <w:sz w:val="24"/>
          <w:szCs w:val="24"/>
          <w:lang w:eastAsia="ar-SA"/>
        </w:rPr>
        <w:tab/>
        <w:t xml:space="preserve">речи </w:t>
      </w:r>
      <w:r w:rsidRPr="00EA5B27">
        <w:rPr>
          <w:rFonts w:ascii="Times New Roman" w:eastAsia="Times New Roman" w:hAnsi="Times New Roman" w:cs="Times New Roman"/>
          <w:color w:val="000000"/>
          <w:kern w:val="1"/>
          <w:sz w:val="24"/>
          <w:szCs w:val="24"/>
          <w:lang w:eastAsia="ar-SA"/>
        </w:rPr>
        <w:tab/>
        <w:t xml:space="preserve">взрослых </w:t>
      </w:r>
      <w:r w:rsidRPr="00EA5B27">
        <w:rPr>
          <w:rFonts w:ascii="Times New Roman" w:eastAsia="Times New Roman" w:hAnsi="Times New Roman" w:cs="Times New Roman"/>
          <w:color w:val="000000"/>
          <w:kern w:val="1"/>
          <w:sz w:val="24"/>
          <w:szCs w:val="24"/>
          <w:lang w:eastAsia="ar-SA"/>
        </w:rPr>
        <w:tab/>
        <w:t>и языковых обобщений. Для развития связной речи, освоения грамматических форм у детей с ОВЗ создаем специальные условия – разработки грамматических схем, разнообразного наглядного дидактического материала, включение предметно-практической   деятельности   и   др.   Преодоление   нарушений звукопроизношения,  наблюдаемых  у  детей  с  ОВЗ  различных  категорий, возможно при помощи специалиста, учителя-логопеда.</w:t>
      </w:r>
    </w:p>
    <w:p w:rsidR="007316B0" w:rsidRPr="00EA5B27" w:rsidRDefault="007316B0" w:rsidP="00291009">
      <w:pPr>
        <w:suppressAutoHyphens/>
        <w:spacing w:after="0" w:line="360" w:lineRule="auto"/>
        <w:ind w:right="12"/>
        <w:jc w:val="center"/>
        <w:rPr>
          <w:rFonts w:ascii="Times New Roman" w:eastAsia="Times New Roman" w:hAnsi="Times New Roman" w:cs="Times New Roman"/>
          <w:b/>
          <w:i/>
          <w:color w:val="000000"/>
          <w:kern w:val="1"/>
          <w:sz w:val="24"/>
          <w:szCs w:val="24"/>
          <w:lang w:eastAsia="ar-SA"/>
        </w:rPr>
      </w:pPr>
      <w:r w:rsidRPr="00EA5B27">
        <w:rPr>
          <w:rFonts w:ascii="Times New Roman" w:eastAsia="Times New Roman" w:hAnsi="Times New Roman" w:cs="Times New Roman"/>
          <w:b/>
          <w:i/>
          <w:color w:val="000000"/>
          <w:kern w:val="1"/>
          <w:sz w:val="24"/>
          <w:szCs w:val="24"/>
          <w:lang w:eastAsia="ar-SA"/>
        </w:rPr>
        <w:t>Методы развития речи</w:t>
      </w:r>
    </w:p>
    <w:tbl>
      <w:tblPr>
        <w:tblW w:w="0" w:type="auto"/>
        <w:tblInd w:w="250" w:type="dxa"/>
        <w:tblLayout w:type="fixed"/>
        <w:tblCellMar>
          <w:top w:w="49" w:type="dxa"/>
        </w:tblCellMar>
        <w:tblLook w:val="0000" w:firstRow="0" w:lastRow="0" w:firstColumn="0" w:lastColumn="0" w:noHBand="0" w:noVBand="0"/>
      </w:tblPr>
      <w:tblGrid>
        <w:gridCol w:w="1701"/>
        <w:gridCol w:w="7513"/>
      </w:tblGrid>
      <w:tr w:rsidR="007316B0" w:rsidRPr="00EA5B27" w:rsidTr="00646CB2">
        <w:trPr>
          <w:trHeight w:val="1230"/>
        </w:trPr>
        <w:tc>
          <w:tcPr>
            <w:tcW w:w="1701" w:type="dxa"/>
            <w:tcBorders>
              <w:top w:val="single" w:sz="4" w:space="0" w:color="000000"/>
              <w:left w:val="single" w:sz="4" w:space="0" w:color="000000"/>
              <w:bottom w:val="single" w:sz="4" w:space="0" w:color="000000"/>
            </w:tcBorders>
            <w:shd w:val="clear" w:color="auto" w:fill="auto"/>
          </w:tcPr>
          <w:p w:rsidR="007316B0" w:rsidRPr="00EA5B27" w:rsidRDefault="007316B0" w:rsidP="007316B0">
            <w:pPr>
              <w:suppressAutoHyphens/>
              <w:spacing w:after="0" w:line="100" w:lineRule="atLeast"/>
              <w:ind w:left="5"/>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Наглядные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291009" w:rsidRPr="00EA5B27" w:rsidRDefault="00291009" w:rsidP="007316B0">
            <w:pPr>
              <w:suppressAutoHyphens/>
              <w:spacing w:after="0" w:line="100" w:lineRule="atLeast"/>
              <w:ind w:right="3"/>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Н</w:t>
            </w:r>
            <w:r w:rsidR="007316B0" w:rsidRPr="00EA5B27">
              <w:rPr>
                <w:rFonts w:ascii="Times New Roman" w:eastAsia="Times New Roman" w:hAnsi="Times New Roman" w:cs="Times New Roman"/>
                <w:color w:val="000000"/>
                <w:kern w:val="1"/>
                <w:sz w:val="24"/>
                <w:szCs w:val="24"/>
                <w:lang w:eastAsia="ar-SA"/>
              </w:rPr>
              <w:t xml:space="preserve">епосредственное   наблюдение   и   его   разновидности   (наблюдение   в природе экскурсии). </w:t>
            </w:r>
          </w:p>
          <w:p w:rsidR="007316B0" w:rsidRPr="00EA5B27" w:rsidRDefault="00291009" w:rsidP="007316B0">
            <w:pPr>
              <w:suppressAutoHyphens/>
              <w:spacing w:after="0" w:line="100" w:lineRule="atLeast"/>
              <w:ind w:right="3"/>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О</w:t>
            </w:r>
            <w:r w:rsidR="007316B0" w:rsidRPr="00EA5B27">
              <w:rPr>
                <w:rFonts w:ascii="Times New Roman" w:eastAsia="Times New Roman" w:hAnsi="Times New Roman" w:cs="Times New Roman"/>
                <w:color w:val="000000"/>
                <w:kern w:val="1"/>
                <w:sz w:val="24"/>
                <w:szCs w:val="24"/>
                <w:lang w:eastAsia="ar-SA"/>
              </w:rPr>
              <w:t xml:space="preserve">посредованное </w:t>
            </w:r>
            <w:r w:rsidR="007316B0" w:rsidRPr="00EA5B27">
              <w:rPr>
                <w:rFonts w:ascii="Times New Roman" w:eastAsia="Times New Roman" w:hAnsi="Times New Roman" w:cs="Times New Roman"/>
                <w:color w:val="000000"/>
                <w:kern w:val="1"/>
                <w:sz w:val="24"/>
                <w:szCs w:val="24"/>
                <w:lang w:eastAsia="ar-SA"/>
              </w:rPr>
              <w:tab/>
              <w:t xml:space="preserve">наблюдение </w:t>
            </w:r>
            <w:r w:rsidR="007316B0" w:rsidRPr="00EA5B27">
              <w:rPr>
                <w:rFonts w:ascii="Times New Roman" w:eastAsia="Times New Roman" w:hAnsi="Times New Roman" w:cs="Times New Roman"/>
                <w:color w:val="000000"/>
                <w:kern w:val="1"/>
                <w:sz w:val="24"/>
                <w:szCs w:val="24"/>
                <w:lang w:eastAsia="ar-SA"/>
              </w:rPr>
              <w:tab/>
              <w:t xml:space="preserve">(изобразительная наглядность: рассматривание игрушек и картин, рассказывание по игрушкам и картинам). </w:t>
            </w:r>
          </w:p>
        </w:tc>
      </w:tr>
      <w:tr w:rsidR="007316B0" w:rsidRPr="00EA5B27" w:rsidTr="00646CB2">
        <w:trPr>
          <w:trHeight w:val="1005"/>
        </w:trPr>
        <w:tc>
          <w:tcPr>
            <w:tcW w:w="1701" w:type="dxa"/>
            <w:tcBorders>
              <w:top w:val="single" w:sz="4" w:space="0" w:color="000000"/>
              <w:left w:val="single" w:sz="4" w:space="0" w:color="000000"/>
              <w:bottom w:val="single" w:sz="4" w:space="0" w:color="000000"/>
            </w:tcBorders>
            <w:shd w:val="clear" w:color="auto" w:fill="auto"/>
          </w:tcPr>
          <w:p w:rsidR="007316B0" w:rsidRPr="00EA5B27" w:rsidRDefault="007316B0" w:rsidP="007316B0">
            <w:pPr>
              <w:suppressAutoHyphens/>
              <w:spacing w:after="0" w:line="100" w:lineRule="atLeast"/>
              <w:ind w:left="5"/>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Словесные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316B0" w:rsidRPr="00EA5B27" w:rsidRDefault="00291009" w:rsidP="007316B0">
            <w:pPr>
              <w:suppressAutoHyphens/>
              <w:spacing w:after="0" w:line="100" w:lineRule="atLeast"/>
              <w:ind w:left="60" w:right="712" w:hanging="60"/>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Ч</w:t>
            </w:r>
            <w:r w:rsidR="007316B0" w:rsidRPr="00EA5B27">
              <w:rPr>
                <w:rFonts w:ascii="Times New Roman" w:eastAsia="Times New Roman" w:hAnsi="Times New Roman" w:cs="Times New Roman"/>
                <w:color w:val="000000"/>
                <w:kern w:val="1"/>
                <w:sz w:val="24"/>
                <w:szCs w:val="24"/>
                <w:lang w:eastAsia="ar-SA"/>
              </w:rPr>
              <w:t>тение и рассказывани</w:t>
            </w:r>
            <w:r w:rsidRPr="00EA5B27">
              <w:rPr>
                <w:rFonts w:ascii="Times New Roman" w:eastAsia="Times New Roman" w:hAnsi="Times New Roman" w:cs="Times New Roman"/>
                <w:color w:val="000000"/>
                <w:kern w:val="1"/>
                <w:sz w:val="24"/>
                <w:szCs w:val="24"/>
                <w:lang w:eastAsia="ar-SA"/>
              </w:rPr>
              <w:t>е художественных произведений. Заучивание наизусть.  Пересказ.  Обобщающая беседа.  Р</w:t>
            </w:r>
            <w:r w:rsidR="007316B0" w:rsidRPr="00EA5B27">
              <w:rPr>
                <w:rFonts w:ascii="Times New Roman" w:eastAsia="Times New Roman" w:hAnsi="Times New Roman" w:cs="Times New Roman"/>
                <w:color w:val="000000"/>
                <w:kern w:val="1"/>
                <w:sz w:val="24"/>
                <w:szCs w:val="24"/>
                <w:lang w:eastAsia="ar-SA"/>
              </w:rPr>
              <w:t xml:space="preserve">ассказывание без опоры на наглядный материал. </w:t>
            </w:r>
          </w:p>
        </w:tc>
      </w:tr>
      <w:tr w:rsidR="007316B0" w:rsidRPr="00EA5B27" w:rsidTr="00646CB2">
        <w:trPr>
          <w:trHeight w:val="885"/>
        </w:trPr>
        <w:tc>
          <w:tcPr>
            <w:tcW w:w="1701" w:type="dxa"/>
            <w:tcBorders>
              <w:top w:val="single" w:sz="4" w:space="0" w:color="000000"/>
              <w:left w:val="single" w:sz="4" w:space="0" w:color="000000"/>
              <w:bottom w:val="single" w:sz="4" w:space="0" w:color="000000"/>
            </w:tcBorders>
            <w:shd w:val="clear" w:color="auto" w:fill="auto"/>
          </w:tcPr>
          <w:p w:rsidR="007316B0" w:rsidRPr="00EA5B27" w:rsidRDefault="007316B0" w:rsidP="007316B0">
            <w:pPr>
              <w:suppressAutoHyphens/>
              <w:spacing w:after="0" w:line="100" w:lineRule="atLeast"/>
              <w:ind w:left="5"/>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Практические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316B0" w:rsidRPr="00EA5B27" w:rsidRDefault="00EE765C" w:rsidP="007316B0">
            <w:pPr>
              <w:suppressAutoHyphens/>
              <w:spacing w:after="0" w:line="100" w:lineRule="atLeast"/>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Дидактические игры.</w:t>
            </w:r>
            <w:r w:rsidR="007316B0" w:rsidRPr="00EA5B27">
              <w:rPr>
                <w:rFonts w:ascii="Times New Roman" w:eastAsia="Times New Roman" w:hAnsi="Times New Roman" w:cs="Times New Roman"/>
                <w:color w:val="000000"/>
                <w:kern w:val="1"/>
                <w:sz w:val="24"/>
                <w:szCs w:val="24"/>
                <w:lang w:eastAsia="ar-SA"/>
              </w:rPr>
              <w:t xml:space="preserve"> </w:t>
            </w:r>
          </w:p>
          <w:p w:rsidR="007316B0" w:rsidRPr="00EA5B27" w:rsidRDefault="00EE765C" w:rsidP="007316B0">
            <w:pPr>
              <w:suppressAutoHyphens/>
              <w:spacing w:after="0" w:line="100" w:lineRule="atLeast"/>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И</w:t>
            </w:r>
            <w:r w:rsidR="007316B0" w:rsidRPr="00EA5B27">
              <w:rPr>
                <w:rFonts w:ascii="Times New Roman" w:eastAsia="Times New Roman" w:hAnsi="Times New Roman" w:cs="Times New Roman"/>
                <w:color w:val="000000"/>
                <w:kern w:val="1"/>
                <w:sz w:val="24"/>
                <w:szCs w:val="24"/>
                <w:lang w:eastAsia="ar-SA"/>
              </w:rPr>
              <w:t xml:space="preserve">гры-драматизации, инсценировки, дидактические упражнения, пластические этюды, хороводные игры. </w:t>
            </w:r>
          </w:p>
        </w:tc>
      </w:tr>
    </w:tbl>
    <w:p w:rsidR="00EE765C" w:rsidRPr="00EA5B27" w:rsidRDefault="00EE765C" w:rsidP="007316B0">
      <w:pPr>
        <w:suppressAutoHyphens/>
        <w:spacing w:after="0" w:line="360" w:lineRule="auto"/>
        <w:ind w:left="948" w:right="1048" w:hanging="10"/>
        <w:jc w:val="center"/>
        <w:rPr>
          <w:rFonts w:ascii="Times New Roman" w:eastAsia="Times New Roman" w:hAnsi="Times New Roman" w:cs="Times New Roman"/>
          <w:b/>
          <w:color w:val="000000"/>
          <w:kern w:val="1"/>
          <w:sz w:val="24"/>
          <w:szCs w:val="24"/>
          <w:lang w:eastAsia="ar-SA"/>
        </w:rPr>
      </w:pPr>
    </w:p>
    <w:p w:rsidR="007316B0" w:rsidRPr="00EA5B27" w:rsidRDefault="007316B0" w:rsidP="00EE765C">
      <w:pPr>
        <w:suppressAutoHyphens/>
        <w:spacing w:after="0" w:line="360" w:lineRule="auto"/>
        <w:ind w:left="948" w:right="1048" w:hanging="10"/>
        <w:jc w:val="center"/>
        <w:rPr>
          <w:rFonts w:ascii="Times New Roman" w:eastAsia="Times New Roman" w:hAnsi="Times New Roman" w:cs="Times New Roman"/>
          <w:i/>
          <w:color w:val="000000"/>
          <w:kern w:val="1"/>
          <w:sz w:val="24"/>
          <w:szCs w:val="24"/>
          <w:lang w:eastAsia="ar-SA"/>
        </w:rPr>
      </w:pPr>
      <w:r w:rsidRPr="00EA5B27">
        <w:rPr>
          <w:rFonts w:ascii="Times New Roman" w:eastAsia="Times New Roman" w:hAnsi="Times New Roman" w:cs="Times New Roman"/>
          <w:b/>
          <w:i/>
          <w:color w:val="000000"/>
          <w:kern w:val="1"/>
          <w:sz w:val="24"/>
          <w:szCs w:val="24"/>
          <w:lang w:eastAsia="ar-SA"/>
        </w:rPr>
        <w:lastRenderedPageBreak/>
        <w:t>Средства развития речи</w:t>
      </w:r>
      <w:r w:rsidRPr="00EA5B27">
        <w:rPr>
          <w:rFonts w:ascii="Times New Roman" w:eastAsia="Times New Roman" w:hAnsi="Times New Roman" w:cs="Times New Roman"/>
          <w:i/>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 xml:space="preserve"> </w:t>
      </w:r>
    </w:p>
    <w:p w:rsidR="007316B0" w:rsidRPr="00EA5B27" w:rsidRDefault="007316B0" w:rsidP="00EE765C">
      <w:pPr>
        <w:numPr>
          <w:ilvl w:val="0"/>
          <w:numId w:val="2"/>
        </w:numPr>
        <w:suppressAutoHyphens/>
        <w:spacing w:after="0" w:line="240" w:lineRule="auto"/>
        <w:ind w:left="816" w:right="111" w:hanging="34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Общение взрослых и детей </w:t>
      </w:r>
    </w:p>
    <w:p w:rsidR="007316B0" w:rsidRPr="00EA5B27" w:rsidRDefault="007316B0" w:rsidP="00EE765C">
      <w:pPr>
        <w:numPr>
          <w:ilvl w:val="0"/>
          <w:numId w:val="2"/>
        </w:numPr>
        <w:suppressAutoHyphens/>
        <w:spacing w:after="0" w:line="240" w:lineRule="auto"/>
        <w:ind w:left="816" w:right="111" w:hanging="34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Культурная языковая среда </w:t>
      </w:r>
    </w:p>
    <w:p w:rsidR="007316B0" w:rsidRPr="00EA5B27" w:rsidRDefault="007316B0" w:rsidP="00EE765C">
      <w:pPr>
        <w:numPr>
          <w:ilvl w:val="0"/>
          <w:numId w:val="2"/>
        </w:numPr>
        <w:suppressAutoHyphens/>
        <w:spacing w:after="0" w:line="240" w:lineRule="auto"/>
        <w:ind w:left="816" w:right="111" w:hanging="34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Обучение родной речи на занятиях </w:t>
      </w:r>
    </w:p>
    <w:p w:rsidR="007316B0" w:rsidRPr="00EA5B27" w:rsidRDefault="007316B0" w:rsidP="00EE765C">
      <w:pPr>
        <w:numPr>
          <w:ilvl w:val="0"/>
          <w:numId w:val="2"/>
        </w:numPr>
        <w:suppressAutoHyphens/>
        <w:spacing w:after="0" w:line="240" w:lineRule="auto"/>
        <w:ind w:left="816" w:right="111" w:hanging="34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Художественная литература </w:t>
      </w:r>
    </w:p>
    <w:p w:rsidR="007316B0" w:rsidRPr="00EA5B27" w:rsidRDefault="007316B0" w:rsidP="00EE765C">
      <w:pPr>
        <w:numPr>
          <w:ilvl w:val="0"/>
          <w:numId w:val="2"/>
        </w:numPr>
        <w:suppressAutoHyphens/>
        <w:spacing w:after="0" w:line="240" w:lineRule="auto"/>
        <w:ind w:left="816" w:right="111" w:hanging="34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Изобразительное искусство, музыка, театр </w:t>
      </w:r>
    </w:p>
    <w:p w:rsidR="007316B0" w:rsidRPr="00EA5B27" w:rsidRDefault="007316B0" w:rsidP="00EE765C">
      <w:pPr>
        <w:numPr>
          <w:ilvl w:val="0"/>
          <w:numId w:val="2"/>
        </w:numPr>
        <w:suppressAutoHyphens/>
        <w:spacing w:after="0" w:line="240" w:lineRule="auto"/>
        <w:ind w:left="816" w:right="111" w:hanging="348"/>
        <w:jc w:val="both"/>
        <w:rPr>
          <w:rFonts w:ascii="Times New Roman" w:eastAsia="Times New Roman" w:hAnsi="Times New Roman" w:cs="Times New Roman"/>
          <w:color w:val="000000"/>
          <w:kern w:val="1"/>
          <w:sz w:val="24"/>
          <w:szCs w:val="24"/>
          <w:u w:val="single"/>
          <w:lang w:eastAsia="ar-SA"/>
        </w:rPr>
      </w:pPr>
      <w:r w:rsidRPr="00EA5B27">
        <w:rPr>
          <w:rFonts w:ascii="Times New Roman" w:eastAsia="Times New Roman" w:hAnsi="Times New Roman" w:cs="Times New Roman"/>
          <w:color w:val="000000"/>
          <w:kern w:val="1"/>
          <w:sz w:val="24"/>
          <w:szCs w:val="24"/>
          <w:lang w:eastAsia="ar-SA"/>
        </w:rPr>
        <w:t xml:space="preserve">Непосредственно  образовательная деятельность по другим  разделам программы </w:t>
      </w:r>
    </w:p>
    <w:p w:rsidR="007316B0" w:rsidRPr="00EA5B27" w:rsidRDefault="007316B0" w:rsidP="00EE765C">
      <w:pPr>
        <w:suppressAutoHyphens/>
        <w:spacing w:after="0" w:line="240" w:lineRule="auto"/>
        <w:ind w:left="230" w:firstLine="708"/>
        <w:rPr>
          <w:rFonts w:ascii="Times New Roman" w:eastAsia="Times New Roman" w:hAnsi="Times New Roman" w:cs="Times New Roman"/>
          <w:b/>
          <w:i/>
          <w:color w:val="000000"/>
          <w:kern w:val="1"/>
          <w:sz w:val="24"/>
          <w:szCs w:val="24"/>
          <w:lang w:eastAsia="ar-SA"/>
        </w:rPr>
      </w:pPr>
      <w:r w:rsidRPr="00EA5B27">
        <w:rPr>
          <w:rFonts w:ascii="Times New Roman" w:eastAsia="Times New Roman" w:hAnsi="Times New Roman" w:cs="Times New Roman"/>
          <w:b/>
          <w:i/>
          <w:color w:val="000000"/>
          <w:kern w:val="1"/>
          <w:sz w:val="24"/>
          <w:szCs w:val="24"/>
          <w:lang w:eastAsia="ar-SA"/>
        </w:rPr>
        <w:t xml:space="preserve">Основные  принципы  организации  работы  по  воспитанию  у  детей интереса к художественному слову: </w:t>
      </w:r>
    </w:p>
    <w:p w:rsidR="007316B0" w:rsidRPr="00EA5B27" w:rsidRDefault="007316B0" w:rsidP="00EE765C">
      <w:pPr>
        <w:numPr>
          <w:ilvl w:val="0"/>
          <w:numId w:val="2"/>
        </w:numPr>
        <w:suppressAutoHyphens/>
        <w:spacing w:after="0" w:line="240" w:lineRule="auto"/>
        <w:ind w:left="816" w:right="111" w:hanging="34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Ежедневное чтение детям вслух является обязательным и рассматривается как традиция </w:t>
      </w:r>
    </w:p>
    <w:p w:rsidR="007316B0" w:rsidRPr="00EA5B27" w:rsidRDefault="007316B0" w:rsidP="00EE765C">
      <w:pPr>
        <w:numPr>
          <w:ilvl w:val="0"/>
          <w:numId w:val="2"/>
        </w:numPr>
        <w:suppressAutoHyphens/>
        <w:spacing w:after="0" w:line="240" w:lineRule="auto"/>
        <w:ind w:left="816" w:right="111" w:hanging="34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 </w:t>
      </w:r>
    </w:p>
    <w:p w:rsidR="007316B0" w:rsidRPr="00EA5B27" w:rsidRDefault="007316B0" w:rsidP="00EE765C">
      <w:pPr>
        <w:numPr>
          <w:ilvl w:val="0"/>
          <w:numId w:val="2"/>
        </w:numPr>
        <w:suppressAutoHyphens/>
        <w:spacing w:after="0" w:line="240" w:lineRule="auto"/>
        <w:ind w:left="816" w:right="111" w:hanging="34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 </w:t>
      </w:r>
    </w:p>
    <w:p w:rsidR="007316B0" w:rsidRPr="00EA5B27" w:rsidRDefault="007316B0" w:rsidP="00EE765C">
      <w:pPr>
        <w:numPr>
          <w:ilvl w:val="0"/>
          <w:numId w:val="2"/>
        </w:numPr>
        <w:suppressAutoHyphens/>
        <w:spacing w:after="0" w:line="240" w:lineRule="auto"/>
        <w:ind w:left="816" w:right="111" w:hanging="348"/>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Отказ </w:t>
      </w:r>
      <w:proofErr w:type="gramStart"/>
      <w:r w:rsidRPr="00EA5B27">
        <w:rPr>
          <w:rFonts w:ascii="Times New Roman" w:eastAsia="Times New Roman" w:hAnsi="Times New Roman" w:cs="Times New Roman"/>
          <w:color w:val="000000"/>
          <w:kern w:val="1"/>
          <w:sz w:val="24"/>
          <w:szCs w:val="24"/>
          <w:lang w:eastAsia="ar-SA"/>
        </w:rPr>
        <w:t>от обучающих занятий по ознакомлению с художественной литературой в пользу свободного чтения без принуждения</w:t>
      </w:r>
      <w:proofErr w:type="gramEnd"/>
      <w:r w:rsidRPr="00EA5B27">
        <w:rPr>
          <w:rFonts w:ascii="Times New Roman" w:eastAsia="Times New Roman" w:hAnsi="Times New Roman" w:cs="Times New Roman"/>
          <w:color w:val="000000"/>
          <w:kern w:val="1"/>
          <w:sz w:val="24"/>
          <w:szCs w:val="24"/>
          <w:lang w:eastAsia="ar-SA"/>
        </w:rPr>
        <w:t xml:space="preserve">. </w:t>
      </w:r>
    </w:p>
    <w:p w:rsidR="007316B0" w:rsidRPr="00EA5B27" w:rsidRDefault="007316B0" w:rsidP="00EE765C">
      <w:pPr>
        <w:suppressAutoHyphens/>
        <w:spacing w:after="0" w:line="240" w:lineRule="auto"/>
        <w:ind w:left="936"/>
        <w:rPr>
          <w:rFonts w:ascii="Times New Roman" w:eastAsia="Times New Roman" w:hAnsi="Times New Roman" w:cs="Times New Roman"/>
          <w:color w:val="000000"/>
          <w:kern w:val="1"/>
          <w:sz w:val="24"/>
          <w:szCs w:val="24"/>
          <w:u w:val="single"/>
          <w:lang w:eastAsia="ar-SA"/>
        </w:rPr>
      </w:pPr>
      <w:r w:rsidRPr="00EA5B27">
        <w:rPr>
          <w:rFonts w:ascii="Times New Roman" w:eastAsia="Times New Roman" w:hAnsi="Times New Roman" w:cs="Times New Roman"/>
          <w:b/>
          <w:color w:val="000000"/>
          <w:kern w:val="1"/>
          <w:sz w:val="24"/>
          <w:szCs w:val="24"/>
          <w:lang w:eastAsia="ar-SA"/>
        </w:rPr>
        <w:t xml:space="preserve"> </w:t>
      </w:r>
    </w:p>
    <w:p w:rsidR="007316B0" w:rsidRPr="00EA5B27" w:rsidRDefault="007316B0" w:rsidP="00EE765C">
      <w:pPr>
        <w:suppressAutoHyphens/>
        <w:spacing w:after="0" w:line="240" w:lineRule="auto"/>
        <w:ind w:left="-6"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b/>
          <w:i/>
          <w:color w:val="000000"/>
          <w:kern w:val="1"/>
          <w:sz w:val="24"/>
          <w:szCs w:val="24"/>
          <w:lang w:eastAsia="ar-SA"/>
        </w:rPr>
        <w:t>Образовательная область «Художественно-эстетическое развитие»</w:t>
      </w:r>
      <w:r w:rsidRPr="00EA5B27">
        <w:rPr>
          <w:rFonts w:ascii="Times New Roman" w:eastAsia="Times New Roman" w:hAnsi="Times New Roman" w:cs="Times New Roman"/>
          <w:b/>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w:t>
      </w:r>
      <w:r w:rsidRPr="00EA5B27">
        <w:rPr>
          <w:rFonts w:ascii="Times New Roman" w:eastAsia="Times New Roman" w:hAnsi="Times New Roman" w:cs="Times New Roman"/>
          <w:color w:val="000000"/>
          <w:kern w:val="1"/>
          <w:sz w:val="24"/>
          <w:szCs w:val="24"/>
          <w:lang w:eastAsia="ar-SA"/>
        </w:rPr>
        <w:tab/>
        <w:t xml:space="preserve">самостоятельной </w:t>
      </w:r>
      <w:r w:rsidRPr="00EA5B27">
        <w:rPr>
          <w:rFonts w:ascii="Times New Roman" w:eastAsia="Times New Roman" w:hAnsi="Times New Roman" w:cs="Times New Roman"/>
          <w:color w:val="000000"/>
          <w:kern w:val="1"/>
          <w:sz w:val="24"/>
          <w:szCs w:val="24"/>
          <w:lang w:eastAsia="ar-SA"/>
        </w:rPr>
        <w:tab/>
        <w:t xml:space="preserve">творческой </w:t>
      </w:r>
      <w:r w:rsidRPr="00EA5B27">
        <w:rPr>
          <w:rFonts w:ascii="Times New Roman" w:eastAsia="Times New Roman" w:hAnsi="Times New Roman" w:cs="Times New Roman"/>
          <w:color w:val="000000"/>
          <w:kern w:val="1"/>
          <w:sz w:val="24"/>
          <w:szCs w:val="24"/>
          <w:lang w:eastAsia="ar-SA"/>
        </w:rPr>
        <w:tab/>
        <w:t xml:space="preserve">деятельности </w:t>
      </w:r>
      <w:r w:rsidRPr="00EA5B27">
        <w:rPr>
          <w:rFonts w:ascii="Times New Roman" w:eastAsia="Times New Roman" w:hAnsi="Times New Roman" w:cs="Times New Roman"/>
          <w:color w:val="000000"/>
          <w:kern w:val="1"/>
          <w:sz w:val="24"/>
          <w:szCs w:val="24"/>
          <w:lang w:eastAsia="ar-SA"/>
        </w:rPr>
        <w:tab/>
        <w:t xml:space="preserve">детей </w:t>
      </w:r>
    </w:p>
    <w:p w:rsidR="007316B0" w:rsidRPr="00EA5B27" w:rsidRDefault="007316B0" w:rsidP="00EE765C">
      <w:pPr>
        <w:suppressAutoHyphens/>
        <w:spacing w:after="0" w:line="240" w:lineRule="auto"/>
        <w:ind w:left="-6" w:right="111" w:firstLine="6"/>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(изобразительной, конструктивно-модельной, музыкальной и др.). Основная задача в работе с детьми с ОВЗ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 </w:t>
      </w:r>
    </w:p>
    <w:p w:rsidR="007316B0" w:rsidRPr="00EA5B27" w:rsidRDefault="007316B0" w:rsidP="00EE765C">
      <w:pPr>
        <w:suppressAutoHyphens/>
        <w:spacing w:after="0" w:line="240" w:lineRule="auto"/>
        <w:ind w:left="727" w:hanging="10"/>
        <w:jc w:val="both"/>
        <w:rPr>
          <w:rFonts w:ascii="Times New Roman" w:eastAsia="Times New Roman" w:hAnsi="Times New Roman" w:cs="Times New Roman"/>
          <w:i/>
          <w:color w:val="000000"/>
          <w:kern w:val="1"/>
          <w:sz w:val="24"/>
          <w:szCs w:val="24"/>
          <w:lang w:eastAsia="ar-SA"/>
        </w:rPr>
      </w:pPr>
      <w:r w:rsidRPr="00EA5B27">
        <w:rPr>
          <w:rFonts w:ascii="Times New Roman" w:eastAsia="Times New Roman" w:hAnsi="Times New Roman" w:cs="Times New Roman"/>
          <w:b/>
          <w:i/>
          <w:color w:val="000000"/>
          <w:kern w:val="1"/>
          <w:sz w:val="24"/>
          <w:szCs w:val="24"/>
          <w:lang w:eastAsia="ar-SA"/>
        </w:rPr>
        <w:t xml:space="preserve">Задачи образовательной области: </w:t>
      </w:r>
    </w:p>
    <w:p w:rsidR="007316B0" w:rsidRPr="00EA5B27" w:rsidRDefault="007316B0" w:rsidP="00EE765C">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1.Развитие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7316B0" w:rsidRPr="00EA5B27" w:rsidRDefault="007316B0" w:rsidP="00EE765C">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2.Становление эстетического отношения к окружающему миру; </w:t>
      </w:r>
    </w:p>
    <w:p w:rsidR="007316B0" w:rsidRPr="00EA5B27" w:rsidRDefault="007316B0" w:rsidP="00EE765C">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3.Формирование элементарных представлений о видах искусства; </w:t>
      </w:r>
    </w:p>
    <w:p w:rsidR="007316B0" w:rsidRPr="00EA5B27" w:rsidRDefault="007316B0" w:rsidP="00EE765C">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4.Восприятие музыки, художественной литературы, фольклора; </w:t>
      </w:r>
    </w:p>
    <w:p w:rsidR="007316B0" w:rsidRPr="00EA5B27" w:rsidRDefault="007316B0" w:rsidP="00EE765C">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5.Стимулирование сопереживания персонажам  художественных произведений; </w:t>
      </w:r>
    </w:p>
    <w:p w:rsidR="007316B0" w:rsidRPr="00EA5B27" w:rsidRDefault="007316B0" w:rsidP="00EE765C">
      <w:pPr>
        <w:suppressAutoHyphens/>
        <w:spacing w:after="0" w:line="240" w:lineRule="auto"/>
        <w:ind w:right="111"/>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6. Реализация самостоятельной творческой деятельности </w:t>
      </w:r>
      <w:r w:rsidRPr="00EA5B27">
        <w:rPr>
          <w:rFonts w:ascii="Times New Roman" w:eastAsia="Times New Roman" w:hAnsi="Times New Roman" w:cs="Times New Roman"/>
          <w:color w:val="000000"/>
          <w:kern w:val="1"/>
          <w:sz w:val="24"/>
          <w:szCs w:val="24"/>
          <w:lang w:eastAsia="ar-SA"/>
        </w:rPr>
        <w:tab/>
        <w:t xml:space="preserve">детей         (изобразительной, конструктивно-модельной, музыкальной и др.). </w:t>
      </w:r>
    </w:p>
    <w:p w:rsidR="00787347" w:rsidRPr="00EA5B27" w:rsidRDefault="00787347" w:rsidP="00D53E39">
      <w:pPr>
        <w:suppressAutoHyphens/>
        <w:spacing w:after="0" w:line="360" w:lineRule="auto"/>
        <w:ind w:left="948" w:right="1050" w:hanging="10"/>
        <w:rPr>
          <w:rFonts w:ascii="Times New Roman" w:eastAsia="Times New Roman" w:hAnsi="Times New Roman" w:cs="Times New Roman"/>
          <w:b/>
          <w:color w:val="000000"/>
          <w:kern w:val="1"/>
          <w:sz w:val="24"/>
          <w:szCs w:val="24"/>
          <w:lang w:eastAsia="ar-SA"/>
        </w:rPr>
      </w:pPr>
    </w:p>
    <w:p w:rsidR="00787347" w:rsidRPr="00EA5B27" w:rsidRDefault="00787347" w:rsidP="007316B0">
      <w:pPr>
        <w:suppressAutoHyphens/>
        <w:spacing w:after="0" w:line="360" w:lineRule="auto"/>
        <w:ind w:left="948" w:right="1050" w:hanging="10"/>
        <w:jc w:val="center"/>
        <w:rPr>
          <w:rFonts w:ascii="Times New Roman" w:eastAsia="Times New Roman" w:hAnsi="Times New Roman" w:cs="Times New Roman"/>
          <w:b/>
          <w:color w:val="000000"/>
          <w:kern w:val="1"/>
          <w:sz w:val="24"/>
          <w:szCs w:val="24"/>
          <w:lang w:eastAsia="ar-SA"/>
        </w:rPr>
      </w:pPr>
    </w:p>
    <w:p w:rsidR="007316B0" w:rsidRPr="00EA5B27" w:rsidRDefault="007316B0" w:rsidP="007316B0">
      <w:pPr>
        <w:suppressAutoHyphens/>
        <w:spacing w:after="0" w:line="360" w:lineRule="auto"/>
        <w:ind w:left="948" w:right="1050" w:hanging="10"/>
        <w:jc w:val="center"/>
        <w:rPr>
          <w:rFonts w:ascii="Times New Roman" w:eastAsia="Times New Roman" w:hAnsi="Times New Roman" w:cs="Times New Roman"/>
          <w:b/>
          <w:i/>
          <w:color w:val="000000"/>
          <w:kern w:val="1"/>
          <w:sz w:val="24"/>
          <w:szCs w:val="24"/>
          <w:lang w:eastAsia="ar-SA"/>
        </w:rPr>
      </w:pPr>
      <w:r w:rsidRPr="00EA5B27">
        <w:rPr>
          <w:rFonts w:ascii="Times New Roman" w:eastAsia="Times New Roman" w:hAnsi="Times New Roman" w:cs="Times New Roman"/>
          <w:b/>
          <w:i/>
          <w:color w:val="000000"/>
          <w:kern w:val="1"/>
          <w:sz w:val="24"/>
          <w:szCs w:val="24"/>
          <w:lang w:eastAsia="ar-SA"/>
        </w:rPr>
        <w:lastRenderedPageBreak/>
        <w:t xml:space="preserve">Задачи </w:t>
      </w:r>
    </w:p>
    <w:tbl>
      <w:tblPr>
        <w:tblW w:w="0" w:type="auto"/>
        <w:tblInd w:w="-5" w:type="dxa"/>
        <w:tblLayout w:type="fixed"/>
        <w:tblCellMar>
          <w:top w:w="49" w:type="dxa"/>
          <w:right w:w="48" w:type="dxa"/>
        </w:tblCellMar>
        <w:tblLook w:val="0000" w:firstRow="0" w:lastRow="0" w:firstColumn="0" w:lastColumn="0" w:noHBand="0" w:noVBand="0"/>
      </w:tblPr>
      <w:tblGrid>
        <w:gridCol w:w="2051"/>
        <w:gridCol w:w="7421"/>
      </w:tblGrid>
      <w:tr w:rsidR="007316B0" w:rsidRPr="00EA5B27" w:rsidTr="00DE2930">
        <w:trPr>
          <w:trHeight w:val="1755"/>
        </w:trPr>
        <w:tc>
          <w:tcPr>
            <w:tcW w:w="2051" w:type="dxa"/>
            <w:tcBorders>
              <w:top w:val="single" w:sz="4" w:space="0" w:color="000000"/>
              <w:left w:val="single" w:sz="4" w:space="0" w:color="000000"/>
              <w:bottom w:val="single" w:sz="4" w:space="0" w:color="000000"/>
            </w:tcBorders>
            <w:shd w:val="clear" w:color="auto" w:fill="auto"/>
          </w:tcPr>
          <w:p w:rsidR="007316B0" w:rsidRPr="00EA5B27" w:rsidRDefault="007316B0" w:rsidP="007316B0">
            <w:pPr>
              <w:suppressAutoHyphens/>
              <w:spacing w:after="0" w:line="100" w:lineRule="atLeast"/>
              <w:ind w:right="34"/>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b/>
                <w:color w:val="000000"/>
                <w:kern w:val="1"/>
                <w:sz w:val="24"/>
                <w:szCs w:val="24"/>
                <w:lang w:eastAsia="ar-SA"/>
              </w:rPr>
              <w:t xml:space="preserve">Эстетическое восприятие мира природы </w:t>
            </w:r>
          </w:p>
        </w:tc>
        <w:tc>
          <w:tcPr>
            <w:tcW w:w="7421" w:type="dxa"/>
            <w:tcBorders>
              <w:top w:val="single" w:sz="4" w:space="0" w:color="000000"/>
              <w:left w:val="single" w:sz="4" w:space="0" w:color="000000"/>
              <w:bottom w:val="single" w:sz="4" w:space="0" w:color="000000"/>
              <w:right w:val="single" w:sz="4" w:space="0" w:color="000000"/>
            </w:tcBorders>
            <w:shd w:val="clear" w:color="auto" w:fill="auto"/>
          </w:tcPr>
          <w:p w:rsidR="007316B0" w:rsidRPr="00EA5B27" w:rsidRDefault="007316B0" w:rsidP="007316B0">
            <w:pPr>
              <w:suppressAutoHyphens/>
              <w:spacing w:after="0" w:line="100" w:lineRule="atLeast"/>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Развивать интерес,   желание и </w:t>
            </w:r>
            <w:r w:rsidRPr="00EA5B27">
              <w:rPr>
                <w:rFonts w:ascii="Times New Roman" w:eastAsia="Times New Roman" w:hAnsi="Times New Roman" w:cs="Times New Roman"/>
                <w:color w:val="000000"/>
                <w:kern w:val="1"/>
                <w:sz w:val="24"/>
                <w:szCs w:val="24"/>
                <w:lang w:eastAsia="ar-SA"/>
              </w:rPr>
              <w:tab/>
              <w:t xml:space="preserve">умение наблюдать за живой </w:t>
            </w:r>
            <w:r w:rsidRPr="00EA5B27">
              <w:rPr>
                <w:rFonts w:ascii="Times New Roman" w:eastAsia="Times New Roman" w:hAnsi="Times New Roman" w:cs="Times New Roman"/>
                <w:color w:val="000000"/>
                <w:kern w:val="1"/>
                <w:sz w:val="24"/>
                <w:szCs w:val="24"/>
                <w:lang w:eastAsia="ar-SA"/>
              </w:rPr>
              <w:tab/>
              <w:t xml:space="preserve">и неживой природой. </w:t>
            </w:r>
          </w:p>
          <w:p w:rsidR="007316B0" w:rsidRPr="00EA5B27" w:rsidRDefault="007316B0" w:rsidP="007316B0">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Воспитывать эмоциональный отклик на красоту природы,   любовь к природе, основы экологической культуры. </w:t>
            </w:r>
          </w:p>
          <w:p w:rsidR="007316B0" w:rsidRPr="00EA5B27" w:rsidRDefault="007316B0" w:rsidP="007316B0">
            <w:pPr>
              <w:suppressAutoHyphens/>
              <w:spacing w:after="0" w:line="100" w:lineRule="atLeast"/>
              <w:ind w:right="57"/>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Подводить к умению одухотворять природу, представлять себя в роли животного, растения, передавать его облик, характер, настроение. </w:t>
            </w:r>
          </w:p>
        </w:tc>
      </w:tr>
      <w:tr w:rsidR="007316B0" w:rsidRPr="00EA5B27" w:rsidTr="00646CB2">
        <w:trPr>
          <w:trHeight w:val="3347"/>
        </w:trPr>
        <w:tc>
          <w:tcPr>
            <w:tcW w:w="2051" w:type="dxa"/>
            <w:tcBorders>
              <w:top w:val="single" w:sz="4" w:space="0" w:color="000000"/>
              <w:left w:val="single" w:sz="4" w:space="0" w:color="000000"/>
              <w:bottom w:val="single" w:sz="4" w:space="0" w:color="000000"/>
            </w:tcBorders>
            <w:shd w:val="clear" w:color="auto" w:fill="auto"/>
          </w:tcPr>
          <w:p w:rsidR="007316B0" w:rsidRPr="00EA5B27" w:rsidRDefault="007316B0" w:rsidP="007316B0">
            <w:pPr>
              <w:suppressAutoHyphens/>
              <w:spacing w:after="0" w:line="100" w:lineRule="atLeast"/>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b/>
                <w:color w:val="000000"/>
                <w:kern w:val="1"/>
                <w:sz w:val="24"/>
                <w:szCs w:val="24"/>
                <w:lang w:eastAsia="ar-SA"/>
              </w:rPr>
              <w:t xml:space="preserve">Эстетическое восприятие социального мира </w:t>
            </w:r>
          </w:p>
        </w:tc>
        <w:tc>
          <w:tcPr>
            <w:tcW w:w="7421" w:type="dxa"/>
            <w:tcBorders>
              <w:top w:val="single" w:sz="4" w:space="0" w:color="000000"/>
              <w:left w:val="single" w:sz="4" w:space="0" w:color="000000"/>
              <w:bottom w:val="single" w:sz="4" w:space="0" w:color="000000"/>
              <w:right w:val="single" w:sz="4" w:space="0" w:color="000000"/>
            </w:tcBorders>
            <w:shd w:val="clear" w:color="auto" w:fill="auto"/>
          </w:tcPr>
          <w:p w:rsidR="007316B0" w:rsidRPr="00EA5B27" w:rsidRDefault="007316B0" w:rsidP="007316B0">
            <w:pPr>
              <w:suppressAutoHyphens/>
              <w:spacing w:after="0" w:line="100" w:lineRule="atLeast"/>
              <w:ind w:right="647"/>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Дать детям представление о труде взрослых, о профессиях</w:t>
            </w:r>
            <w:proofErr w:type="gramStart"/>
            <w:r w:rsidRPr="00EA5B27">
              <w:rPr>
                <w:rFonts w:ascii="Times New Roman" w:eastAsia="Times New Roman" w:hAnsi="Times New Roman" w:cs="Times New Roman"/>
                <w:color w:val="000000"/>
                <w:kern w:val="1"/>
                <w:sz w:val="24"/>
                <w:szCs w:val="24"/>
                <w:lang w:eastAsia="ar-SA"/>
              </w:rPr>
              <w:t xml:space="preserve"> В</w:t>
            </w:r>
            <w:proofErr w:type="gramEnd"/>
            <w:r w:rsidRPr="00EA5B27">
              <w:rPr>
                <w:rFonts w:ascii="Times New Roman" w:eastAsia="Times New Roman" w:hAnsi="Times New Roman" w:cs="Times New Roman"/>
                <w:color w:val="000000"/>
                <w:kern w:val="1"/>
                <w:sz w:val="24"/>
                <w:szCs w:val="24"/>
                <w:lang w:eastAsia="ar-SA"/>
              </w:rPr>
              <w:t xml:space="preserve">оспитывать интерес, уважение к людям, которые трудятся на   благо других людей. </w:t>
            </w:r>
          </w:p>
          <w:p w:rsidR="007316B0" w:rsidRPr="00EA5B27" w:rsidRDefault="007316B0" w:rsidP="007316B0">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Воспитывать предметное отношение к предметам рукотворного мира. </w:t>
            </w:r>
          </w:p>
          <w:p w:rsidR="007316B0" w:rsidRPr="00EA5B27" w:rsidRDefault="007316B0" w:rsidP="007316B0">
            <w:pPr>
              <w:suppressAutoHyphens/>
              <w:spacing w:after="0" w:line="100" w:lineRule="atLeast"/>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Формировать знания о Родине, Москве. </w:t>
            </w:r>
          </w:p>
          <w:p w:rsidR="007316B0" w:rsidRPr="00EA5B27" w:rsidRDefault="007316B0" w:rsidP="007316B0">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Знакомить с ближайшим окружением,   учить любоваться красотой окружающих предметов. </w:t>
            </w:r>
          </w:p>
          <w:p w:rsidR="007316B0" w:rsidRPr="00EA5B27" w:rsidRDefault="007316B0" w:rsidP="007316B0">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Учить выделять особенности строения предметов, их свойства и качества, назначение. </w:t>
            </w:r>
          </w:p>
          <w:p w:rsidR="007316B0" w:rsidRPr="00EA5B27" w:rsidRDefault="007316B0" w:rsidP="007316B0">
            <w:pPr>
              <w:suppressAutoHyphens/>
              <w:spacing w:after="0" w:line="100" w:lineRule="atLeast"/>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Знакомить с изменениями, происходящими </w:t>
            </w:r>
            <w:r w:rsidRPr="00EA5B27">
              <w:rPr>
                <w:rFonts w:ascii="Times New Roman" w:eastAsia="Times New Roman" w:hAnsi="Times New Roman" w:cs="Times New Roman"/>
                <w:color w:val="000000"/>
                <w:kern w:val="1"/>
                <w:sz w:val="24"/>
                <w:szCs w:val="24"/>
                <w:lang w:eastAsia="ar-SA"/>
              </w:rPr>
              <w:tab/>
              <w:t xml:space="preserve">в окружающем мире. Развивать эмоциональный отклик  на человеческие взаимоотношения, поступки. </w:t>
            </w:r>
          </w:p>
        </w:tc>
      </w:tr>
      <w:tr w:rsidR="007316B0" w:rsidRPr="00EA5B27" w:rsidTr="00DE2930">
        <w:trPr>
          <w:trHeight w:val="1515"/>
        </w:trPr>
        <w:tc>
          <w:tcPr>
            <w:tcW w:w="2051" w:type="dxa"/>
            <w:tcBorders>
              <w:top w:val="single" w:sz="4" w:space="0" w:color="000000"/>
              <w:left w:val="single" w:sz="4" w:space="0" w:color="000000"/>
              <w:bottom w:val="single" w:sz="4" w:space="0" w:color="000000"/>
            </w:tcBorders>
            <w:shd w:val="clear" w:color="auto" w:fill="auto"/>
          </w:tcPr>
          <w:p w:rsidR="007316B0" w:rsidRPr="00EA5B27" w:rsidRDefault="007316B0" w:rsidP="007316B0">
            <w:pPr>
              <w:suppressAutoHyphens/>
              <w:spacing w:after="0" w:line="100" w:lineRule="atLeast"/>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b/>
                <w:color w:val="000000"/>
                <w:kern w:val="1"/>
                <w:sz w:val="24"/>
                <w:szCs w:val="24"/>
                <w:lang w:eastAsia="ar-SA"/>
              </w:rPr>
              <w:t xml:space="preserve">Художественное восприятие произведений искусства </w:t>
            </w:r>
          </w:p>
        </w:tc>
        <w:tc>
          <w:tcPr>
            <w:tcW w:w="7421" w:type="dxa"/>
            <w:tcBorders>
              <w:top w:val="single" w:sz="4" w:space="0" w:color="000000"/>
              <w:left w:val="single" w:sz="4" w:space="0" w:color="000000"/>
              <w:bottom w:val="single" w:sz="4" w:space="0" w:color="000000"/>
              <w:right w:val="single" w:sz="4" w:space="0" w:color="000000"/>
            </w:tcBorders>
            <w:shd w:val="clear" w:color="auto" w:fill="auto"/>
          </w:tcPr>
          <w:p w:rsidR="007316B0" w:rsidRPr="00EA5B27" w:rsidRDefault="007316B0" w:rsidP="007316B0">
            <w:pPr>
              <w:suppressAutoHyphens/>
              <w:spacing w:after="0" w:line="100" w:lineRule="atLeast"/>
              <w:ind w:right="47"/>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Развивать эстетическое восприятие, умение </w:t>
            </w:r>
            <w:r w:rsidRPr="00EA5B27">
              <w:rPr>
                <w:rFonts w:ascii="Times New Roman" w:eastAsia="Times New Roman" w:hAnsi="Times New Roman" w:cs="Times New Roman"/>
                <w:color w:val="000000"/>
                <w:kern w:val="1"/>
                <w:sz w:val="24"/>
                <w:szCs w:val="24"/>
                <w:lang w:eastAsia="ar-SA"/>
              </w:rPr>
              <w:tab/>
              <w:t xml:space="preserve">понимать содержание произведений искусства, всматриваться </w:t>
            </w:r>
            <w:r w:rsidRPr="00EA5B27">
              <w:rPr>
                <w:rFonts w:ascii="Times New Roman" w:eastAsia="Times New Roman" w:hAnsi="Times New Roman" w:cs="Times New Roman"/>
                <w:color w:val="000000"/>
                <w:kern w:val="1"/>
                <w:sz w:val="24"/>
                <w:szCs w:val="24"/>
                <w:lang w:eastAsia="ar-SA"/>
              </w:rPr>
              <w:tab/>
              <w:t xml:space="preserve"> </w:t>
            </w:r>
            <w:r w:rsidRPr="00EA5B27">
              <w:rPr>
                <w:rFonts w:ascii="Times New Roman" w:eastAsia="Times New Roman" w:hAnsi="Times New Roman" w:cs="Times New Roman"/>
                <w:color w:val="000000"/>
                <w:kern w:val="1"/>
                <w:sz w:val="24"/>
                <w:szCs w:val="24"/>
                <w:lang w:eastAsia="ar-SA"/>
              </w:rPr>
              <w:tab/>
              <w:t xml:space="preserve">в картину, сравнивать произведения, проявляя к ним </w:t>
            </w:r>
            <w:r w:rsidRPr="00EA5B27">
              <w:rPr>
                <w:rFonts w:ascii="Times New Roman" w:eastAsia="Times New Roman" w:hAnsi="Times New Roman" w:cs="Times New Roman"/>
                <w:color w:val="000000"/>
                <w:kern w:val="1"/>
                <w:sz w:val="24"/>
                <w:szCs w:val="24"/>
                <w:lang w:eastAsia="ar-SA"/>
              </w:rPr>
              <w:tab/>
              <w:t xml:space="preserve">устойчивый интерес. </w:t>
            </w:r>
          </w:p>
          <w:p w:rsidR="007316B0" w:rsidRPr="00EA5B27" w:rsidRDefault="007316B0" w:rsidP="007316B0">
            <w:pPr>
              <w:suppressAutoHyphens/>
              <w:spacing w:after="0" w:line="100" w:lineRule="atLeast"/>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Развивать эмоционально</w:t>
            </w:r>
            <w:r w:rsidR="00EE765C" w:rsidRPr="00EA5B27">
              <w:rPr>
                <w:rFonts w:ascii="Times New Roman" w:eastAsia="Times New Roman" w:hAnsi="Times New Roman" w:cs="Times New Roman"/>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 xml:space="preserve">- эстетическую отзывчивость на произведения искусства. </w:t>
            </w:r>
          </w:p>
        </w:tc>
      </w:tr>
      <w:tr w:rsidR="007316B0" w:rsidRPr="00EA5B27" w:rsidTr="00DE2930">
        <w:trPr>
          <w:trHeight w:val="2880"/>
        </w:trPr>
        <w:tc>
          <w:tcPr>
            <w:tcW w:w="2051" w:type="dxa"/>
            <w:tcBorders>
              <w:top w:val="single" w:sz="4" w:space="0" w:color="000000"/>
              <w:left w:val="single" w:sz="4" w:space="0" w:color="000000"/>
              <w:bottom w:val="single" w:sz="4" w:space="0" w:color="000000"/>
            </w:tcBorders>
            <w:shd w:val="clear" w:color="auto" w:fill="auto"/>
          </w:tcPr>
          <w:p w:rsidR="007316B0" w:rsidRPr="00EA5B27" w:rsidRDefault="007316B0" w:rsidP="007316B0">
            <w:pPr>
              <w:suppressAutoHyphens/>
              <w:snapToGrid w:val="0"/>
              <w:spacing w:after="0" w:line="100" w:lineRule="atLeast"/>
              <w:rPr>
                <w:rFonts w:ascii="Times New Roman" w:eastAsia="Times New Roman" w:hAnsi="Times New Roman" w:cs="Times New Roman"/>
                <w:color w:val="000000"/>
                <w:kern w:val="1"/>
                <w:sz w:val="24"/>
                <w:szCs w:val="24"/>
                <w:lang w:eastAsia="ar-SA"/>
              </w:rPr>
            </w:pPr>
          </w:p>
        </w:tc>
        <w:tc>
          <w:tcPr>
            <w:tcW w:w="7421" w:type="dxa"/>
            <w:tcBorders>
              <w:top w:val="single" w:sz="4" w:space="0" w:color="000000"/>
              <w:left w:val="single" w:sz="4" w:space="0" w:color="000000"/>
              <w:bottom w:val="single" w:sz="4" w:space="0" w:color="000000"/>
              <w:right w:val="single" w:sz="4" w:space="0" w:color="000000"/>
            </w:tcBorders>
            <w:shd w:val="clear" w:color="auto" w:fill="auto"/>
          </w:tcPr>
          <w:p w:rsidR="007316B0" w:rsidRPr="00EA5B27" w:rsidRDefault="007316B0" w:rsidP="007316B0">
            <w:pPr>
              <w:suppressAutoHyphens/>
              <w:spacing w:after="0" w:line="100" w:lineRule="atLeast"/>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Учить </w:t>
            </w:r>
            <w:r w:rsidRPr="00EA5B27">
              <w:rPr>
                <w:rFonts w:ascii="Times New Roman" w:eastAsia="Times New Roman" w:hAnsi="Times New Roman" w:cs="Times New Roman"/>
                <w:color w:val="000000"/>
                <w:kern w:val="1"/>
                <w:sz w:val="24"/>
                <w:szCs w:val="24"/>
                <w:lang w:eastAsia="ar-SA"/>
              </w:rPr>
              <w:tab/>
              <w:t xml:space="preserve">выделять средства выразительности в произведениях искусства. </w:t>
            </w:r>
          </w:p>
          <w:p w:rsidR="007316B0" w:rsidRPr="00EA5B27" w:rsidRDefault="007316B0" w:rsidP="007316B0">
            <w:pPr>
              <w:suppressAutoHyphens/>
              <w:spacing w:after="0" w:line="100" w:lineRule="atLeast"/>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Воспитывать эмоциональный отклик на отраженные </w:t>
            </w:r>
            <w:r w:rsidRPr="00EA5B27">
              <w:rPr>
                <w:rFonts w:ascii="Times New Roman" w:eastAsia="Times New Roman" w:hAnsi="Times New Roman" w:cs="Times New Roman"/>
                <w:color w:val="000000"/>
                <w:kern w:val="1"/>
                <w:sz w:val="24"/>
                <w:szCs w:val="24"/>
                <w:lang w:eastAsia="ar-SA"/>
              </w:rPr>
              <w:tab/>
              <w:t xml:space="preserve">в произведениях искусства поступки, события, соотносить со </w:t>
            </w:r>
            <w:r w:rsidRPr="00EA5B27">
              <w:rPr>
                <w:rFonts w:ascii="Times New Roman" w:eastAsia="Times New Roman" w:hAnsi="Times New Roman" w:cs="Times New Roman"/>
                <w:color w:val="000000"/>
                <w:kern w:val="1"/>
                <w:sz w:val="24"/>
                <w:szCs w:val="24"/>
                <w:lang w:eastAsia="ar-SA"/>
              </w:rPr>
              <w:tab/>
              <w:t xml:space="preserve">своими представлениями </w:t>
            </w:r>
            <w:r w:rsidRPr="00EA5B27">
              <w:rPr>
                <w:rFonts w:ascii="Times New Roman" w:eastAsia="Times New Roman" w:hAnsi="Times New Roman" w:cs="Times New Roman"/>
                <w:color w:val="000000"/>
                <w:kern w:val="1"/>
                <w:sz w:val="24"/>
                <w:szCs w:val="24"/>
                <w:lang w:eastAsia="ar-SA"/>
              </w:rPr>
              <w:tab/>
              <w:t xml:space="preserve">о </w:t>
            </w:r>
            <w:r w:rsidRPr="00EA5B27">
              <w:rPr>
                <w:rFonts w:ascii="Times New Roman" w:eastAsia="Times New Roman" w:hAnsi="Times New Roman" w:cs="Times New Roman"/>
                <w:color w:val="000000"/>
                <w:kern w:val="1"/>
                <w:sz w:val="24"/>
                <w:szCs w:val="24"/>
                <w:lang w:eastAsia="ar-SA"/>
              </w:rPr>
              <w:tab/>
            </w:r>
            <w:proofErr w:type="gramStart"/>
            <w:r w:rsidRPr="00EA5B27">
              <w:rPr>
                <w:rFonts w:ascii="Times New Roman" w:eastAsia="Times New Roman" w:hAnsi="Times New Roman" w:cs="Times New Roman"/>
                <w:color w:val="000000"/>
                <w:kern w:val="1"/>
                <w:sz w:val="24"/>
                <w:szCs w:val="24"/>
                <w:lang w:eastAsia="ar-SA"/>
              </w:rPr>
              <w:t>красивом</w:t>
            </w:r>
            <w:proofErr w:type="gramEnd"/>
            <w:r w:rsidRPr="00EA5B27">
              <w:rPr>
                <w:rFonts w:ascii="Times New Roman" w:eastAsia="Times New Roman" w:hAnsi="Times New Roman" w:cs="Times New Roman"/>
                <w:color w:val="000000"/>
                <w:kern w:val="1"/>
                <w:sz w:val="24"/>
                <w:szCs w:val="24"/>
                <w:lang w:eastAsia="ar-SA"/>
              </w:rPr>
              <w:t xml:space="preserve">, радостном, печальном и т.д. </w:t>
            </w:r>
          </w:p>
          <w:p w:rsidR="007316B0" w:rsidRPr="00EA5B27" w:rsidRDefault="007316B0" w:rsidP="007316B0">
            <w:pPr>
              <w:suppressAutoHyphens/>
              <w:spacing w:after="0" w:line="100" w:lineRule="atLeast"/>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Развивать представления детей об архитектуре </w:t>
            </w:r>
          </w:p>
          <w:p w:rsidR="007316B0" w:rsidRPr="00EA5B27" w:rsidRDefault="007316B0" w:rsidP="007316B0">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Формировать чувство цвета, его гармонии, симметрии, формы, ритма. </w:t>
            </w:r>
          </w:p>
          <w:p w:rsidR="007316B0" w:rsidRPr="00EA5B27" w:rsidRDefault="007316B0" w:rsidP="007316B0">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Знакомить с произведениями искусства, знать, для чего создаются красивые вещи. </w:t>
            </w:r>
          </w:p>
          <w:p w:rsidR="007316B0" w:rsidRPr="00EA5B27" w:rsidRDefault="007316B0" w:rsidP="007316B0">
            <w:pPr>
              <w:suppressAutoHyphens/>
              <w:spacing w:after="0" w:line="100" w:lineRule="atLeast"/>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Содействовать эмоциональному общению. </w:t>
            </w:r>
          </w:p>
        </w:tc>
      </w:tr>
      <w:tr w:rsidR="007316B0" w:rsidRPr="00EA5B27" w:rsidTr="00DE2930">
        <w:trPr>
          <w:trHeight w:val="3598"/>
        </w:trPr>
        <w:tc>
          <w:tcPr>
            <w:tcW w:w="2051" w:type="dxa"/>
            <w:tcBorders>
              <w:top w:val="single" w:sz="4" w:space="0" w:color="000000"/>
              <w:left w:val="single" w:sz="4" w:space="0" w:color="000000"/>
              <w:bottom w:val="single" w:sz="4" w:space="0" w:color="000000"/>
            </w:tcBorders>
            <w:shd w:val="clear" w:color="auto" w:fill="auto"/>
          </w:tcPr>
          <w:p w:rsidR="007316B0" w:rsidRPr="00EA5B27" w:rsidRDefault="007316B0" w:rsidP="007316B0">
            <w:pPr>
              <w:suppressAutoHyphens/>
              <w:spacing w:after="0" w:line="100" w:lineRule="atLeast"/>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b/>
                <w:color w:val="000000"/>
                <w:kern w:val="1"/>
                <w:sz w:val="24"/>
                <w:szCs w:val="24"/>
                <w:lang w:eastAsia="ar-SA"/>
              </w:rPr>
              <w:t xml:space="preserve">Развитие продуктивной деятельности и детского творчества </w:t>
            </w:r>
          </w:p>
        </w:tc>
        <w:tc>
          <w:tcPr>
            <w:tcW w:w="7421" w:type="dxa"/>
            <w:tcBorders>
              <w:top w:val="single" w:sz="4" w:space="0" w:color="000000"/>
              <w:left w:val="single" w:sz="4" w:space="0" w:color="000000"/>
              <w:bottom w:val="single" w:sz="4" w:space="0" w:color="000000"/>
              <w:right w:val="single" w:sz="4" w:space="0" w:color="000000"/>
            </w:tcBorders>
            <w:shd w:val="clear" w:color="auto" w:fill="auto"/>
          </w:tcPr>
          <w:p w:rsidR="007316B0" w:rsidRPr="00EA5B27" w:rsidRDefault="007316B0" w:rsidP="007316B0">
            <w:pPr>
              <w:suppressAutoHyphens/>
              <w:spacing w:after="0" w:line="100" w:lineRule="atLeast"/>
              <w:ind w:right="59"/>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Развивать устойчивый интерес детей к разным видам изобразительной деятельности. Развивать эстетические чувства. Учить создавать художественный образ </w:t>
            </w:r>
          </w:p>
          <w:p w:rsidR="007316B0" w:rsidRPr="00EA5B27" w:rsidRDefault="007316B0" w:rsidP="007316B0">
            <w:pPr>
              <w:suppressAutoHyphens/>
              <w:spacing w:after="0" w:line="100" w:lineRule="atLeast"/>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Учить отражать свои впечатления от окружающего мира в продуктивной деятельности, придумывать, фантазировать, экспериментировать. </w:t>
            </w:r>
          </w:p>
          <w:p w:rsidR="007316B0" w:rsidRPr="00EA5B27" w:rsidRDefault="007316B0" w:rsidP="007316B0">
            <w:pPr>
              <w:suppressAutoHyphens/>
              <w:spacing w:after="0" w:line="100" w:lineRule="atLeast"/>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Учить изображать себя в общении с близкими, животными, растениями, отражать общественные события. </w:t>
            </w:r>
          </w:p>
          <w:p w:rsidR="007316B0" w:rsidRPr="00EA5B27" w:rsidRDefault="007316B0" w:rsidP="007316B0">
            <w:pPr>
              <w:suppressAutoHyphens/>
              <w:spacing w:after="0" w:line="100" w:lineRule="atLeast"/>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Развивать художественное творчество детей. </w:t>
            </w:r>
          </w:p>
          <w:p w:rsidR="007316B0" w:rsidRPr="00EA5B27" w:rsidRDefault="007316B0" w:rsidP="007316B0">
            <w:pPr>
              <w:suppressAutoHyphens/>
              <w:spacing w:after="0" w:line="100" w:lineRule="atLeast"/>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Учить передавать животных, человека в движении. </w:t>
            </w:r>
          </w:p>
          <w:p w:rsidR="007316B0" w:rsidRPr="00EA5B27" w:rsidRDefault="007316B0" w:rsidP="007316B0">
            <w:pPr>
              <w:suppressAutoHyphens/>
              <w:spacing w:after="0" w:line="100" w:lineRule="atLeast"/>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Учить </w:t>
            </w:r>
            <w:r w:rsidRPr="00EA5B27">
              <w:rPr>
                <w:rFonts w:ascii="Times New Roman" w:eastAsia="Times New Roman" w:hAnsi="Times New Roman" w:cs="Times New Roman"/>
                <w:color w:val="000000"/>
                <w:kern w:val="1"/>
                <w:sz w:val="24"/>
                <w:szCs w:val="24"/>
                <w:lang w:eastAsia="ar-SA"/>
              </w:rPr>
              <w:tab/>
              <w:t xml:space="preserve">использовать </w:t>
            </w:r>
            <w:r w:rsidRPr="00EA5B27">
              <w:rPr>
                <w:rFonts w:ascii="Times New Roman" w:eastAsia="Times New Roman" w:hAnsi="Times New Roman" w:cs="Times New Roman"/>
                <w:color w:val="000000"/>
                <w:kern w:val="1"/>
                <w:sz w:val="24"/>
                <w:szCs w:val="24"/>
                <w:lang w:eastAsia="ar-SA"/>
              </w:rPr>
              <w:tab/>
              <w:t xml:space="preserve">в </w:t>
            </w:r>
            <w:proofErr w:type="spellStart"/>
            <w:r w:rsidRPr="00EA5B27">
              <w:rPr>
                <w:rFonts w:ascii="Times New Roman" w:eastAsia="Times New Roman" w:hAnsi="Times New Roman" w:cs="Times New Roman"/>
                <w:color w:val="000000"/>
                <w:kern w:val="1"/>
                <w:sz w:val="24"/>
                <w:szCs w:val="24"/>
                <w:lang w:eastAsia="ar-SA"/>
              </w:rPr>
              <w:t>изодеятельности</w:t>
            </w:r>
            <w:proofErr w:type="spellEnd"/>
            <w:r w:rsidRPr="00EA5B27">
              <w:rPr>
                <w:rFonts w:ascii="Times New Roman" w:eastAsia="Times New Roman" w:hAnsi="Times New Roman" w:cs="Times New Roman"/>
                <w:color w:val="000000"/>
                <w:kern w:val="1"/>
                <w:sz w:val="24"/>
                <w:szCs w:val="24"/>
                <w:lang w:eastAsia="ar-SA"/>
              </w:rPr>
              <w:t xml:space="preserve"> разнообразные изобразительные материалы. </w:t>
            </w:r>
          </w:p>
        </w:tc>
      </w:tr>
    </w:tbl>
    <w:p w:rsidR="007316B0" w:rsidRPr="00EA5B27" w:rsidRDefault="007316B0" w:rsidP="002E10F6">
      <w:pPr>
        <w:suppressAutoHyphens/>
        <w:spacing w:after="0" w:line="240" w:lineRule="auto"/>
        <w:ind w:left="-6"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b/>
          <w:i/>
          <w:iCs/>
          <w:color w:val="000000"/>
          <w:kern w:val="1"/>
          <w:sz w:val="24"/>
          <w:szCs w:val="24"/>
          <w:lang w:eastAsia="ar-SA"/>
        </w:rPr>
        <w:lastRenderedPageBreak/>
        <w:t>Музыкальное  развитие</w:t>
      </w:r>
      <w:r w:rsidRPr="00EA5B27">
        <w:rPr>
          <w:rFonts w:ascii="Times New Roman" w:eastAsia="Times New Roman" w:hAnsi="Times New Roman" w:cs="Times New Roman"/>
          <w:b/>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 xml:space="preserve">имеет  основные  цели -  развитие  музыкальности детей и их способности эмоционально воспринимать музыку </w:t>
      </w:r>
    </w:p>
    <w:p w:rsidR="007316B0" w:rsidRPr="00EA5B27" w:rsidRDefault="007316B0" w:rsidP="002E10F6">
      <w:pPr>
        <w:keepNext/>
        <w:keepLines/>
        <w:numPr>
          <w:ilvl w:val="2"/>
          <w:numId w:val="0"/>
        </w:numPr>
        <w:tabs>
          <w:tab w:val="num" w:pos="0"/>
        </w:tabs>
        <w:suppressAutoHyphens/>
        <w:spacing w:after="0" w:line="240" w:lineRule="auto"/>
        <w:ind w:left="4" w:hanging="720"/>
        <w:jc w:val="center"/>
        <w:outlineLvl w:val="2"/>
        <w:rPr>
          <w:rFonts w:ascii="Times New Roman" w:eastAsia="Times New Roman" w:hAnsi="Times New Roman" w:cs="Times New Roman"/>
          <w:i/>
          <w:color w:val="000000"/>
          <w:kern w:val="1"/>
          <w:sz w:val="24"/>
          <w:szCs w:val="24"/>
          <w:lang w:eastAsia="ar-SA"/>
        </w:rPr>
      </w:pPr>
      <w:bookmarkStart w:id="10" w:name="__RefHeading__90204_1359262954"/>
      <w:bookmarkEnd w:id="10"/>
      <w:r w:rsidRPr="00EA5B27">
        <w:rPr>
          <w:rFonts w:ascii="Times New Roman" w:eastAsia="Times New Roman" w:hAnsi="Times New Roman" w:cs="Times New Roman"/>
          <w:i/>
          <w:color w:val="000000"/>
          <w:kern w:val="1"/>
          <w:sz w:val="24"/>
          <w:szCs w:val="24"/>
          <w:lang w:eastAsia="ar-SA"/>
        </w:rPr>
        <w:t>Содержание работы по разделу «Слушание»</w:t>
      </w:r>
    </w:p>
    <w:p w:rsidR="007316B0" w:rsidRPr="00EA5B27" w:rsidRDefault="007316B0" w:rsidP="002E10F6">
      <w:pPr>
        <w:suppressAutoHyphens/>
        <w:spacing w:after="0" w:line="240" w:lineRule="auto"/>
        <w:ind w:right="120" w:hanging="15"/>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ознакомление </w:t>
      </w:r>
      <w:r w:rsidRPr="00EA5B27">
        <w:rPr>
          <w:rFonts w:ascii="Times New Roman" w:eastAsia="Times New Roman" w:hAnsi="Times New Roman" w:cs="Times New Roman"/>
          <w:color w:val="000000"/>
          <w:kern w:val="1"/>
          <w:sz w:val="24"/>
          <w:szCs w:val="24"/>
          <w:lang w:eastAsia="ar-SA"/>
        </w:rPr>
        <w:tab/>
        <w:t xml:space="preserve">с </w:t>
      </w:r>
      <w:r w:rsidRPr="00EA5B27">
        <w:rPr>
          <w:rFonts w:ascii="Times New Roman" w:eastAsia="Times New Roman" w:hAnsi="Times New Roman" w:cs="Times New Roman"/>
          <w:color w:val="000000"/>
          <w:kern w:val="1"/>
          <w:sz w:val="24"/>
          <w:szCs w:val="24"/>
          <w:lang w:eastAsia="ar-SA"/>
        </w:rPr>
        <w:tab/>
        <w:t xml:space="preserve">музыкальными </w:t>
      </w:r>
      <w:r w:rsidRPr="00EA5B27">
        <w:rPr>
          <w:rFonts w:ascii="Times New Roman" w:eastAsia="Times New Roman" w:hAnsi="Times New Roman" w:cs="Times New Roman"/>
          <w:color w:val="000000"/>
          <w:kern w:val="1"/>
          <w:sz w:val="24"/>
          <w:szCs w:val="24"/>
          <w:lang w:eastAsia="ar-SA"/>
        </w:rPr>
        <w:tab/>
        <w:t xml:space="preserve">произведениями, их запоминание, накопление музыкальных впечатлений; </w:t>
      </w:r>
    </w:p>
    <w:p w:rsidR="007316B0" w:rsidRPr="00EA5B27" w:rsidRDefault="007316B0" w:rsidP="002E10F6">
      <w:pPr>
        <w:suppressAutoHyphens/>
        <w:spacing w:after="0" w:line="240" w:lineRule="auto"/>
        <w:ind w:right="111" w:hanging="15"/>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развитие музыкальных способностей и навыков культурного слушания  музыки; </w:t>
      </w:r>
    </w:p>
    <w:p w:rsidR="007316B0" w:rsidRPr="00EA5B27" w:rsidRDefault="007316B0" w:rsidP="002E10F6">
      <w:pPr>
        <w:suppressAutoHyphens/>
        <w:spacing w:after="0" w:line="240" w:lineRule="auto"/>
        <w:ind w:right="111" w:hanging="15"/>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развитие способности различать характер песен, инструментальных пьес, средств их выразительности; формирование музыкального вкуса; </w:t>
      </w:r>
    </w:p>
    <w:p w:rsidR="007316B0" w:rsidRPr="00EA5B27" w:rsidRDefault="007316B0" w:rsidP="002E10F6">
      <w:pPr>
        <w:suppressAutoHyphens/>
        <w:spacing w:after="0" w:line="240" w:lineRule="auto"/>
        <w:ind w:right="111" w:hanging="15"/>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развитие способности эмоционально воспринимать музыку.  </w:t>
      </w:r>
    </w:p>
    <w:p w:rsidR="007316B0" w:rsidRPr="00EA5B27" w:rsidRDefault="007316B0" w:rsidP="002E10F6">
      <w:pPr>
        <w:keepNext/>
        <w:keepLines/>
        <w:numPr>
          <w:ilvl w:val="2"/>
          <w:numId w:val="0"/>
        </w:numPr>
        <w:tabs>
          <w:tab w:val="num" w:pos="0"/>
        </w:tabs>
        <w:suppressAutoHyphens/>
        <w:spacing w:after="0" w:line="240" w:lineRule="auto"/>
        <w:ind w:left="4" w:hanging="720"/>
        <w:jc w:val="center"/>
        <w:outlineLvl w:val="2"/>
        <w:rPr>
          <w:rFonts w:ascii="Times New Roman" w:eastAsia="Times New Roman" w:hAnsi="Times New Roman" w:cs="Times New Roman"/>
          <w:i/>
          <w:color w:val="000000"/>
          <w:kern w:val="1"/>
          <w:sz w:val="24"/>
          <w:szCs w:val="24"/>
          <w:lang w:eastAsia="ar-SA"/>
        </w:rPr>
      </w:pPr>
      <w:bookmarkStart w:id="11" w:name="__RefHeading__90206_1359262954"/>
      <w:bookmarkEnd w:id="11"/>
      <w:r w:rsidRPr="00EA5B27">
        <w:rPr>
          <w:rFonts w:ascii="Times New Roman" w:eastAsia="Times New Roman" w:hAnsi="Times New Roman" w:cs="Times New Roman"/>
          <w:i/>
          <w:color w:val="000000"/>
          <w:kern w:val="1"/>
          <w:sz w:val="24"/>
          <w:szCs w:val="24"/>
          <w:lang w:eastAsia="ar-SA"/>
        </w:rPr>
        <w:t>Содержание работы по разделу «Пение»</w:t>
      </w:r>
    </w:p>
    <w:p w:rsidR="007316B0" w:rsidRPr="00EA5B27" w:rsidRDefault="007316B0" w:rsidP="002E10F6">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формирование у детей певческих умений и навыков; </w:t>
      </w:r>
    </w:p>
    <w:p w:rsidR="007316B0" w:rsidRPr="00EA5B27" w:rsidRDefault="007316B0" w:rsidP="002E10F6">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обучение детей исполнению песен на занятиях и в быту, с помощью воспитателя и самостоятельно, с сопровождением и без сопровождения инструмента; </w:t>
      </w:r>
    </w:p>
    <w:p w:rsidR="007316B0" w:rsidRPr="00EA5B27" w:rsidRDefault="007316B0" w:rsidP="002E10F6">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 </w:t>
      </w:r>
    </w:p>
    <w:p w:rsidR="00C533BB" w:rsidRPr="00EA5B27" w:rsidRDefault="007316B0" w:rsidP="002E10F6">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развитие певческого голоса, укрепление и расширение его диапазона; </w:t>
      </w:r>
    </w:p>
    <w:p w:rsidR="007316B0" w:rsidRPr="00EA5B27" w:rsidRDefault="007316B0" w:rsidP="002E10F6">
      <w:pPr>
        <w:suppressAutoHyphens/>
        <w:spacing w:after="0" w:line="240" w:lineRule="auto"/>
        <w:ind w:right="111"/>
        <w:jc w:val="center"/>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i/>
          <w:color w:val="000000"/>
          <w:kern w:val="1"/>
          <w:sz w:val="24"/>
          <w:szCs w:val="24"/>
          <w:lang w:eastAsia="ar-SA"/>
        </w:rPr>
        <w:t>Содержание работы по разделу «Музыкально-ритмические движения»:</w:t>
      </w:r>
    </w:p>
    <w:p w:rsidR="007316B0" w:rsidRPr="00EA5B27" w:rsidRDefault="007316B0" w:rsidP="002E10F6">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развитие музыкального восприятия, музыкально-ритмического чувства и в связи с этим ритмичности движений; </w:t>
      </w:r>
    </w:p>
    <w:p w:rsidR="007316B0" w:rsidRPr="00EA5B27" w:rsidRDefault="007316B0" w:rsidP="002E10F6">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 </w:t>
      </w:r>
    </w:p>
    <w:p w:rsidR="007316B0" w:rsidRPr="00EA5B27" w:rsidRDefault="007316B0" w:rsidP="002E10F6">
      <w:pPr>
        <w:suppressAutoHyphens/>
        <w:spacing w:after="0" w:line="240" w:lineRule="auto"/>
        <w:ind w:right="111"/>
        <w:jc w:val="both"/>
        <w:rPr>
          <w:rFonts w:ascii="Times New Roman" w:eastAsia="Segoe UI Symbol"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обучение детей музыкально-ритмическим умениям и навыкам через игры, пляски и упражнения;</w:t>
      </w:r>
    </w:p>
    <w:p w:rsidR="007316B0" w:rsidRPr="00EA5B27" w:rsidRDefault="007316B0" w:rsidP="002E10F6">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Segoe UI Symbol" w:hAnsi="Times New Roman" w:cs="Times New Roman"/>
          <w:color w:val="000000"/>
          <w:kern w:val="1"/>
          <w:sz w:val="24"/>
          <w:szCs w:val="24"/>
          <w:lang w:eastAsia="ar-SA"/>
        </w:rPr>
        <w:t>-</w:t>
      </w:r>
      <w:r w:rsidRPr="00EA5B27">
        <w:rPr>
          <w:rFonts w:ascii="Times New Roman" w:eastAsia="Arial" w:hAnsi="Times New Roman" w:cs="Times New Roman"/>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 xml:space="preserve">развитие художественно-творческих способностей. </w:t>
      </w:r>
    </w:p>
    <w:p w:rsidR="007316B0" w:rsidRPr="00EA5B27" w:rsidRDefault="007316B0" w:rsidP="002E10F6">
      <w:pPr>
        <w:suppressAutoHyphens/>
        <w:spacing w:after="0" w:line="240" w:lineRule="auto"/>
        <w:ind w:right="111"/>
        <w:jc w:val="center"/>
        <w:rPr>
          <w:rFonts w:ascii="Times New Roman" w:eastAsia="Times New Roman" w:hAnsi="Times New Roman" w:cs="Times New Roman"/>
          <w:i/>
          <w:color w:val="000000"/>
          <w:kern w:val="1"/>
          <w:sz w:val="24"/>
          <w:szCs w:val="24"/>
          <w:lang w:eastAsia="ar-SA"/>
        </w:rPr>
      </w:pPr>
      <w:r w:rsidRPr="00EA5B27">
        <w:rPr>
          <w:rFonts w:ascii="Times New Roman" w:eastAsia="Times New Roman" w:hAnsi="Times New Roman" w:cs="Times New Roman"/>
          <w:i/>
          <w:color w:val="000000"/>
          <w:kern w:val="1"/>
          <w:sz w:val="24"/>
          <w:szCs w:val="24"/>
          <w:lang w:eastAsia="ar-SA"/>
        </w:rPr>
        <w:t>Содержание работы по разделу «Игра на детских музыкальных инструментах»</w:t>
      </w:r>
    </w:p>
    <w:p w:rsidR="007316B0" w:rsidRPr="00EA5B27" w:rsidRDefault="007316B0" w:rsidP="002E10F6">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совершенствование эстетического восприятия и чувства ребенка; </w:t>
      </w:r>
    </w:p>
    <w:p w:rsidR="007316B0" w:rsidRPr="00EA5B27" w:rsidRDefault="007316B0" w:rsidP="002E10F6">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становление и развитие волевых качеств: выдержка, настойчивость, целеустремленность, усидчивость; </w:t>
      </w:r>
    </w:p>
    <w:p w:rsidR="007316B0" w:rsidRPr="00EA5B27" w:rsidRDefault="007316B0" w:rsidP="002E10F6">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развитие сосредоточенности, памяти, фантазии, творческих способностей, музыкального вкуса; </w:t>
      </w:r>
    </w:p>
    <w:p w:rsidR="007316B0" w:rsidRPr="00EA5B27" w:rsidRDefault="007316B0" w:rsidP="002E10F6">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знакомство с детскими музыкальными инструментами и обучение детей игре на них; </w:t>
      </w:r>
    </w:p>
    <w:p w:rsidR="007316B0" w:rsidRPr="00EA5B27" w:rsidRDefault="007316B0" w:rsidP="002E10F6">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развитие координации музыкального мышления и двигательных функций организма; </w:t>
      </w:r>
    </w:p>
    <w:p w:rsidR="002E10F6" w:rsidRDefault="007316B0" w:rsidP="002E10F6">
      <w:pPr>
        <w:suppressAutoHyphens/>
        <w:spacing w:after="0" w:line="240" w:lineRule="auto"/>
        <w:ind w:right="111"/>
        <w:jc w:val="center"/>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i/>
          <w:color w:val="000000"/>
          <w:kern w:val="1"/>
          <w:sz w:val="24"/>
          <w:szCs w:val="24"/>
          <w:lang w:eastAsia="ar-SA"/>
        </w:rPr>
        <w:t>Содержание работы по разделу «Творчество»:</w:t>
      </w:r>
      <w:r w:rsidRPr="00EA5B27">
        <w:rPr>
          <w:rFonts w:ascii="Times New Roman" w:eastAsia="Times New Roman" w:hAnsi="Times New Roman" w:cs="Times New Roman"/>
          <w:color w:val="000000"/>
          <w:kern w:val="1"/>
          <w:sz w:val="24"/>
          <w:szCs w:val="24"/>
          <w:lang w:eastAsia="ar-SA"/>
        </w:rPr>
        <w:t xml:space="preserve"> </w:t>
      </w:r>
    </w:p>
    <w:p w:rsidR="007316B0" w:rsidRPr="00EA5B27" w:rsidRDefault="002E10F6" w:rsidP="002E10F6">
      <w:pPr>
        <w:suppressAutoHyphens/>
        <w:spacing w:after="0" w:line="240" w:lineRule="auto"/>
        <w:ind w:right="111"/>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color w:val="000000"/>
          <w:kern w:val="1"/>
          <w:sz w:val="24"/>
          <w:szCs w:val="24"/>
          <w:lang w:eastAsia="ar-SA"/>
        </w:rPr>
        <w:t xml:space="preserve">- </w:t>
      </w:r>
      <w:r w:rsidR="007316B0" w:rsidRPr="00EA5B27">
        <w:rPr>
          <w:rFonts w:ascii="Times New Roman" w:eastAsia="Times New Roman" w:hAnsi="Times New Roman" w:cs="Times New Roman"/>
          <w:color w:val="000000"/>
          <w:kern w:val="1"/>
          <w:sz w:val="24"/>
          <w:szCs w:val="24"/>
          <w:lang w:eastAsia="ar-SA"/>
        </w:rPr>
        <w:t>песенное, музыкально</w:t>
      </w:r>
      <w:r w:rsidR="00C533BB" w:rsidRPr="00EA5B27">
        <w:rPr>
          <w:rFonts w:ascii="Times New Roman" w:eastAsia="Times New Roman" w:hAnsi="Times New Roman" w:cs="Times New Roman"/>
          <w:color w:val="000000"/>
          <w:kern w:val="1"/>
          <w:sz w:val="24"/>
          <w:szCs w:val="24"/>
          <w:lang w:eastAsia="ar-SA"/>
        </w:rPr>
        <w:t xml:space="preserve"> </w:t>
      </w:r>
      <w:r w:rsidR="007316B0" w:rsidRPr="00EA5B27">
        <w:rPr>
          <w:rFonts w:ascii="Times New Roman" w:eastAsia="Times New Roman" w:hAnsi="Times New Roman" w:cs="Times New Roman"/>
          <w:color w:val="000000"/>
          <w:kern w:val="1"/>
          <w:sz w:val="24"/>
          <w:szCs w:val="24"/>
          <w:lang w:eastAsia="ar-SA"/>
        </w:rPr>
        <w:t>- игровое, танцевальное;</w:t>
      </w:r>
    </w:p>
    <w:p w:rsidR="007316B0" w:rsidRPr="00EA5B27" w:rsidRDefault="007316B0" w:rsidP="002E10F6">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импровизация на детских музыкальных инструментах. </w:t>
      </w:r>
    </w:p>
    <w:p w:rsidR="007316B0" w:rsidRPr="00EA5B27" w:rsidRDefault="007316B0" w:rsidP="002E10F6">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развивать способность творческого воображения при восприятии музыки; </w:t>
      </w:r>
    </w:p>
    <w:p w:rsidR="007316B0" w:rsidRPr="00EA5B27" w:rsidRDefault="007316B0" w:rsidP="002E10F6">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способствовать активизации фантазии ребенка, стремлению к достижению самостоятельно поставленной задачи, к поискам форм для воплощения своего замысла; </w:t>
      </w:r>
    </w:p>
    <w:p w:rsidR="007316B0" w:rsidRPr="00EA5B27" w:rsidRDefault="007316B0" w:rsidP="002E10F6">
      <w:pPr>
        <w:suppressAutoHyphens/>
        <w:spacing w:after="0" w:line="240" w:lineRule="auto"/>
        <w:ind w:right="111"/>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развивать </w:t>
      </w:r>
      <w:r w:rsidRPr="00EA5B27">
        <w:rPr>
          <w:rFonts w:ascii="Times New Roman" w:eastAsia="Times New Roman" w:hAnsi="Times New Roman" w:cs="Times New Roman"/>
          <w:color w:val="000000"/>
          <w:kern w:val="1"/>
          <w:sz w:val="24"/>
          <w:szCs w:val="24"/>
          <w:lang w:eastAsia="ar-SA"/>
        </w:rPr>
        <w:tab/>
        <w:t>способность к песенному, музыкально-игровому, танцевальному творчеству, к импровизации на инструментах.</w:t>
      </w:r>
    </w:p>
    <w:p w:rsidR="007316B0" w:rsidRPr="00EA5B27" w:rsidRDefault="007316B0" w:rsidP="002E10F6">
      <w:pPr>
        <w:suppressAutoHyphens/>
        <w:spacing w:after="0" w:line="240" w:lineRule="auto"/>
        <w:ind w:left="717" w:right="111"/>
        <w:jc w:val="both"/>
        <w:rPr>
          <w:rFonts w:ascii="Times New Roman" w:eastAsia="Times New Roman" w:hAnsi="Times New Roman" w:cs="Times New Roman"/>
          <w:i/>
          <w:color w:val="000000"/>
          <w:kern w:val="1"/>
          <w:sz w:val="24"/>
          <w:szCs w:val="24"/>
          <w:lang w:eastAsia="ar-SA"/>
        </w:rPr>
      </w:pPr>
      <w:r w:rsidRPr="00EA5B27">
        <w:rPr>
          <w:rFonts w:ascii="Times New Roman" w:eastAsia="Times New Roman" w:hAnsi="Times New Roman" w:cs="Times New Roman"/>
          <w:b/>
          <w:i/>
          <w:color w:val="000000"/>
          <w:kern w:val="1"/>
          <w:sz w:val="24"/>
          <w:szCs w:val="24"/>
          <w:lang w:eastAsia="ar-SA"/>
        </w:rPr>
        <w:t>Формы организации музыкальной деятельности</w:t>
      </w:r>
    </w:p>
    <w:tbl>
      <w:tblPr>
        <w:tblW w:w="0" w:type="auto"/>
        <w:tblInd w:w="-5" w:type="dxa"/>
        <w:tblLayout w:type="fixed"/>
        <w:tblCellMar>
          <w:top w:w="38" w:type="dxa"/>
          <w:right w:w="58" w:type="dxa"/>
        </w:tblCellMar>
        <w:tblLook w:val="0000" w:firstRow="0" w:lastRow="0" w:firstColumn="0" w:lastColumn="0" w:noHBand="0" w:noVBand="0"/>
      </w:tblPr>
      <w:tblGrid>
        <w:gridCol w:w="4873"/>
        <w:gridCol w:w="4448"/>
      </w:tblGrid>
      <w:tr w:rsidR="007316B0" w:rsidRPr="00EA5B27" w:rsidTr="00DE2930">
        <w:trPr>
          <w:trHeight w:val="1769"/>
        </w:trPr>
        <w:tc>
          <w:tcPr>
            <w:tcW w:w="4873" w:type="dxa"/>
            <w:tcBorders>
              <w:top w:val="single" w:sz="4" w:space="0" w:color="000000"/>
              <w:left w:val="single" w:sz="4" w:space="0" w:color="000000"/>
              <w:bottom w:val="single" w:sz="4" w:space="0" w:color="000000"/>
            </w:tcBorders>
            <w:shd w:val="clear" w:color="auto" w:fill="auto"/>
          </w:tcPr>
          <w:p w:rsidR="007316B0" w:rsidRPr="00EA5B27" w:rsidRDefault="007316B0" w:rsidP="002E10F6">
            <w:pPr>
              <w:suppressAutoHyphens/>
              <w:spacing w:after="0" w:line="100" w:lineRule="atLeast"/>
              <w:ind w:left="5" w:right="51" w:firstLine="425"/>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-музыкальные занятия (тематические, традиционные, интегрированные); </w:t>
            </w:r>
          </w:p>
          <w:p w:rsidR="007316B0" w:rsidRPr="00EA5B27" w:rsidRDefault="007316B0" w:rsidP="002E10F6">
            <w:pPr>
              <w:suppressAutoHyphens/>
              <w:spacing w:after="0" w:line="100" w:lineRule="atLeast"/>
              <w:ind w:left="5" w:firstLine="425"/>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праздники и развлечения;</w:t>
            </w:r>
          </w:p>
          <w:p w:rsidR="007316B0" w:rsidRPr="00EA5B27" w:rsidRDefault="007316B0" w:rsidP="002E10F6">
            <w:pPr>
              <w:suppressAutoHyphens/>
              <w:spacing w:after="0" w:line="100" w:lineRule="atLeast"/>
              <w:ind w:left="5" w:firstLine="425"/>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совместная деятельность взрослых и детей (театрализованная, оркестр, ансамбль);</w:t>
            </w:r>
          </w:p>
          <w:p w:rsidR="007316B0" w:rsidRPr="00EA5B27" w:rsidRDefault="007316B0" w:rsidP="002E10F6">
            <w:pPr>
              <w:suppressAutoHyphens/>
              <w:spacing w:after="0" w:line="100" w:lineRule="atLeast"/>
              <w:ind w:left="5" w:firstLine="425"/>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музыка на других занятиях. </w:t>
            </w:r>
          </w:p>
          <w:p w:rsidR="007316B0" w:rsidRPr="00EA5B27" w:rsidRDefault="007316B0" w:rsidP="002E10F6">
            <w:pPr>
              <w:suppressAutoHyphens/>
              <w:spacing w:after="0" w:line="100" w:lineRule="atLeast"/>
              <w:ind w:left="5"/>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7316B0" w:rsidRPr="00EA5B27" w:rsidRDefault="007316B0" w:rsidP="00EE765C">
            <w:pPr>
              <w:suppressAutoHyphens/>
              <w:spacing w:after="0" w:line="100" w:lineRule="atLeast"/>
              <w:ind w:left="91" w:firstLine="425"/>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-индивидуальные музыкальные занятия (творческие, развитие слуха, голоса, освоение танцевальных движений, обучение игре на детских музыкальных инструментах);</w:t>
            </w:r>
          </w:p>
          <w:p w:rsidR="007316B0" w:rsidRPr="00EA5B27" w:rsidRDefault="007316B0" w:rsidP="00EE765C">
            <w:pPr>
              <w:suppressAutoHyphens/>
              <w:spacing w:after="0" w:line="100" w:lineRule="atLeast"/>
              <w:ind w:left="91" w:firstLine="425"/>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игровая музыкальная деятельность (театрализованные игры, музыкальн</w:t>
            </w:r>
            <w:proofErr w:type="gramStart"/>
            <w:r w:rsidRPr="00EA5B27">
              <w:rPr>
                <w:rFonts w:ascii="Times New Roman" w:eastAsia="Times New Roman" w:hAnsi="Times New Roman" w:cs="Times New Roman"/>
                <w:color w:val="000000"/>
                <w:kern w:val="1"/>
                <w:sz w:val="24"/>
                <w:szCs w:val="24"/>
                <w:lang w:eastAsia="ar-SA"/>
              </w:rPr>
              <w:t>о-</w:t>
            </w:r>
            <w:proofErr w:type="gramEnd"/>
            <w:r w:rsidRPr="00EA5B27">
              <w:rPr>
                <w:rFonts w:ascii="Times New Roman" w:eastAsia="Times New Roman" w:hAnsi="Times New Roman" w:cs="Times New Roman"/>
                <w:color w:val="000000"/>
                <w:kern w:val="1"/>
                <w:sz w:val="24"/>
                <w:szCs w:val="24"/>
                <w:lang w:eastAsia="ar-SA"/>
              </w:rPr>
              <w:t xml:space="preserve"> дидактические, ритмические игры, игры с пением). </w:t>
            </w:r>
          </w:p>
        </w:tc>
      </w:tr>
    </w:tbl>
    <w:p w:rsidR="007316B0" w:rsidRPr="00EA5B27" w:rsidRDefault="007316B0" w:rsidP="007316B0">
      <w:pPr>
        <w:suppressAutoHyphens/>
        <w:spacing w:after="0" w:line="360" w:lineRule="auto"/>
        <w:ind w:left="107" w:right="111" w:firstLine="714"/>
        <w:jc w:val="both"/>
        <w:rPr>
          <w:rFonts w:ascii="Times New Roman" w:eastAsia="Times New Roman" w:hAnsi="Times New Roman" w:cs="Times New Roman"/>
          <w:color w:val="000000"/>
          <w:kern w:val="1"/>
          <w:sz w:val="24"/>
          <w:szCs w:val="24"/>
          <w:lang w:eastAsia="ar-SA"/>
        </w:rPr>
      </w:pPr>
    </w:p>
    <w:p w:rsidR="00C533BB" w:rsidRPr="00EA5B27" w:rsidRDefault="007316B0" w:rsidP="00C533BB">
      <w:pPr>
        <w:suppressAutoHyphens/>
        <w:spacing w:after="0" w:line="240" w:lineRule="auto"/>
        <w:ind w:left="107"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Основная цель</w:t>
      </w:r>
      <w:r w:rsidR="00C533BB" w:rsidRPr="00EA5B27">
        <w:rPr>
          <w:rFonts w:ascii="Times New Roman" w:eastAsia="Times New Roman" w:hAnsi="Times New Roman" w:cs="Times New Roman"/>
          <w:color w:val="000000"/>
          <w:kern w:val="1"/>
          <w:sz w:val="24"/>
          <w:szCs w:val="24"/>
          <w:lang w:eastAsia="ar-SA"/>
        </w:rPr>
        <w:t xml:space="preserve"> продуктивной деятельности</w:t>
      </w:r>
      <w:r w:rsidRPr="00EA5B27">
        <w:rPr>
          <w:rFonts w:ascii="Times New Roman" w:eastAsia="Times New Roman" w:hAnsi="Times New Roman" w:cs="Times New Roman"/>
          <w:color w:val="000000"/>
          <w:kern w:val="1"/>
          <w:sz w:val="24"/>
          <w:szCs w:val="24"/>
          <w:lang w:eastAsia="ar-SA"/>
        </w:rPr>
        <w:t xml:space="preserve"> – обучение детей созданию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психофизиологическим особенностям. </w:t>
      </w:r>
      <w:r w:rsidR="00C533BB" w:rsidRPr="00EA5B27">
        <w:rPr>
          <w:rFonts w:ascii="Times New Roman" w:eastAsia="Times New Roman" w:hAnsi="Times New Roman" w:cs="Times New Roman"/>
          <w:color w:val="000000"/>
          <w:kern w:val="1"/>
          <w:sz w:val="24"/>
          <w:szCs w:val="24"/>
          <w:lang w:eastAsia="ar-SA"/>
        </w:rPr>
        <w:t xml:space="preserve">   </w:t>
      </w:r>
      <w:r w:rsidRPr="00EA5B27">
        <w:rPr>
          <w:rFonts w:ascii="Times New Roman" w:eastAsia="Times New Roman" w:hAnsi="Times New Roman" w:cs="Times New Roman"/>
          <w:b/>
          <w:i/>
          <w:color w:val="000000"/>
          <w:kern w:val="1"/>
          <w:sz w:val="24"/>
          <w:szCs w:val="24"/>
          <w:lang w:eastAsia="ar-SA"/>
        </w:rPr>
        <w:t>Лепка</w:t>
      </w:r>
      <w:r w:rsidRPr="00EA5B27">
        <w:rPr>
          <w:rFonts w:ascii="Times New Roman" w:eastAsia="Times New Roman" w:hAnsi="Times New Roman" w:cs="Times New Roman"/>
          <w:i/>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w:t>
      </w:r>
    </w:p>
    <w:p w:rsidR="00C533BB" w:rsidRPr="00EA5B27" w:rsidRDefault="007316B0" w:rsidP="00C533BB">
      <w:pPr>
        <w:suppressAutoHyphens/>
        <w:spacing w:after="0" w:line="240" w:lineRule="auto"/>
        <w:ind w:left="107"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b/>
          <w:i/>
          <w:color w:val="000000"/>
          <w:kern w:val="1"/>
          <w:sz w:val="24"/>
          <w:szCs w:val="24"/>
          <w:lang w:eastAsia="ar-SA"/>
        </w:rPr>
        <w:t>Аппликация</w:t>
      </w:r>
      <w:r w:rsidRPr="00EA5B27">
        <w:rPr>
          <w:rFonts w:ascii="Times New Roman" w:eastAsia="Times New Roman" w:hAnsi="Times New Roman" w:cs="Times New Roman"/>
          <w:i/>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 xml:space="preserve">способствует развитию конструктивных возможностей, формированию представлений о форме, цвете. </w:t>
      </w:r>
      <w:r w:rsidRPr="00EA5B27">
        <w:rPr>
          <w:rFonts w:ascii="Times New Roman" w:eastAsia="Times New Roman" w:hAnsi="Times New Roman" w:cs="Times New Roman"/>
          <w:i/>
          <w:color w:val="000000"/>
          <w:kern w:val="1"/>
          <w:sz w:val="24"/>
          <w:szCs w:val="24"/>
          <w:lang w:eastAsia="ar-SA"/>
        </w:rPr>
        <w:t xml:space="preserve">Рисование </w:t>
      </w:r>
      <w:r w:rsidRPr="00EA5B27">
        <w:rPr>
          <w:rFonts w:ascii="Times New Roman" w:eastAsia="Times New Roman" w:hAnsi="Times New Roman" w:cs="Times New Roman"/>
          <w:color w:val="000000"/>
          <w:kern w:val="1"/>
          <w:sz w:val="24"/>
          <w:szCs w:val="24"/>
          <w:lang w:eastAsia="ar-SA"/>
        </w:rPr>
        <w:t xml:space="preserve">направлено на развитие </w:t>
      </w:r>
      <w:proofErr w:type="spellStart"/>
      <w:r w:rsidRPr="00EA5B27">
        <w:rPr>
          <w:rFonts w:ascii="Times New Roman" w:eastAsia="Times New Roman" w:hAnsi="Times New Roman" w:cs="Times New Roman"/>
          <w:color w:val="000000"/>
          <w:kern w:val="1"/>
          <w:sz w:val="24"/>
          <w:szCs w:val="24"/>
          <w:lang w:eastAsia="ar-SA"/>
        </w:rPr>
        <w:t>манипулятивной</w:t>
      </w:r>
      <w:proofErr w:type="spellEnd"/>
      <w:r w:rsidRPr="00EA5B27">
        <w:rPr>
          <w:rFonts w:ascii="Times New Roman" w:eastAsia="Times New Roman" w:hAnsi="Times New Roman" w:cs="Times New Roman"/>
          <w:color w:val="000000"/>
          <w:kern w:val="1"/>
          <w:sz w:val="24"/>
          <w:szCs w:val="24"/>
          <w:lang w:eastAsia="ar-SA"/>
        </w:rPr>
        <w:t xml:space="preserve"> деятельности и координации рук, укрепление мышц рук. В зависимости от степени сохранности зрения, двигательной сферы ребенка и </w:t>
      </w:r>
      <w:proofErr w:type="gramStart"/>
      <w:r w:rsidRPr="00EA5B27">
        <w:rPr>
          <w:rFonts w:ascii="Times New Roman" w:eastAsia="Times New Roman" w:hAnsi="Times New Roman" w:cs="Times New Roman"/>
          <w:color w:val="000000"/>
          <w:kern w:val="1"/>
          <w:sz w:val="24"/>
          <w:szCs w:val="24"/>
          <w:lang w:eastAsia="ar-SA"/>
        </w:rPr>
        <w:t>его</w:t>
      </w:r>
      <w:proofErr w:type="gramEnd"/>
      <w:r w:rsidRPr="00EA5B27">
        <w:rPr>
          <w:rFonts w:ascii="Times New Roman" w:eastAsia="Times New Roman" w:hAnsi="Times New Roman" w:cs="Times New Roman"/>
          <w:color w:val="000000"/>
          <w:kern w:val="1"/>
          <w:sz w:val="24"/>
          <w:szCs w:val="24"/>
          <w:lang w:eastAsia="ar-SA"/>
        </w:rPr>
        <w:t xml:space="preserve"> интеллектуальных и речевых возможностей, подбираем разноплановый инструментарий, максимально удобный для использования (величина, форма, объемность, цвет, контрастность), продумываем способы предъявления материала (показ, использование табличек с текстом заданий или названий предметов, словесно-жестовая форма объяснений, словесное устное объяснение); подбираем соответствующие формы инструкций.</w:t>
      </w:r>
    </w:p>
    <w:p w:rsidR="00C533BB" w:rsidRPr="00EA5B27" w:rsidRDefault="007316B0" w:rsidP="00C533BB">
      <w:pPr>
        <w:suppressAutoHyphens/>
        <w:spacing w:after="0" w:line="240" w:lineRule="auto"/>
        <w:ind w:left="107"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00C533BB" w:rsidRPr="00EA5B27">
        <w:rPr>
          <w:rFonts w:ascii="Times New Roman" w:eastAsia="Times New Roman" w:hAnsi="Times New Roman" w:cs="Times New Roman"/>
          <w:b/>
          <w:i/>
          <w:color w:val="000000"/>
          <w:kern w:val="1"/>
          <w:sz w:val="24"/>
          <w:szCs w:val="24"/>
          <w:lang w:eastAsia="ar-SA"/>
        </w:rPr>
        <w:t>Конструирование</w:t>
      </w:r>
      <w:r w:rsidR="00C533BB" w:rsidRPr="00EA5B27">
        <w:rPr>
          <w:rFonts w:ascii="Times New Roman" w:eastAsia="Times New Roman" w:hAnsi="Times New Roman" w:cs="Times New Roman"/>
          <w:color w:val="000000"/>
          <w:kern w:val="1"/>
          <w:sz w:val="24"/>
          <w:szCs w:val="24"/>
          <w:lang w:eastAsia="ar-SA"/>
        </w:rPr>
        <w:t xml:space="preserve">  отнесено  согласно  ФГОС  </w:t>
      </w:r>
      <w:proofErr w:type="gramStart"/>
      <w:r w:rsidR="00C533BB" w:rsidRPr="00EA5B27">
        <w:rPr>
          <w:rFonts w:ascii="Times New Roman" w:eastAsia="Times New Roman" w:hAnsi="Times New Roman" w:cs="Times New Roman"/>
          <w:color w:val="000000"/>
          <w:kern w:val="1"/>
          <w:sz w:val="24"/>
          <w:szCs w:val="24"/>
          <w:lang w:eastAsia="ar-SA"/>
        </w:rPr>
        <w:t>ДО</w:t>
      </w:r>
      <w:proofErr w:type="gramEnd"/>
      <w:r w:rsidR="00C533BB" w:rsidRPr="00EA5B27">
        <w:rPr>
          <w:rFonts w:ascii="Times New Roman" w:eastAsia="Times New Roman" w:hAnsi="Times New Roman" w:cs="Times New Roman"/>
          <w:color w:val="000000"/>
          <w:kern w:val="1"/>
          <w:sz w:val="24"/>
          <w:szCs w:val="24"/>
          <w:lang w:eastAsia="ar-SA"/>
        </w:rPr>
        <w:t xml:space="preserve"> к  образовательной  области «Художественно-эстетическое развитие». </w:t>
      </w:r>
    </w:p>
    <w:p w:rsidR="00C533BB" w:rsidRPr="00EA5B27" w:rsidRDefault="00C533BB" w:rsidP="00C533BB">
      <w:pPr>
        <w:suppressAutoHyphens/>
        <w:spacing w:after="0" w:line="240" w:lineRule="auto"/>
        <w:ind w:left="230"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Виды детского конструирования, применяемые в МДОУ: </w:t>
      </w:r>
    </w:p>
    <w:p w:rsidR="00C533BB" w:rsidRPr="00EA5B27" w:rsidRDefault="00C533BB" w:rsidP="00C533BB">
      <w:pPr>
        <w:numPr>
          <w:ilvl w:val="0"/>
          <w:numId w:val="2"/>
        </w:numPr>
        <w:suppressAutoHyphens/>
        <w:spacing w:after="0" w:line="240" w:lineRule="auto"/>
        <w:ind w:left="816" w:right="111" w:hanging="34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Из строительного материала, </w:t>
      </w:r>
    </w:p>
    <w:p w:rsidR="00C533BB" w:rsidRPr="00EA5B27" w:rsidRDefault="00C533BB" w:rsidP="00C533BB">
      <w:pPr>
        <w:numPr>
          <w:ilvl w:val="0"/>
          <w:numId w:val="2"/>
        </w:numPr>
        <w:suppressAutoHyphens/>
        <w:spacing w:after="0" w:line="240" w:lineRule="auto"/>
        <w:ind w:left="816" w:right="111" w:hanging="34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Из бумаги, </w:t>
      </w:r>
    </w:p>
    <w:p w:rsidR="00C533BB" w:rsidRPr="00EA5B27" w:rsidRDefault="00C533BB" w:rsidP="00C533BB">
      <w:pPr>
        <w:numPr>
          <w:ilvl w:val="0"/>
          <w:numId w:val="2"/>
        </w:numPr>
        <w:suppressAutoHyphens/>
        <w:spacing w:after="0" w:line="240" w:lineRule="auto"/>
        <w:ind w:left="816" w:right="111" w:hanging="34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Из природного материала, </w:t>
      </w:r>
    </w:p>
    <w:p w:rsidR="00C533BB" w:rsidRPr="00EA5B27" w:rsidRDefault="00C533BB" w:rsidP="00C533BB">
      <w:pPr>
        <w:numPr>
          <w:ilvl w:val="0"/>
          <w:numId w:val="2"/>
        </w:numPr>
        <w:suppressAutoHyphens/>
        <w:spacing w:after="0" w:line="240" w:lineRule="auto"/>
        <w:ind w:left="816" w:right="111" w:hanging="34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Из деталей конструктора, </w:t>
      </w:r>
    </w:p>
    <w:p w:rsidR="00C533BB" w:rsidRPr="00EA5B27" w:rsidRDefault="00C533BB" w:rsidP="00C533BB">
      <w:pPr>
        <w:numPr>
          <w:ilvl w:val="0"/>
          <w:numId w:val="2"/>
        </w:numPr>
        <w:suppressAutoHyphens/>
        <w:spacing w:after="0" w:line="240" w:lineRule="auto"/>
        <w:ind w:left="816" w:right="111" w:hanging="348"/>
        <w:jc w:val="both"/>
        <w:rPr>
          <w:rFonts w:ascii="Times New Roman" w:eastAsia="Times New Roman" w:hAnsi="Times New Roman" w:cs="Times New Roman"/>
          <w:b/>
          <w:i/>
          <w:iCs/>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Из крупногабаритных модулей. </w:t>
      </w:r>
    </w:p>
    <w:p w:rsidR="007316B0" w:rsidRPr="00EA5B27" w:rsidRDefault="007316B0" w:rsidP="007316B0">
      <w:pPr>
        <w:suppressAutoHyphens/>
        <w:spacing w:after="0" w:line="360" w:lineRule="auto"/>
        <w:ind w:left="818"/>
        <w:rPr>
          <w:rFonts w:ascii="Times New Roman" w:eastAsia="Times New Roman" w:hAnsi="Times New Roman" w:cs="Times New Roman"/>
          <w:b/>
          <w:bCs/>
          <w:color w:val="000000"/>
          <w:kern w:val="1"/>
          <w:sz w:val="24"/>
          <w:szCs w:val="24"/>
          <w:lang w:eastAsia="ar-SA"/>
        </w:rPr>
      </w:pPr>
      <w:r w:rsidRPr="00EA5B27">
        <w:rPr>
          <w:rFonts w:ascii="Times New Roman" w:eastAsia="Times New Roman" w:hAnsi="Times New Roman" w:cs="Times New Roman"/>
          <w:b/>
          <w:color w:val="000000"/>
          <w:kern w:val="1"/>
          <w:sz w:val="24"/>
          <w:szCs w:val="24"/>
          <w:lang w:eastAsia="ar-SA"/>
        </w:rPr>
        <w:t xml:space="preserve"> </w:t>
      </w:r>
    </w:p>
    <w:p w:rsidR="007316B0" w:rsidRPr="00EA5B27" w:rsidRDefault="007316B0" w:rsidP="00C533BB">
      <w:pPr>
        <w:suppressAutoHyphens/>
        <w:spacing w:after="0" w:line="240" w:lineRule="auto"/>
        <w:ind w:left="106" w:right="111" w:firstLine="714"/>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b/>
          <w:bCs/>
          <w:color w:val="000000"/>
          <w:kern w:val="1"/>
          <w:sz w:val="24"/>
          <w:szCs w:val="24"/>
          <w:lang w:eastAsia="ar-SA"/>
        </w:rPr>
        <w:t xml:space="preserve">Образовательная область «Физическое развитие» </w:t>
      </w:r>
      <w:r w:rsidRPr="00EA5B27">
        <w:rPr>
          <w:rFonts w:ascii="Times New Roman" w:eastAsia="Times New Roman" w:hAnsi="Times New Roman" w:cs="Times New Roman"/>
          <w:color w:val="000000"/>
          <w:kern w:val="1"/>
          <w:sz w:val="24"/>
          <w:szCs w:val="24"/>
          <w:lang w:eastAsia="ar-SA"/>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EA5B27">
        <w:rPr>
          <w:rFonts w:ascii="Times New Roman" w:eastAsia="Times New Roman" w:hAnsi="Times New Roman" w:cs="Times New Roman"/>
          <w:color w:val="000000"/>
          <w:kern w:val="1"/>
          <w:sz w:val="24"/>
          <w:szCs w:val="24"/>
          <w:lang w:eastAsia="ar-SA"/>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некоторых видах спорта, овладение подвижными играми с правилами; становление целенаправленности и </w:t>
      </w:r>
      <w:proofErr w:type="spellStart"/>
      <w:r w:rsidRPr="00EA5B27">
        <w:rPr>
          <w:rFonts w:ascii="Times New Roman" w:eastAsia="Times New Roman" w:hAnsi="Times New Roman" w:cs="Times New Roman"/>
          <w:color w:val="000000"/>
          <w:kern w:val="1"/>
          <w:sz w:val="24"/>
          <w:szCs w:val="24"/>
          <w:lang w:eastAsia="ar-SA"/>
        </w:rPr>
        <w:t>саморегуляции</w:t>
      </w:r>
      <w:proofErr w:type="spellEnd"/>
      <w:r w:rsidRPr="00EA5B27">
        <w:rPr>
          <w:rFonts w:ascii="Times New Roman" w:eastAsia="Times New Roman" w:hAnsi="Times New Roman" w:cs="Times New Roman"/>
          <w:color w:val="000000"/>
          <w:kern w:val="1"/>
          <w:sz w:val="24"/>
          <w:szCs w:val="24"/>
          <w:lang w:eastAsia="ar-SA"/>
        </w:rPr>
        <w:t xml:space="preserve"> в двигательной сфере;</w:t>
      </w:r>
      <w:proofErr w:type="gramEnd"/>
      <w:r w:rsidRPr="00EA5B27">
        <w:rPr>
          <w:rFonts w:ascii="Times New Roman" w:eastAsia="Times New Roman" w:hAnsi="Times New Roman" w:cs="Times New Roman"/>
          <w:color w:val="000000"/>
          <w:kern w:val="1"/>
          <w:sz w:val="24"/>
          <w:szCs w:val="24"/>
          <w:lang w:eastAsia="ar-SA"/>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7316B0" w:rsidRPr="00EA5B27" w:rsidRDefault="007316B0" w:rsidP="00C533BB">
      <w:pPr>
        <w:suppressAutoHyphens/>
        <w:spacing w:after="0" w:line="240" w:lineRule="auto"/>
        <w:ind w:left="109"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b/>
          <w:color w:val="000000"/>
          <w:kern w:val="1"/>
          <w:sz w:val="24"/>
          <w:szCs w:val="24"/>
          <w:lang w:eastAsia="ar-SA"/>
        </w:rPr>
        <w:t xml:space="preserve">Основная цель </w:t>
      </w:r>
      <w:r w:rsidRPr="00EA5B27">
        <w:rPr>
          <w:rFonts w:ascii="Times New Roman" w:eastAsia="Times New Roman" w:hAnsi="Times New Roman" w:cs="Times New Roman"/>
          <w:color w:val="000000"/>
          <w:kern w:val="1"/>
          <w:sz w:val="24"/>
          <w:szCs w:val="24"/>
          <w:lang w:eastAsia="ar-SA"/>
        </w:rPr>
        <w:t>данной образовательной области в работе с детьми с ОВЗ – совершенствование функций формирующегося организма, развитие двигательных навыков, тонкой ручной моторики, зрительн</w:t>
      </w:r>
      <w:proofErr w:type="gramStart"/>
      <w:r w:rsidRPr="00EA5B27">
        <w:rPr>
          <w:rFonts w:ascii="Times New Roman" w:eastAsia="Times New Roman" w:hAnsi="Times New Roman" w:cs="Times New Roman"/>
          <w:color w:val="000000"/>
          <w:kern w:val="1"/>
          <w:sz w:val="24"/>
          <w:szCs w:val="24"/>
          <w:lang w:eastAsia="ar-SA"/>
        </w:rPr>
        <w:t>о-</w:t>
      </w:r>
      <w:proofErr w:type="gramEnd"/>
      <w:r w:rsidRPr="00EA5B27">
        <w:rPr>
          <w:rFonts w:ascii="Times New Roman" w:eastAsia="Times New Roman" w:hAnsi="Times New Roman" w:cs="Times New Roman"/>
          <w:color w:val="000000"/>
          <w:kern w:val="1"/>
          <w:sz w:val="24"/>
          <w:szCs w:val="24"/>
          <w:lang w:eastAsia="ar-SA"/>
        </w:rPr>
        <w:t xml:space="preserve"> пространственной координации. </w:t>
      </w:r>
    </w:p>
    <w:p w:rsidR="007316B0" w:rsidRPr="00EA5B27" w:rsidRDefault="007316B0" w:rsidP="00C533BB">
      <w:pPr>
        <w:suppressAutoHyphens/>
        <w:spacing w:after="0" w:line="240" w:lineRule="auto"/>
        <w:ind w:left="108"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В режиме предусмотрены занятия физкультурой, игры и развлечения на воздухе, при проведении которых учитываются региональные и климатические условия. </w:t>
      </w:r>
    </w:p>
    <w:p w:rsidR="007316B0" w:rsidRPr="00EA5B27" w:rsidRDefault="007316B0" w:rsidP="00C533BB">
      <w:pPr>
        <w:suppressAutoHyphens/>
        <w:spacing w:after="0" w:line="240" w:lineRule="auto"/>
        <w:ind w:left="109"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На занятиях по физической культуре, наряду с </w:t>
      </w:r>
      <w:proofErr w:type="gramStart"/>
      <w:r w:rsidRPr="00EA5B27">
        <w:rPr>
          <w:rFonts w:ascii="Times New Roman" w:eastAsia="Times New Roman" w:hAnsi="Times New Roman" w:cs="Times New Roman"/>
          <w:color w:val="000000"/>
          <w:kern w:val="1"/>
          <w:sz w:val="24"/>
          <w:szCs w:val="24"/>
          <w:lang w:eastAsia="ar-SA"/>
        </w:rPr>
        <w:t>образовательными</w:t>
      </w:r>
      <w:proofErr w:type="gramEnd"/>
      <w:r w:rsidRPr="00EA5B27">
        <w:rPr>
          <w:rFonts w:ascii="Times New Roman" w:eastAsia="Times New Roman" w:hAnsi="Times New Roman" w:cs="Times New Roman"/>
          <w:color w:val="000000"/>
          <w:kern w:val="1"/>
          <w:sz w:val="24"/>
          <w:szCs w:val="24"/>
          <w:lang w:eastAsia="ar-SA"/>
        </w:rPr>
        <w:t xml:space="preserve"> и оздоровительными, решаются специальные коррекционные задачи: </w:t>
      </w:r>
    </w:p>
    <w:p w:rsidR="007316B0" w:rsidRPr="00EA5B27" w:rsidRDefault="007316B0" w:rsidP="00C533BB">
      <w:pPr>
        <w:numPr>
          <w:ilvl w:val="0"/>
          <w:numId w:val="3"/>
        </w:numPr>
        <w:suppressAutoHyphens/>
        <w:spacing w:after="0" w:line="240" w:lineRule="auto"/>
        <w:ind w:right="111" w:hanging="247"/>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lastRenderedPageBreak/>
        <w:t xml:space="preserve">формирование в процессе физического воспитания пространственных и временных представлений; </w:t>
      </w:r>
    </w:p>
    <w:p w:rsidR="007316B0" w:rsidRPr="00EA5B27" w:rsidRDefault="007316B0" w:rsidP="00C533BB">
      <w:pPr>
        <w:numPr>
          <w:ilvl w:val="0"/>
          <w:numId w:val="3"/>
        </w:numPr>
        <w:suppressAutoHyphens/>
        <w:spacing w:after="0" w:line="240" w:lineRule="auto"/>
        <w:ind w:right="111" w:hanging="247"/>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изучение в процессе предметной деятельности различных свойств материалов, а также назначения предметов; </w:t>
      </w:r>
    </w:p>
    <w:p w:rsidR="007316B0" w:rsidRPr="00EA5B27" w:rsidRDefault="007316B0" w:rsidP="00C533BB">
      <w:pPr>
        <w:numPr>
          <w:ilvl w:val="0"/>
          <w:numId w:val="3"/>
        </w:numPr>
        <w:suppressAutoHyphens/>
        <w:spacing w:after="0" w:line="240" w:lineRule="auto"/>
        <w:ind w:right="111" w:hanging="247"/>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развитие речи посредством движения; </w:t>
      </w:r>
    </w:p>
    <w:p w:rsidR="007316B0" w:rsidRPr="00EA5B27" w:rsidRDefault="007316B0" w:rsidP="00C533BB">
      <w:pPr>
        <w:numPr>
          <w:ilvl w:val="0"/>
          <w:numId w:val="3"/>
        </w:numPr>
        <w:suppressAutoHyphens/>
        <w:spacing w:after="0" w:line="240" w:lineRule="auto"/>
        <w:ind w:right="111" w:hanging="247"/>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формирование в процессе двигательной деятельности различных видов познавательной деятельности; </w:t>
      </w:r>
    </w:p>
    <w:p w:rsidR="007316B0" w:rsidRPr="00EA5B27" w:rsidRDefault="007316B0" w:rsidP="00C533BB">
      <w:pPr>
        <w:numPr>
          <w:ilvl w:val="0"/>
          <w:numId w:val="3"/>
        </w:numPr>
        <w:suppressAutoHyphens/>
        <w:spacing w:after="0" w:line="240" w:lineRule="auto"/>
        <w:ind w:right="111" w:hanging="247"/>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управление эмоциональной сферой ребёнка, развитие морально-волевых качеств личности, формирующихся в процессе специальных двигательных занятий, игр, эстафет. </w:t>
      </w:r>
    </w:p>
    <w:p w:rsidR="007316B0" w:rsidRPr="00EA5B27" w:rsidRDefault="007316B0" w:rsidP="00C533BB">
      <w:pPr>
        <w:suppressAutoHyphens/>
        <w:spacing w:after="0" w:line="240" w:lineRule="auto"/>
        <w:ind w:left="105"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В работу включаются физические упражнения: построения и перестроения; различные виды ходьбы и бега, лазание, ползание, метание, общеразвивающие упражнение на укрепление мышц спины, плечевого пояса, на координацию движений, на формирование правильной осанки, на развитие равновесия. Проводятся подвижные игры, направленные на совершенствование двигательных умений, формирование положительных форм взаимодействия между детьми. </w:t>
      </w:r>
    </w:p>
    <w:p w:rsidR="007316B0" w:rsidRPr="00EA5B27" w:rsidRDefault="007316B0" w:rsidP="00C533BB">
      <w:pPr>
        <w:suppressAutoHyphens/>
        <w:spacing w:after="0" w:line="240" w:lineRule="auto"/>
        <w:ind w:left="-6"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Учитывая физическое и психическое состояние детей, ослабленное здоровье воспитанников, в детском саду разработан двигательный режим. </w:t>
      </w:r>
    </w:p>
    <w:p w:rsidR="002E10F6" w:rsidRDefault="002E10F6" w:rsidP="005C2119">
      <w:pPr>
        <w:widowControl w:val="0"/>
        <w:tabs>
          <w:tab w:val="center" w:pos="4677"/>
          <w:tab w:val="right" w:pos="9355"/>
        </w:tabs>
        <w:suppressAutoHyphens/>
        <w:spacing w:after="0" w:line="240" w:lineRule="auto"/>
        <w:jc w:val="center"/>
        <w:rPr>
          <w:rFonts w:ascii="Times New Roman" w:eastAsia="Times New Roman" w:hAnsi="Times New Roman" w:cs="Times New Roman"/>
          <w:b/>
          <w:i/>
          <w:color w:val="00000A"/>
          <w:kern w:val="1"/>
          <w:sz w:val="24"/>
          <w:szCs w:val="24"/>
          <w:lang w:eastAsia="hi-IN" w:bidi="hi-IN"/>
        </w:rPr>
      </w:pPr>
    </w:p>
    <w:p w:rsidR="005C2119" w:rsidRDefault="002E10F6" w:rsidP="005C2119">
      <w:pPr>
        <w:widowControl w:val="0"/>
        <w:tabs>
          <w:tab w:val="center" w:pos="4677"/>
          <w:tab w:val="right" w:pos="9355"/>
        </w:tabs>
        <w:suppressAutoHyphens/>
        <w:spacing w:after="0" w:line="240" w:lineRule="auto"/>
        <w:jc w:val="center"/>
        <w:rPr>
          <w:rFonts w:ascii="Times New Roman" w:eastAsia="Times New Roman" w:hAnsi="Times New Roman" w:cs="Times New Roman"/>
          <w:b/>
          <w:i/>
          <w:color w:val="00000A"/>
          <w:kern w:val="1"/>
          <w:sz w:val="24"/>
          <w:szCs w:val="24"/>
          <w:lang w:eastAsia="hi-IN" w:bidi="hi-IN"/>
        </w:rPr>
      </w:pPr>
      <w:r>
        <w:rPr>
          <w:rFonts w:ascii="Times New Roman" w:eastAsia="Times New Roman" w:hAnsi="Times New Roman" w:cs="Times New Roman"/>
          <w:b/>
          <w:i/>
          <w:color w:val="00000A"/>
          <w:kern w:val="1"/>
          <w:sz w:val="24"/>
          <w:szCs w:val="24"/>
          <w:lang w:eastAsia="hi-IN" w:bidi="hi-IN"/>
        </w:rPr>
        <w:t>Двигательный режим</w:t>
      </w:r>
    </w:p>
    <w:p w:rsidR="002E10F6" w:rsidRPr="00EA5B27" w:rsidRDefault="002E10F6" w:rsidP="005C2119">
      <w:pPr>
        <w:widowControl w:val="0"/>
        <w:tabs>
          <w:tab w:val="center" w:pos="4677"/>
          <w:tab w:val="right" w:pos="9355"/>
        </w:tabs>
        <w:suppressAutoHyphens/>
        <w:spacing w:after="0" w:line="240" w:lineRule="auto"/>
        <w:jc w:val="center"/>
        <w:rPr>
          <w:rFonts w:ascii="Times New Roman" w:eastAsia="Times New Roman" w:hAnsi="Times New Roman" w:cs="Times New Roman"/>
          <w:b/>
          <w:color w:val="00000A"/>
          <w:kern w:val="1"/>
          <w:sz w:val="24"/>
          <w:szCs w:val="24"/>
          <w:lang w:eastAsia="hi-IN" w:bidi="hi-IN"/>
        </w:rPr>
      </w:pPr>
    </w:p>
    <w:tbl>
      <w:tblPr>
        <w:tblW w:w="0" w:type="auto"/>
        <w:tblLayout w:type="fixed"/>
        <w:tblLook w:val="0000" w:firstRow="0" w:lastRow="0" w:firstColumn="0" w:lastColumn="0" w:noHBand="0" w:noVBand="0"/>
      </w:tblPr>
      <w:tblGrid>
        <w:gridCol w:w="4219"/>
        <w:gridCol w:w="5245"/>
      </w:tblGrid>
      <w:tr w:rsidR="005C2119" w:rsidRPr="00EA5B27" w:rsidTr="002E10F6">
        <w:trPr>
          <w:cantSplit/>
          <w:trHeight w:val="323"/>
        </w:trPr>
        <w:tc>
          <w:tcPr>
            <w:tcW w:w="4219" w:type="dxa"/>
            <w:tcBorders>
              <w:top w:val="single" w:sz="4" w:space="0" w:color="000000"/>
              <w:left w:val="single" w:sz="4" w:space="0" w:color="000000"/>
              <w:bottom w:val="single" w:sz="4" w:space="0" w:color="000000"/>
              <w:right w:val="single" w:sz="4" w:space="0" w:color="000000"/>
            </w:tcBorders>
            <w:shd w:val="clear" w:color="auto" w:fill="FFFFFF"/>
          </w:tcPr>
          <w:p w:rsidR="005C2119" w:rsidRPr="00EA5B27" w:rsidRDefault="005C2119" w:rsidP="002E10F6">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EA5B27">
              <w:rPr>
                <w:rFonts w:ascii="Times New Roman" w:eastAsia="Times New Roman" w:hAnsi="Times New Roman" w:cs="Times New Roman"/>
                <w:b/>
                <w:color w:val="00000A"/>
                <w:kern w:val="1"/>
                <w:sz w:val="24"/>
                <w:szCs w:val="24"/>
                <w:lang w:eastAsia="hi-IN" w:bidi="hi-IN"/>
              </w:rPr>
              <w:t>Формы организации</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rsidR="005C2119" w:rsidRPr="00EA5B27" w:rsidRDefault="005C2119" w:rsidP="002E10F6">
            <w:pPr>
              <w:widowControl w:val="0"/>
              <w:suppressAutoHyphens/>
              <w:spacing w:after="0" w:line="240" w:lineRule="auto"/>
              <w:jc w:val="center"/>
              <w:rPr>
                <w:rFonts w:ascii="Times New Roman" w:eastAsia="Times New Roman" w:hAnsi="Times New Roman" w:cs="Times New Roman"/>
                <w:b/>
                <w:color w:val="00000A"/>
                <w:kern w:val="1"/>
                <w:sz w:val="24"/>
                <w:szCs w:val="24"/>
                <w:lang w:eastAsia="hi-IN" w:bidi="hi-IN"/>
              </w:rPr>
            </w:pPr>
            <w:r w:rsidRPr="00EA5B27">
              <w:rPr>
                <w:rFonts w:ascii="Times New Roman" w:eastAsia="Times New Roman" w:hAnsi="Times New Roman" w:cs="Times New Roman"/>
                <w:b/>
                <w:color w:val="00000A"/>
                <w:kern w:val="1"/>
                <w:sz w:val="24"/>
                <w:szCs w:val="24"/>
                <w:lang w:eastAsia="hi-IN" w:bidi="hi-IN"/>
              </w:rPr>
              <w:t>Количество времени</w:t>
            </w:r>
          </w:p>
        </w:tc>
      </w:tr>
      <w:tr w:rsidR="005C2119" w:rsidRPr="00EA5B27" w:rsidTr="002E10F6">
        <w:trPr>
          <w:cantSplit/>
          <w:trHeight w:val="1"/>
        </w:trPr>
        <w:tc>
          <w:tcPr>
            <w:tcW w:w="9464" w:type="dxa"/>
            <w:gridSpan w:val="2"/>
            <w:tcBorders>
              <w:top w:val="single" w:sz="4" w:space="0" w:color="000000"/>
              <w:left w:val="single" w:sz="4" w:space="0" w:color="000000"/>
              <w:bottom w:val="single" w:sz="4" w:space="0" w:color="000000"/>
              <w:right w:val="single" w:sz="4" w:space="0" w:color="000000"/>
            </w:tcBorders>
            <w:shd w:val="clear" w:color="auto" w:fill="FFFFFF"/>
          </w:tcPr>
          <w:p w:rsidR="005C2119" w:rsidRPr="00EA5B27" w:rsidRDefault="005C2119" w:rsidP="002E10F6">
            <w:pPr>
              <w:widowControl w:val="0"/>
              <w:suppressAutoHyphens/>
              <w:spacing w:after="0" w:line="240" w:lineRule="auto"/>
              <w:rPr>
                <w:rFonts w:ascii="Times New Roman" w:eastAsia="SimSun" w:hAnsi="Times New Roman" w:cs="Times New Roman"/>
                <w:kern w:val="1"/>
                <w:sz w:val="24"/>
                <w:szCs w:val="24"/>
                <w:lang w:eastAsia="hi-IN" w:bidi="hi-IN"/>
              </w:rPr>
            </w:pPr>
            <w:r w:rsidRPr="00EA5B27">
              <w:rPr>
                <w:rFonts w:ascii="Times New Roman" w:eastAsia="Times New Roman" w:hAnsi="Times New Roman" w:cs="Times New Roman"/>
                <w:b/>
                <w:i/>
                <w:color w:val="00000A"/>
                <w:kern w:val="1"/>
                <w:sz w:val="24"/>
                <w:szCs w:val="24"/>
                <w:lang w:eastAsia="hi-IN" w:bidi="hi-IN"/>
              </w:rPr>
              <w:t>1. Физкультурно-оздоровительные мероприятия в ходе выполнения режимных моментов деятельности детского сада</w:t>
            </w:r>
          </w:p>
        </w:tc>
      </w:tr>
      <w:tr w:rsidR="005C2119" w:rsidRPr="00EA5B27" w:rsidTr="002E10F6">
        <w:trPr>
          <w:cantSplit/>
          <w:trHeight w:val="1"/>
        </w:trPr>
        <w:tc>
          <w:tcPr>
            <w:tcW w:w="4219" w:type="dxa"/>
            <w:tcBorders>
              <w:top w:val="single" w:sz="4" w:space="0" w:color="000000"/>
              <w:left w:val="single" w:sz="4" w:space="0" w:color="000000"/>
              <w:bottom w:val="single" w:sz="4" w:space="0" w:color="000000"/>
              <w:right w:val="single" w:sz="4" w:space="0" w:color="000000"/>
            </w:tcBorders>
            <w:shd w:val="clear" w:color="auto" w:fill="FFFFFF"/>
          </w:tcPr>
          <w:p w:rsidR="005C2119" w:rsidRPr="00EA5B27" w:rsidRDefault="005C2119" w:rsidP="002E10F6">
            <w:pPr>
              <w:widowControl w:val="0"/>
              <w:suppressAutoHyphens/>
              <w:spacing w:after="0" w:line="240" w:lineRule="auto"/>
              <w:jc w:val="both"/>
              <w:rPr>
                <w:rFonts w:ascii="Times New Roman" w:eastAsia="Times New Roman" w:hAnsi="Times New Roman" w:cs="Times New Roman"/>
                <w:color w:val="00000A"/>
                <w:kern w:val="1"/>
                <w:sz w:val="24"/>
                <w:szCs w:val="24"/>
                <w:lang w:eastAsia="hi-IN" w:bidi="hi-IN"/>
              </w:rPr>
            </w:pPr>
            <w:r w:rsidRPr="00EA5B27">
              <w:rPr>
                <w:rFonts w:ascii="Times New Roman" w:eastAsia="Times New Roman" w:hAnsi="Times New Roman" w:cs="Times New Roman"/>
                <w:color w:val="00000A"/>
                <w:kern w:val="1"/>
                <w:sz w:val="24"/>
                <w:szCs w:val="24"/>
                <w:lang w:eastAsia="hi-IN" w:bidi="hi-IN"/>
              </w:rPr>
              <w:t>1.1. Утренняя гимнастика</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rsidR="005C2119" w:rsidRPr="00EA5B27" w:rsidRDefault="005C2119" w:rsidP="002E10F6">
            <w:pPr>
              <w:widowControl w:val="0"/>
              <w:suppressAutoHyphens/>
              <w:spacing w:after="0" w:line="240" w:lineRule="auto"/>
              <w:rPr>
                <w:rFonts w:ascii="Times New Roman" w:eastAsia="Times New Roman" w:hAnsi="Times New Roman" w:cs="Times New Roman"/>
                <w:color w:val="00000A"/>
                <w:kern w:val="1"/>
                <w:sz w:val="24"/>
                <w:szCs w:val="24"/>
                <w:lang w:eastAsia="hi-IN" w:bidi="hi-IN"/>
              </w:rPr>
            </w:pPr>
            <w:r w:rsidRPr="00EA5B27">
              <w:rPr>
                <w:rFonts w:ascii="Times New Roman" w:eastAsia="Times New Roman" w:hAnsi="Times New Roman" w:cs="Times New Roman"/>
                <w:color w:val="00000A"/>
                <w:kern w:val="1"/>
                <w:sz w:val="24"/>
                <w:szCs w:val="24"/>
                <w:lang w:eastAsia="hi-IN" w:bidi="hi-IN"/>
              </w:rPr>
              <w:t>Ежедневно  8—10 минут</w:t>
            </w:r>
          </w:p>
        </w:tc>
      </w:tr>
      <w:tr w:rsidR="005C2119" w:rsidRPr="00EA5B27" w:rsidTr="002E10F6">
        <w:trPr>
          <w:cantSplit/>
          <w:trHeight w:val="1"/>
        </w:trPr>
        <w:tc>
          <w:tcPr>
            <w:tcW w:w="4219" w:type="dxa"/>
            <w:tcBorders>
              <w:top w:val="single" w:sz="4" w:space="0" w:color="000000"/>
              <w:left w:val="single" w:sz="4" w:space="0" w:color="000000"/>
              <w:bottom w:val="single" w:sz="4" w:space="0" w:color="000000"/>
              <w:right w:val="single" w:sz="4" w:space="0" w:color="000000"/>
            </w:tcBorders>
            <w:shd w:val="clear" w:color="auto" w:fill="FFFFFF"/>
          </w:tcPr>
          <w:p w:rsidR="005C2119" w:rsidRPr="00EA5B27" w:rsidRDefault="005C2119" w:rsidP="002E10F6">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5B27">
              <w:rPr>
                <w:rFonts w:ascii="Times New Roman" w:eastAsia="Times New Roman" w:hAnsi="Times New Roman" w:cs="Times New Roman"/>
                <w:color w:val="00000A"/>
                <w:kern w:val="1"/>
                <w:sz w:val="24"/>
                <w:szCs w:val="24"/>
                <w:lang w:eastAsia="hi-IN" w:bidi="hi-IN"/>
              </w:rPr>
              <w:t>1.2. Физкультминутки</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rsidR="005C2119" w:rsidRPr="00EA5B27" w:rsidRDefault="005C2119" w:rsidP="002E10F6">
            <w:pPr>
              <w:widowControl w:val="0"/>
              <w:suppressAutoHyphens/>
              <w:spacing w:after="0" w:line="240" w:lineRule="auto"/>
              <w:rPr>
                <w:rFonts w:ascii="Times New Roman" w:eastAsia="Times New Roman" w:hAnsi="Times New Roman" w:cs="Times New Roman"/>
                <w:color w:val="00000A"/>
                <w:kern w:val="1"/>
                <w:sz w:val="24"/>
                <w:szCs w:val="24"/>
                <w:lang w:eastAsia="hi-IN" w:bidi="hi-IN"/>
              </w:rPr>
            </w:pPr>
            <w:r w:rsidRPr="00EA5B27">
              <w:rPr>
                <w:rFonts w:ascii="Times New Roman" w:eastAsia="Times New Roman" w:hAnsi="Times New Roman" w:cs="Times New Roman"/>
                <w:color w:val="00000A"/>
                <w:kern w:val="1"/>
                <w:sz w:val="24"/>
                <w:szCs w:val="24"/>
                <w:lang w:eastAsia="hi-IN" w:bidi="hi-IN"/>
              </w:rPr>
              <w:t>Ежедневно по мере необходимости (до 3 минут)</w:t>
            </w:r>
          </w:p>
        </w:tc>
      </w:tr>
      <w:tr w:rsidR="005C2119" w:rsidRPr="00EA5B27" w:rsidTr="002E10F6">
        <w:trPr>
          <w:cantSplit/>
          <w:trHeight w:val="1"/>
        </w:trPr>
        <w:tc>
          <w:tcPr>
            <w:tcW w:w="4219" w:type="dxa"/>
            <w:tcBorders>
              <w:top w:val="single" w:sz="4" w:space="0" w:color="000000"/>
              <w:left w:val="single" w:sz="4" w:space="0" w:color="000000"/>
              <w:bottom w:val="single" w:sz="4" w:space="0" w:color="000000"/>
              <w:right w:val="single" w:sz="4" w:space="0" w:color="000000"/>
            </w:tcBorders>
            <w:shd w:val="clear" w:color="auto" w:fill="FFFFFF"/>
          </w:tcPr>
          <w:p w:rsidR="005C2119" w:rsidRPr="00EA5B27" w:rsidRDefault="005C2119" w:rsidP="002E10F6">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5B27">
              <w:rPr>
                <w:rFonts w:ascii="Times New Roman" w:eastAsia="Times New Roman" w:hAnsi="Times New Roman" w:cs="Times New Roman"/>
                <w:color w:val="00000A"/>
                <w:kern w:val="1"/>
                <w:sz w:val="24"/>
                <w:szCs w:val="24"/>
                <w:lang w:eastAsia="hi-IN" w:bidi="hi-IN"/>
              </w:rPr>
              <w:t>1.3. Игры и физические упражнения на прогулке</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rsidR="005C2119" w:rsidRPr="00EA5B27" w:rsidRDefault="005C2119" w:rsidP="002E10F6">
            <w:pPr>
              <w:widowControl w:val="0"/>
              <w:suppressAutoHyphens/>
              <w:spacing w:after="0" w:line="240" w:lineRule="auto"/>
              <w:rPr>
                <w:rFonts w:ascii="Times New Roman" w:eastAsia="Times New Roman" w:hAnsi="Times New Roman" w:cs="Times New Roman"/>
                <w:color w:val="00000A"/>
                <w:kern w:val="1"/>
                <w:sz w:val="24"/>
                <w:szCs w:val="24"/>
                <w:lang w:eastAsia="hi-IN" w:bidi="hi-IN"/>
              </w:rPr>
            </w:pPr>
            <w:r w:rsidRPr="00EA5B27">
              <w:rPr>
                <w:rFonts w:ascii="Times New Roman" w:eastAsia="Times New Roman" w:hAnsi="Times New Roman" w:cs="Times New Roman"/>
                <w:color w:val="00000A"/>
                <w:kern w:val="1"/>
                <w:sz w:val="24"/>
                <w:szCs w:val="24"/>
                <w:lang w:eastAsia="hi-IN" w:bidi="hi-IN"/>
              </w:rPr>
              <w:t>Ежедневно 15—20 минут</w:t>
            </w:r>
          </w:p>
        </w:tc>
      </w:tr>
      <w:tr w:rsidR="005C2119" w:rsidRPr="00EA5B27" w:rsidTr="002E10F6">
        <w:trPr>
          <w:cantSplit/>
          <w:trHeight w:val="1"/>
        </w:trPr>
        <w:tc>
          <w:tcPr>
            <w:tcW w:w="4219" w:type="dxa"/>
            <w:tcBorders>
              <w:top w:val="single" w:sz="4" w:space="0" w:color="000000"/>
              <w:left w:val="single" w:sz="4" w:space="0" w:color="000000"/>
              <w:bottom w:val="single" w:sz="4" w:space="0" w:color="000000"/>
              <w:right w:val="single" w:sz="4" w:space="0" w:color="000000"/>
            </w:tcBorders>
            <w:shd w:val="clear" w:color="auto" w:fill="FFFFFF"/>
          </w:tcPr>
          <w:p w:rsidR="005C2119" w:rsidRPr="00EA5B27" w:rsidRDefault="005C2119" w:rsidP="002E10F6">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5B27">
              <w:rPr>
                <w:rFonts w:ascii="Times New Roman" w:eastAsia="Times New Roman" w:hAnsi="Times New Roman" w:cs="Times New Roman"/>
                <w:color w:val="00000A"/>
                <w:kern w:val="1"/>
                <w:sz w:val="24"/>
                <w:szCs w:val="24"/>
                <w:lang w:eastAsia="hi-IN" w:bidi="hi-IN"/>
              </w:rPr>
              <w:t>1.4.Закаливающие процедуры</w:t>
            </w:r>
          </w:p>
        </w:tc>
        <w:tc>
          <w:tcPr>
            <w:tcW w:w="524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5C2119" w:rsidRPr="00EA5B27" w:rsidRDefault="005C2119" w:rsidP="002E10F6">
            <w:pPr>
              <w:widowControl w:val="0"/>
              <w:suppressAutoHyphens/>
              <w:spacing w:after="0" w:line="240" w:lineRule="auto"/>
              <w:rPr>
                <w:rFonts w:ascii="Times New Roman" w:eastAsia="Times New Roman" w:hAnsi="Times New Roman" w:cs="Times New Roman"/>
                <w:color w:val="00000A"/>
                <w:kern w:val="1"/>
                <w:sz w:val="24"/>
                <w:szCs w:val="24"/>
                <w:lang w:eastAsia="hi-IN" w:bidi="hi-IN"/>
              </w:rPr>
            </w:pPr>
            <w:r w:rsidRPr="00EA5B27">
              <w:rPr>
                <w:rFonts w:ascii="Times New Roman" w:eastAsia="Times New Roman" w:hAnsi="Times New Roman" w:cs="Times New Roman"/>
                <w:color w:val="00000A"/>
                <w:kern w:val="1"/>
                <w:sz w:val="24"/>
                <w:szCs w:val="24"/>
                <w:lang w:eastAsia="hi-IN" w:bidi="hi-IN"/>
              </w:rPr>
              <w:t>Ежедневно после дневного сна</w:t>
            </w:r>
          </w:p>
          <w:p w:rsidR="005C2119" w:rsidRPr="00EA5B27" w:rsidRDefault="005C2119" w:rsidP="002E10F6">
            <w:pPr>
              <w:widowControl w:val="0"/>
              <w:suppressAutoHyphens/>
              <w:spacing w:after="0" w:line="240" w:lineRule="auto"/>
              <w:rPr>
                <w:rFonts w:ascii="Times New Roman" w:eastAsia="SimSun" w:hAnsi="Times New Roman" w:cs="Times New Roman"/>
                <w:kern w:val="1"/>
                <w:sz w:val="24"/>
                <w:szCs w:val="24"/>
                <w:lang w:eastAsia="hi-IN" w:bidi="hi-IN"/>
              </w:rPr>
            </w:pPr>
          </w:p>
        </w:tc>
      </w:tr>
      <w:tr w:rsidR="005C2119" w:rsidRPr="00EA5B27" w:rsidTr="002E10F6">
        <w:trPr>
          <w:cantSplit/>
          <w:trHeight w:val="1"/>
        </w:trPr>
        <w:tc>
          <w:tcPr>
            <w:tcW w:w="4219" w:type="dxa"/>
            <w:tcBorders>
              <w:top w:val="single" w:sz="4" w:space="0" w:color="000000"/>
              <w:left w:val="single" w:sz="4" w:space="0" w:color="000000"/>
              <w:bottom w:val="single" w:sz="4" w:space="0" w:color="000000"/>
              <w:right w:val="single" w:sz="4" w:space="0" w:color="000000"/>
            </w:tcBorders>
            <w:shd w:val="clear" w:color="auto" w:fill="FFFFFF"/>
          </w:tcPr>
          <w:p w:rsidR="005C2119" w:rsidRPr="00EA5B27" w:rsidRDefault="005C2119" w:rsidP="002E10F6">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5B27">
              <w:rPr>
                <w:rFonts w:ascii="Times New Roman" w:eastAsia="Times New Roman" w:hAnsi="Times New Roman" w:cs="Times New Roman"/>
                <w:color w:val="00000A"/>
                <w:kern w:val="1"/>
                <w:sz w:val="24"/>
                <w:szCs w:val="24"/>
                <w:lang w:eastAsia="hi-IN" w:bidi="hi-IN"/>
              </w:rPr>
              <w:t>1.5. Дыхательная гимнастика</w:t>
            </w:r>
          </w:p>
        </w:tc>
        <w:tc>
          <w:tcPr>
            <w:tcW w:w="5245" w:type="dxa"/>
            <w:vMerge/>
            <w:tcBorders>
              <w:top w:val="single" w:sz="4" w:space="0" w:color="000000"/>
              <w:left w:val="single" w:sz="4" w:space="0" w:color="000000"/>
              <w:bottom w:val="single" w:sz="4" w:space="0" w:color="000000"/>
              <w:right w:val="single" w:sz="4" w:space="0" w:color="000000"/>
            </w:tcBorders>
            <w:shd w:val="clear" w:color="auto" w:fill="FFFFFF"/>
          </w:tcPr>
          <w:p w:rsidR="005C2119" w:rsidRPr="00EA5B27" w:rsidRDefault="005C2119" w:rsidP="002E10F6">
            <w:pPr>
              <w:widowControl w:val="0"/>
              <w:suppressAutoHyphens/>
              <w:spacing w:after="0" w:line="240" w:lineRule="auto"/>
              <w:rPr>
                <w:rFonts w:ascii="Times New Roman" w:eastAsia="SimSun" w:hAnsi="Times New Roman" w:cs="Times New Roman"/>
                <w:kern w:val="1"/>
                <w:sz w:val="24"/>
                <w:szCs w:val="24"/>
                <w:lang w:eastAsia="hi-IN" w:bidi="hi-IN"/>
              </w:rPr>
            </w:pPr>
          </w:p>
        </w:tc>
      </w:tr>
      <w:tr w:rsidR="005C2119" w:rsidRPr="00EA5B27" w:rsidTr="002E10F6">
        <w:trPr>
          <w:cantSplit/>
          <w:trHeight w:val="1"/>
        </w:trPr>
        <w:tc>
          <w:tcPr>
            <w:tcW w:w="4219" w:type="dxa"/>
            <w:tcBorders>
              <w:top w:val="single" w:sz="4" w:space="0" w:color="000000"/>
              <w:left w:val="single" w:sz="4" w:space="0" w:color="000000"/>
              <w:bottom w:val="single" w:sz="4" w:space="0" w:color="000000"/>
              <w:right w:val="single" w:sz="4" w:space="0" w:color="000000"/>
            </w:tcBorders>
            <w:shd w:val="clear" w:color="auto" w:fill="FFFFFF"/>
          </w:tcPr>
          <w:p w:rsidR="005C2119" w:rsidRPr="00EA5B27" w:rsidRDefault="005C2119" w:rsidP="002E10F6">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EA5B27">
              <w:rPr>
                <w:rFonts w:ascii="Times New Roman" w:eastAsia="Times New Roman" w:hAnsi="Times New Roman" w:cs="Times New Roman"/>
                <w:color w:val="00000A"/>
                <w:kern w:val="1"/>
                <w:sz w:val="24"/>
                <w:szCs w:val="24"/>
                <w:lang w:eastAsia="hi-IN" w:bidi="hi-IN"/>
              </w:rPr>
              <w:t>1.6. Занятия на тренажерах, спортивные упражнения</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rsidR="005C2119" w:rsidRPr="00EA5B27" w:rsidRDefault="005C2119" w:rsidP="002E10F6">
            <w:pPr>
              <w:widowControl w:val="0"/>
              <w:suppressAutoHyphens/>
              <w:spacing w:after="0" w:line="240" w:lineRule="auto"/>
              <w:rPr>
                <w:rFonts w:ascii="Times New Roman" w:eastAsia="Times New Roman" w:hAnsi="Times New Roman" w:cs="Times New Roman"/>
                <w:color w:val="00000A"/>
                <w:kern w:val="1"/>
                <w:sz w:val="24"/>
                <w:szCs w:val="24"/>
                <w:lang w:eastAsia="hi-IN" w:bidi="hi-IN"/>
              </w:rPr>
            </w:pPr>
            <w:r w:rsidRPr="00EA5B27">
              <w:rPr>
                <w:rFonts w:ascii="Times New Roman" w:eastAsia="Times New Roman" w:hAnsi="Times New Roman" w:cs="Times New Roman"/>
                <w:color w:val="00000A"/>
                <w:kern w:val="1"/>
                <w:sz w:val="24"/>
                <w:szCs w:val="24"/>
                <w:lang w:eastAsia="hi-IN" w:bidi="hi-IN"/>
              </w:rPr>
              <w:t>1—2 раза в неделю 25— 30 минут</w:t>
            </w:r>
          </w:p>
        </w:tc>
      </w:tr>
      <w:tr w:rsidR="005C2119" w:rsidRPr="00EA5B27" w:rsidTr="002E10F6">
        <w:trPr>
          <w:cantSplit/>
          <w:trHeight w:val="1"/>
        </w:trPr>
        <w:tc>
          <w:tcPr>
            <w:tcW w:w="9464" w:type="dxa"/>
            <w:gridSpan w:val="2"/>
            <w:tcBorders>
              <w:top w:val="single" w:sz="4" w:space="0" w:color="000000"/>
              <w:left w:val="single" w:sz="4" w:space="0" w:color="000000"/>
              <w:bottom w:val="single" w:sz="4" w:space="0" w:color="000000"/>
              <w:right w:val="single" w:sz="4" w:space="0" w:color="000000"/>
            </w:tcBorders>
            <w:shd w:val="clear" w:color="auto" w:fill="FFFFFF"/>
          </w:tcPr>
          <w:p w:rsidR="005C2119" w:rsidRPr="00EA5B27" w:rsidRDefault="005C2119" w:rsidP="002E10F6">
            <w:pPr>
              <w:widowControl w:val="0"/>
              <w:suppressAutoHyphens/>
              <w:spacing w:after="0" w:line="240" w:lineRule="auto"/>
              <w:rPr>
                <w:rFonts w:ascii="Times New Roman" w:eastAsia="SimSun" w:hAnsi="Times New Roman" w:cs="Times New Roman"/>
                <w:kern w:val="1"/>
                <w:sz w:val="24"/>
                <w:szCs w:val="24"/>
                <w:lang w:eastAsia="hi-IN" w:bidi="hi-IN"/>
              </w:rPr>
            </w:pPr>
            <w:r w:rsidRPr="00EA5B27">
              <w:rPr>
                <w:rFonts w:ascii="Times New Roman" w:eastAsia="Times New Roman" w:hAnsi="Times New Roman" w:cs="Times New Roman"/>
                <w:b/>
                <w:i/>
                <w:color w:val="00000A"/>
                <w:kern w:val="1"/>
                <w:sz w:val="24"/>
                <w:szCs w:val="24"/>
                <w:lang w:eastAsia="hi-IN" w:bidi="hi-IN"/>
              </w:rPr>
              <w:t>2. Физкультурные занятия</w:t>
            </w:r>
          </w:p>
        </w:tc>
      </w:tr>
      <w:tr w:rsidR="005C2119" w:rsidRPr="00EA5B27" w:rsidTr="002E10F6">
        <w:trPr>
          <w:cantSplit/>
          <w:trHeight w:val="1"/>
        </w:trPr>
        <w:tc>
          <w:tcPr>
            <w:tcW w:w="4219" w:type="dxa"/>
            <w:tcBorders>
              <w:top w:val="single" w:sz="4" w:space="0" w:color="000000"/>
              <w:left w:val="single" w:sz="4" w:space="0" w:color="000000"/>
              <w:bottom w:val="single" w:sz="4" w:space="0" w:color="000000"/>
              <w:right w:val="single" w:sz="4" w:space="0" w:color="000000"/>
            </w:tcBorders>
            <w:shd w:val="clear" w:color="auto" w:fill="FFFFFF"/>
          </w:tcPr>
          <w:p w:rsidR="005C2119" w:rsidRPr="00EA5B27" w:rsidRDefault="005C2119" w:rsidP="002E10F6">
            <w:pPr>
              <w:widowControl w:val="0"/>
              <w:suppressAutoHyphens/>
              <w:spacing w:after="0" w:line="240" w:lineRule="auto"/>
              <w:rPr>
                <w:rFonts w:ascii="Times New Roman" w:eastAsia="Times New Roman" w:hAnsi="Times New Roman" w:cs="Times New Roman"/>
                <w:color w:val="00000A"/>
                <w:kern w:val="1"/>
                <w:sz w:val="24"/>
                <w:szCs w:val="24"/>
                <w:lang w:eastAsia="hi-IN" w:bidi="hi-IN"/>
              </w:rPr>
            </w:pPr>
            <w:r w:rsidRPr="00EA5B27">
              <w:rPr>
                <w:rFonts w:ascii="Times New Roman" w:eastAsia="Times New Roman" w:hAnsi="Times New Roman" w:cs="Times New Roman"/>
                <w:color w:val="00000A"/>
                <w:kern w:val="1"/>
                <w:sz w:val="24"/>
                <w:szCs w:val="24"/>
                <w:lang w:eastAsia="hi-IN" w:bidi="hi-IN"/>
              </w:rPr>
              <w:t>2.1.Физкультурные занятия в спортивном зале</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rsidR="005C2119" w:rsidRPr="00EA5B27" w:rsidRDefault="005C2119" w:rsidP="002E10F6">
            <w:pPr>
              <w:widowControl w:val="0"/>
              <w:suppressAutoHyphens/>
              <w:spacing w:after="0" w:line="240" w:lineRule="auto"/>
              <w:rPr>
                <w:rFonts w:ascii="Times New Roman" w:eastAsia="Times New Roman" w:hAnsi="Times New Roman" w:cs="Times New Roman"/>
                <w:color w:val="00000A"/>
                <w:kern w:val="1"/>
                <w:sz w:val="24"/>
                <w:szCs w:val="24"/>
                <w:lang w:eastAsia="hi-IN" w:bidi="hi-IN"/>
              </w:rPr>
            </w:pPr>
            <w:r w:rsidRPr="00EA5B27">
              <w:rPr>
                <w:rFonts w:ascii="Times New Roman" w:eastAsia="Times New Roman" w:hAnsi="Times New Roman" w:cs="Times New Roman"/>
                <w:color w:val="00000A"/>
                <w:kern w:val="1"/>
                <w:sz w:val="24"/>
                <w:szCs w:val="24"/>
                <w:lang w:eastAsia="hi-IN" w:bidi="hi-IN"/>
              </w:rPr>
              <w:t>2 раза в неделю по 25 минут</w:t>
            </w:r>
          </w:p>
          <w:p w:rsidR="005C2119" w:rsidRPr="00EA5B27" w:rsidRDefault="005C2119" w:rsidP="002E10F6">
            <w:pPr>
              <w:widowControl w:val="0"/>
              <w:suppressAutoHyphens/>
              <w:spacing w:after="0" w:line="240" w:lineRule="auto"/>
              <w:rPr>
                <w:rFonts w:ascii="Times New Roman" w:eastAsia="SimSun" w:hAnsi="Times New Roman" w:cs="Times New Roman"/>
                <w:kern w:val="1"/>
                <w:sz w:val="24"/>
                <w:szCs w:val="24"/>
                <w:lang w:eastAsia="hi-IN" w:bidi="hi-IN"/>
              </w:rPr>
            </w:pPr>
          </w:p>
        </w:tc>
      </w:tr>
      <w:tr w:rsidR="005C2119" w:rsidRPr="00EA5B27" w:rsidTr="002E10F6">
        <w:trPr>
          <w:cantSplit/>
          <w:trHeight w:val="1"/>
        </w:trPr>
        <w:tc>
          <w:tcPr>
            <w:tcW w:w="4219" w:type="dxa"/>
            <w:tcBorders>
              <w:top w:val="single" w:sz="4" w:space="0" w:color="000000"/>
              <w:left w:val="single" w:sz="4" w:space="0" w:color="000000"/>
              <w:bottom w:val="single" w:sz="4" w:space="0" w:color="000000"/>
              <w:right w:val="single" w:sz="4" w:space="0" w:color="000000"/>
            </w:tcBorders>
            <w:shd w:val="clear" w:color="auto" w:fill="FFFFFF"/>
          </w:tcPr>
          <w:p w:rsidR="005C2119" w:rsidRPr="00EA5B27" w:rsidRDefault="005C2119" w:rsidP="002E10F6">
            <w:pPr>
              <w:widowControl w:val="0"/>
              <w:suppressAutoHyphens/>
              <w:spacing w:after="0" w:line="240" w:lineRule="auto"/>
              <w:rPr>
                <w:rFonts w:ascii="Times New Roman" w:eastAsia="SimSun" w:hAnsi="Times New Roman" w:cs="Times New Roman"/>
                <w:kern w:val="1"/>
                <w:sz w:val="24"/>
                <w:szCs w:val="24"/>
                <w:lang w:eastAsia="hi-IN" w:bidi="hi-IN"/>
              </w:rPr>
            </w:pPr>
            <w:r w:rsidRPr="00EA5B27">
              <w:rPr>
                <w:rFonts w:ascii="Times New Roman" w:eastAsia="Times New Roman" w:hAnsi="Times New Roman" w:cs="Times New Roman"/>
                <w:color w:val="00000A"/>
                <w:kern w:val="1"/>
                <w:sz w:val="24"/>
                <w:szCs w:val="24"/>
                <w:lang w:eastAsia="hi-IN" w:bidi="hi-IN"/>
              </w:rPr>
              <w:t>2.2. Физкультурные занятия на свежем воздухе</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rsidR="005C2119" w:rsidRPr="00EA5B27" w:rsidRDefault="005C2119" w:rsidP="002E10F6">
            <w:pPr>
              <w:widowControl w:val="0"/>
              <w:suppressAutoHyphens/>
              <w:spacing w:after="0" w:line="240" w:lineRule="auto"/>
              <w:rPr>
                <w:rFonts w:ascii="Times New Roman" w:eastAsia="Times New Roman" w:hAnsi="Times New Roman" w:cs="Times New Roman"/>
                <w:color w:val="00000A"/>
                <w:kern w:val="1"/>
                <w:sz w:val="24"/>
                <w:szCs w:val="24"/>
                <w:lang w:eastAsia="hi-IN" w:bidi="hi-IN"/>
              </w:rPr>
            </w:pPr>
            <w:r w:rsidRPr="00EA5B27">
              <w:rPr>
                <w:rFonts w:ascii="Times New Roman" w:eastAsia="Times New Roman" w:hAnsi="Times New Roman" w:cs="Times New Roman"/>
                <w:color w:val="00000A"/>
                <w:kern w:val="1"/>
                <w:sz w:val="24"/>
                <w:szCs w:val="24"/>
                <w:lang w:eastAsia="hi-IN" w:bidi="hi-IN"/>
              </w:rPr>
              <w:t>1 раз в неделю  25 минут</w:t>
            </w:r>
          </w:p>
          <w:p w:rsidR="005C2119" w:rsidRPr="00EA5B27" w:rsidRDefault="005C2119" w:rsidP="002E10F6">
            <w:pPr>
              <w:widowControl w:val="0"/>
              <w:suppressAutoHyphens/>
              <w:spacing w:after="0" w:line="240" w:lineRule="auto"/>
              <w:rPr>
                <w:rFonts w:ascii="Times New Roman" w:eastAsia="SimSun" w:hAnsi="Times New Roman" w:cs="Times New Roman"/>
                <w:kern w:val="1"/>
                <w:sz w:val="24"/>
                <w:szCs w:val="24"/>
                <w:lang w:eastAsia="hi-IN" w:bidi="hi-IN"/>
              </w:rPr>
            </w:pPr>
          </w:p>
        </w:tc>
      </w:tr>
      <w:tr w:rsidR="005C2119" w:rsidRPr="00EA5B27" w:rsidTr="002E10F6">
        <w:trPr>
          <w:cantSplit/>
          <w:trHeight w:val="1"/>
        </w:trPr>
        <w:tc>
          <w:tcPr>
            <w:tcW w:w="9464" w:type="dxa"/>
            <w:gridSpan w:val="2"/>
            <w:tcBorders>
              <w:top w:val="single" w:sz="4" w:space="0" w:color="000000"/>
              <w:left w:val="single" w:sz="4" w:space="0" w:color="000000"/>
              <w:bottom w:val="single" w:sz="4" w:space="0" w:color="000000"/>
              <w:right w:val="single" w:sz="4" w:space="0" w:color="000000"/>
            </w:tcBorders>
            <w:shd w:val="clear" w:color="auto" w:fill="FFFFFF"/>
          </w:tcPr>
          <w:p w:rsidR="005C2119" w:rsidRPr="00EA5B27" w:rsidRDefault="005C2119" w:rsidP="002E10F6">
            <w:pPr>
              <w:widowControl w:val="0"/>
              <w:suppressAutoHyphens/>
              <w:spacing w:after="0" w:line="240" w:lineRule="auto"/>
              <w:rPr>
                <w:rFonts w:ascii="Times New Roman" w:eastAsia="Times New Roman" w:hAnsi="Times New Roman" w:cs="Times New Roman"/>
                <w:b/>
                <w:i/>
                <w:color w:val="00000A"/>
                <w:kern w:val="1"/>
                <w:sz w:val="24"/>
                <w:szCs w:val="24"/>
                <w:lang w:eastAsia="hi-IN" w:bidi="hi-IN"/>
              </w:rPr>
            </w:pPr>
            <w:r w:rsidRPr="00EA5B27">
              <w:rPr>
                <w:rFonts w:ascii="Times New Roman" w:eastAsia="Times New Roman" w:hAnsi="Times New Roman" w:cs="Times New Roman"/>
                <w:b/>
                <w:i/>
                <w:color w:val="00000A"/>
                <w:kern w:val="1"/>
                <w:sz w:val="24"/>
                <w:szCs w:val="24"/>
                <w:lang w:eastAsia="hi-IN" w:bidi="hi-IN"/>
              </w:rPr>
              <w:t>3. Спортивный досуг</w:t>
            </w:r>
          </w:p>
        </w:tc>
      </w:tr>
      <w:tr w:rsidR="005C2119" w:rsidRPr="00EA5B27" w:rsidTr="002E10F6">
        <w:trPr>
          <w:cantSplit/>
          <w:trHeight w:val="1"/>
        </w:trPr>
        <w:tc>
          <w:tcPr>
            <w:tcW w:w="4219" w:type="dxa"/>
            <w:tcBorders>
              <w:top w:val="single" w:sz="4" w:space="0" w:color="000000"/>
              <w:left w:val="single" w:sz="4" w:space="0" w:color="000000"/>
              <w:bottom w:val="single" w:sz="4" w:space="0" w:color="000000"/>
              <w:right w:val="single" w:sz="4" w:space="0" w:color="000000"/>
            </w:tcBorders>
            <w:shd w:val="clear" w:color="auto" w:fill="FFFFFF"/>
          </w:tcPr>
          <w:p w:rsidR="005C2119" w:rsidRPr="00EA5B27" w:rsidRDefault="005C2119" w:rsidP="002E10F6">
            <w:pPr>
              <w:widowControl w:val="0"/>
              <w:suppressAutoHyphens/>
              <w:spacing w:after="0" w:line="240" w:lineRule="auto"/>
              <w:rPr>
                <w:rFonts w:ascii="Times New Roman" w:eastAsia="Times New Roman" w:hAnsi="Times New Roman" w:cs="Times New Roman"/>
                <w:color w:val="00000A"/>
                <w:kern w:val="1"/>
                <w:sz w:val="24"/>
                <w:szCs w:val="24"/>
                <w:lang w:eastAsia="hi-IN" w:bidi="hi-IN"/>
              </w:rPr>
            </w:pPr>
            <w:r w:rsidRPr="00EA5B27">
              <w:rPr>
                <w:rFonts w:ascii="Times New Roman" w:eastAsia="Times New Roman" w:hAnsi="Times New Roman" w:cs="Times New Roman"/>
                <w:color w:val="00000A"/>
                <w:kern w:val="1"/>
                <w:sz w:val="24"/>
                <w:szCs w:val="24"/>
                <w:lang w:eastAsia="hi-IN" w:bidi="hi-IN"/>
              </w:rPr>
              <w:t>3.1.Самостоятельная двигательная деятельность</w:t>
            </w:r>
          </w:p>
          <w:p w:rsidR="005C2119" w:rsidRPr="00EA5B27" w:rsidRDefault="005C2119" w:rsidP="002E10F6">
            <w:pPr>
              <w:widowControl w:val="0"/>
              <w:suppressAutoHyphens/>
              <w:spacing w:after="0" w:line="240" w:lineRule="auto"/>
              <w:rPr>
                <w:rFonts w:ascii="Times New Roman" w:eastAsia="SimSun" w:hAnsi="Times New Roman" w:cs="Times New Roman"/>
                <w:kern w:val="1"/>
                <w:sz w:val="24"/>
                <w:szCs w:val="24"/>
                <w:lang w:eastAsia="hi-IN" w:bidi="hi-IN"/>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rsidR="005C2119" w:rsidRPr="00EA5B27" w:rsidRDefault="005C2119" w:rsidP="002E10F6">
            <w:pPr>
              <w:widowControl w:val="0"/>
              <w:suppressAutoHyphens/>
              <w:spacing w:after="0" w:line="240" w:lineRule="auto"/>
              <w:rPr>
                <w:rFonts w:ascii="Times New Roman" w:eastAsia="Times New Roman" w:hAnsi="Times New Roman" w:cs="Times New Roman"/>
                <w:color w:val="00000A"/>
                <w:kern w:val="1"/>
                <w:sz w:val="24"/>
                <w:szCs w:val="24"/>
                <w:lang w:eastAsia="hi-IN" w:bidi="hi-IN"/>
              </w:rPr>
            </w:pPr>
            <w:r w:rsidRPr="00EA5B27">
              <w:rPr>
                <w:rFonts w:ascii="Times New Roman" w:eastAsia="Times New Roman" w:hAnsi="Times New Roman" w:cs="Times New Roman"/>
                <w:color w:val="00000A"/>
                <w:kern w:val="1"/>
                <w:sz w:val="24"/>
                <w:szCs w:val="24"/>
                <w:lang w:eastAsia="hi-IN" w:bidi="hi-IN"/>
              </w:rPr>
              <w:t>Ежедневно  под руководством воспитателя (продолжительность  определяется в соответствии с индивидуальными особенностями ребенка)</w:t>
            </w:r>
          </w:p>
        </w:tc>
      </w:tr>
      <w:tr w:rsidR="005C2119" w:rsidRPr="00EA5B27" w:rsidTr="002E10F6">
        <w:trPr>
          <w:cantSplit/>
          <w:trHeight w:val="1"/>
        </w:trPr>
        <w:tc>
          <w:tcPr>
            <w:tcW w:w="4219" w:type="dxa"/>
            <w:tcBorders>
              <w:top w:val="single" w:sz="4" w:space="0" w:color="000000"/>
              <w:left w:val="single" w:sz="4" w:space="0" w:color="000000"/>
              <w:bottom w:val="single" w:sz="4" w:space="0" w:color="000000"/>
              <w:right w:val="single" w:sz="4" w:space="0" w:color="000000"/>
            </w:tcBorders>
            <w:shd w:val="clear" w:color="auto" w:fill="FFFFFF"/>
          </w:tcPr>
          <w:p w:rsidR="005C2119" w:rsidRPr="00EA5B27" w:rsidRDefault="005C2119" w:rsidP="002E10F6">
            <w:pPr>
              <w:widowControl w:val="0"/>
              <w:suppressAutoHyphens/>
              <w:spacing w:after="0" w:line="240" w:lineRule="auto"/>
              <w:rPr>
                <w:rFonts w:ascii="Times New Roman" w:eastAsia="SimSun" w:hAnsi="Times New Roman" w:cs="Times New Roman"/>
                <w:kern w:val="1"/>
                <w:sz w:val="24"/>
                <w:szCs w:val="24"/>
                <w:lang w:eastAsia="hi-IN" w:bidi="hi-IN"/>
              </w:rPr>
            </w:pPr>
            <w:r w:rsidRPr="00EA5B27">
              <w:rPr>
                <w:rFonts w:ascii="Times New Roman" w:eastAsia="Times New Roman" w:hAnsi="Times New Roman" w:cs="Times New Roman"/>
                <w:color w:val="00000A"/>
                <w:kern w:val="1"/>
                <w:sz w:val="24"/>
                <w:szCs w:val="24"/>
                <w:lang w:eastAsia="hi-IN" w:bidi="hi-IN"/>
              </w:rPr>
              <w:t>3.2. Спортивные праздники</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rsidR="005C2119" w:rsidRPr="00EA5B27" w:rsidRDefault="005C2119" w:rsidP="002E10F6">
            <w:pPr>
              <w:widowControl w:val="0"/>
              <w:suppressAutoHyphens/>
              <w:spacing w:after="0" w:line="240" w:lineRule="auto"/>
              <w:rPr>
                <w:rFonts w:ascii="Times New Roman" w:eastAsia="Times New Roman" w:hAnsi="Times New Roman" w:cs="Times New Roman"/>
                <w:color w:val="00000A"/>
                <w:kern w:val="1"/>
                <w:sz w:val="24"/>
                <w:szCs w:val="24"/>
                <w:lang w:eastAsia="hi-IN" w:bidi="hi-IN"/>
              </w:rPr>
            </w:pPr>
            <w:r w:rsidRPr="00EA5B27">
              <w:rPr>
                <w:rFonts w:ascii="Times New Roman" w:eastAsia="Times New Roman" w:hAnsi="Times New Roman" w:cs="Times New Roman"/>
                <w:color w:val="00000A"/>
                <w:kern w:val="1"/>
                <w:sz w:val="24"/>
                <w:szCs w:val="24"/>
                <w:lang w:eastAsia="hi-IN" w:bidi="hi-IN"/>
              </w:rPr>
              <w:t>2 раза в год</w:t>
            </w:r>
          </w:p>
        </w:tc>
      </w:tr>
      <w:tr w:rsidR="005C2119" w:rsidRPr="00EA5B27" w:rsidTr="002E10F6">
        <w:trPr>
          <w:cantSplit/>
          <w:trHeight w:val="1"/>
        </w:trPr>
        <w:tc>
          <w:tcPr>
            <w:tcW w:w="4219" w:type="dxa"/>
            <w:tcBorders>
              <w:top w:val="single" w:sz="4" w:space="0" w:color="000000"/>
              <w:left w:val="single" w:sz="4" w:space="0" w:color="000000"/>
              <w:bottom w:val="single" w:sz="4" w:space="0" w:color="000000"/>
              <w:right w:val="single" w:sz="4" w:space="0" w:color="000000"/>
            </w:tcBorders>
            <w:shd w:val="clear" w:color="auto" w:fill="FFFFFF"/>
          </w:tcPr>
          <w:p w:rsidR="005C2119" w:rsidRPr="00EA5B27" w:rsidRDefault="005C2119" w:rsidP="002E10F6">
            <w:pPr>
              <w:widowControl w:val="0"/>
              <w:suppressAutoHyphens/>
              <w:spacing w:after="0" w:line="240" w:lineRule="auto"/>
              <w:rPr>
                <w:rFonts w:ascii="Times New Roman" w:eastAsia="SimSun" w:hAnsi="Times New Roman" w:cs="Times New Roman"/>
                <w:kern w:val="1"/>
                <w:sz w:val="24"/>
                <w:szCs w:val="24"/>
                <w:lang w:eastAsia="hi-IN" w:bidi="hi-IN"/>
              </w:rPr>
            </w:pPr>
            <w:r w:rsidRPr="00EA5B27">
              <w:rPr>
                <w:rFonts w:ascii="Times New Roman" w:eastAsia="Times New Roman" w:hAnsi="Times New Roman" w:cs="Times New Roman"/>
                <w:color w:val="00000A"/>
                <w:kern w:val="1"/>
                <w:sz w:val="24"/>
                <w:szCs w:val="24"/>
                <w:lang w:eastAsia="hi-IN" w:bidi="hi-IN"/>
              </w:rPr>
              <w:t>3.3. Физкультурные досуги и развлечения</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rsidR="005C2119" w:rsidRPr="00EA5B27" w:rsidRDefault="005C2119" w:rsidP="002E10F6">
            <w:pPr>
              <w:widowControl w:val="0"/>
              <w:suppressAutoHyphens/>
              <w:spacing w:after="0" w:line="240" w:lineRule="auto"/>
              <w:rPr>
                <w:rFonts w:ascii="Times New Roman" w:eastAsia="Times New Roman" w:hAnsi="Times New Roman" w:cs="Times New Roman"/>
                <w:color w:val="00000A"/>
                <w:kern w:val="1"/>
                <w:sz w:val="24"/>
                <w:szCs w:val="24"/>
                <w:lang w:eastAsia="hi-IN" w:bidi="hi-IN"/>
              </w:rPr>
            </w:pPr>
            <w:r w:rsidRPr="00EA5B27">
              <w:rPr>
                <w:rFonts w:ascii="Times New Roman" w:eastAsia="Times New Roman" w:hAnsi="Times New Roman" w:cs="Times New Roman"/>
                <w:color w:val="00000A"/>
                <w:kern w:val="1"/>
                <w:sz w:val="24"/>
                <w:szCs w:val="24"/>
                <w:lang w:eastAsia="hi-IN" w:bidi="hi-IN"/>
              </w:rPr>
              <w:t>1 раз в месяц</w:t>
            </w:r>
          </w:p>
          <w:p w:rsidR="005C2119" w:rsidRPr="00EA5B27" w:rsidRDefault="005C2119" w:rsidP="002E10F6">
            <w:pPr>
              <w:widowControl w:val="0"/>
              <w:suppressAutoHyphens/>
              <w:spacing w:after="0" w:line="240" w:lineRule="auto"/>
              <w:rPr>
                <w:rFonts w:ascii="Times New Roman" w:eastAsia="SimSun" w:hAnsi="Times New Roman" w:cs="Times New Roman"/>
                <w:kern w:val="1"/>
                <w:sz w:val="24"/>
                <w:szCs w:val="24"/>
                <w:lang w:eastAsia="hi-IN" w:bidi="hi-IN"/>
              </w:rPr>
            </w:pPr>
          </w:p>
        </w:tc>
      </w:tr>
      <w:tr w:rsidR="005C2119" w:rsidRPr="00EA5B27" w:rsidTr="002E10F6">
        <w:trPr>
          <w:cantSplit/>
          <w:trHeight w:val="1"/>
        </w:trPr>
        <w:tc>
          <w:tcPr>
            <w:tcW w:w="4219" w:type="dxa"/>
            <w:tcBorders>
              <w:top w:val="single" w:sz="4" w:space="0" w:color="000000"/>
              <w:left w:val="single" w:sz="4" w:space="0" w:color="000000"/>
              <w:bottom w:val="single" w:sz="4" w:space="0" w:color="000000"/>
              <w:right w:val="single" w:sz="4" w:space="0" w:color="000000"/>
            </w:tcBorders>
            <w:shd w:val="clear" w:color="auto" w:fill="FFFFFF"/>
          </w:tcPr>
          <w:p w:rsidR="005C2119" w:rsidRPr="00EA5B27" w:rsidRDefault="005C2119" w:rsidP="002E10F6">
            <w:pPr>
              <w:widowControl w:val="0"/>
              <w:suppressAutoHyphens/>
              <w:spacing w:after="0" w:line="240" w:lineRule="auto"/>
              <w:rPr>
                <w:rFonts w:ascii="Times New Roman" w:eastAsia="Times New Roman" w:hAnsi="Times New Roman" w:cs="Times New Roman"/>
                <w:color w:val="00000A"/>
                <w:kern w:val="1"/>
                <w:sz w:val="24"/>
                <w:szCs w:val="24"/>
                <w:lang w:eastAsia="hi-IN" w:bidi="hi-IN"/>
              </w:rPr>
            </w:pPr>
            <w:r w:rsidRPr="00EA5B27">
              <w:rPr>
                <w:rFonts w:ascii="Times New Roman" w:eastAsia="Times New Roman" w:hAnsi="Times New Roman" w:cs="Times New Roman"/>
                <w:color w:val="00000A"/>
                <w:kern w:val="1"/>
                <w:sz w:val="24"/>
                <w:szCs w:val="24"/>
                <w:lang w:eastAsia="hi-IN" w:bidi="hi-IN"/>
              </w:rPr>
              <w:t>3.4. Дни здоровья</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rsidR="005C2119" w:rsidRPr="00EA5B27" w:rsidRDefault="005C2119" w:rsidP="002E10F6">
            <w:pPr>
              <w:widowControl w:val="0"/>
              <w:suppressAutoHyphens/>
              <w:spacing w:after="0" w:line="240" w:lineRule="auto"/>
              <w:rPr>
                <w:rFonts w:ascii="Times New Roman" w:eastAsia="Times New Roman" w:hAnsi="Times New Roman" w:cs="Times New Roman"/>
                <w:color w:val="00000A"/>
                <w:kern w:val="1"/>
                <w:sz w:val="24"/>
                <w:szCs w:val="24"/>
                <w:lang w:eastAsia="hi-IN" w:bidi="hi-IN"/>
              </w:rPr>
            </w:pPr>
            <w:r w:rsidRPr="00EA5B27">
              <w:rPr>
                <w:rFonts w:ascii="Times New Roman" w:eastAsia="Times New Roman" w:hAnsi="Times New Roman" w:cs="Times New Roman"/>
                <w:color w:val="00000A"/>
                <w:kern w:val="1"/>
                <w:sz w:val="24"/>
                <w:szCs w:val="24"/>
                <w:lang w:eastAsia="hi-IN" w:bidi="hi-IN"/>
              </w:rPr>
              <w:t>1 раз в квартал</w:t>
            </w:r>
          </w:p>
        </w:tc>
      </w:tr>
    </w:tbl>
    <w:p w:rsidR="00D82C8B" w:rsidRPr="00EA5B27" w:rsidRDefault="00D82C8B" w:rsidP="00FA3D49">
      <w:pPr>
        <w:ind w:firstLine="720"/>
        <w:jc w:val="center"/>
        <w:rPr>
          <w:rFonts w:ascii="Times New Roman" w:hAnsi="Times New Roman" w:cs="Times New Roman"/>
          <w:sz w:val="24"/>
          <w:szCs w:val="24"/>
        </w:rPr>
      </w:pPr>
    </w:p>
    <w:p w:rsidR="00D82C8B" w:rsidRPr="00EA5B27" w:rsidRDefault="00D82C8B" w:rsidP="00FA3D49">
      <w:pPr>
        <w:ind w:firstLine="720"/>
        <w:jc w:val="center"/>
        <w:rPr>
          <w:rFonts w:ascii="Times New Roman" w:hAnsi="Times New Roman" w:cs="Times New Roman"/>
          <w:sz w:val="24"/>
          <w:szCs w:val="24"/>
        </w:rPr>
      </w:pPr>
    </w:p>
    <w:p w:rsidR="004B41CC" w:rsidRPr="00EA5B27" w:rsidRDefault="00D82C8B" w:rsidP="002E10F6">
      <w:pPr>
        <w:ind w:firstLine="708"/>
        <w:jc w:val="both"/>
        <w:rPr>
          <w:rFonts w:ascii="Times New Roman" w:hAnsi="Times New Roman" w:cs="Times New Roman"/>
          <w:i/>
          <w:sz w:val="24"/>
          <w:szCs w:val="24"/>
        </w:rPr>
      </w:pPr>
      <w:r w:rsidRPr="00EA5B27">
        <w:rPr>
          <w:rFonts w:ascii="Times New Roman" w:hAnsi="Times New Roman" w:cs="Times New Roman"/>
          <w:i/>
          <w:sz w:val="24"/>
          <w:szCs w:val="24"/>
        </w:rPr>
        <w:lastRenderedPageBreak/>
        <w:t>Специалисты МДОУ,</w:t>
      </w:r>
      <w:r w:rsidR="004B41CC" w:rsidRPr="00EA5B27">
        <w:rPr>
          <w:rFonts w:ascii="Times New Roman" w:hAnsi="Times New Roman" w:cs="Times New Roman"/>
          <w:i/>
          <w:sz w:val="24"/>
          <w:szCs w:val="24"/>
        </w:rPr>
        <w:t xml:space="preserve"> воспитатели проводят </w:t>
      </w:r>
      <w:r w:rsidRPr="00EA5B27">
        <w:rPr>
          <w:rFonts w:ascii="Times New Roman" w:hAnsi="Times New Roman" w:cs="Times New Roman"/>
          <w:i/>
          <w:sz w:val="24"/>
          <w:szCs w:val="24"/>
        </w:rPr>
        <w:t xml:space="preserve">с детьми </w:t>
      </w:r>
      <w:r w:rsidR="004B41CC" w:rsidRPr="00EA5B27">
        <w:rPr>
          <w:rFonts w:ascii="Times New Roman" w:hAnsi="Times New Roman" w:cs="Times New Roman"/>
          <w:i/>
          <w:sz w:val="24"/>
          <w:szCs w:val="24"/>
        </w:rPr>
        <w:t>комплекс</w:t>
      </w:r>
      <w:r w:rsidRPr="00EA5B27">
        <w:rPr>
          <w:rFonts w:ascii="Times New Roman" w:hAnsi="Times New Roman" w:cs="Times New Roman"/>
          <w:i/>
          <w:sz w:val="24"/>
          <w:szCs w:val="24"/>
        </w:rPr>
        <w:t xml:space="preserve">ную работу, составляя и опираясь на индивидуальные программы коррекционно – развивающей направленности. Программы утверждены заведующим МДОУ, приняты на </w:t>
      </w:r>
      <w:proofErr w:type="spellStart"/>
      <w:r w:rsidRPr="00EA5B27">
        <w:rPr>
          <w:rFonts w:ascii="Times New Roman" w:hAnsi="Times New Roman" w:cs="Times New Roman"/>
          <w:i/>
          <w:sz w:val="24"/>
          <w:szCs w:val="24"/>
        </w:rPr>
        <w:t>ПМПк</w:t>
      </w:r>
      <w:proofErr w:type="spellEnd"/>
      <w:r w:rsidRPr="00EA5B27">
        <w:rPr>
          <w:rFonts w:ascii="Times New Roman" w:hAnsi="Times New Roman" w:cs="Times New Roman"/>
          <w:i/>
          <w:sz w:val="24"/>
          <w:szCs w:val="24"/>
        </w:rPr>
        <w:t xml:space="preserve"> МДОУ. С программами ознакомлены родители воспитанников</w:t>
      </w:r>
      <w:r w:rsidR="0014505A" w:rsidRPr="00EA5B27">
        <w:rPr>
          <w:rFonts w:ascii="Times New Roman" w:hAnsi="Times New Roman" w:cs="Times New Roman"/>
          <w:i/>
          <w:sz w:val="24"/>
          <w:szCs w:val="24"/>
        </w:rPr>
        <w:t>.</w:t>
      </w:r>
      <w:r w:rsidRPr="00EA5B27">
        <w:rPr>
          <w:rFonts w:ascii="Times New Roman" w:hAnsi="Times New Roman" w:cs="Times New Roman"/>
          <w:i/>
          <w:sz w:val="24"/>
          <w:szCs w:val="24"/>
        </w:rPr>
        <w:t xml:space="preserve"> </w:t>
      </w:r>
    </w:p>
    <w:p w:rsidR="00610F21" w:rsidRPr="00EA5B27" w:rsidRDefault="00FA3D49" w:rsidP="00FA3D49">
      <w:pPr>
        <w:spacing w:after="0" w:line="240" w:lineRule="auto"/>
        <w:ind w:firstLine="708"/>
        <w:jc w:val="center"/>
        <w:rPr>
          <w:rFonts w:ascii="Times New Roman" w:eastAsia="Times New Roman" w:hAnsi="Times New Roman" w:cs="Times New Roman"/>
          <w:b/>
          <w:color w:val="000000"/>
          <w:sz w:val="24"/>
          <w:szCs w:val="24"/>
          <w:lang w:eastAsia="ru-RU"/>
        </w:rPr>
      </w:pPr>
      <w:r w:rsidRPr="00EA5B27">
        <w:rPr>
          <w:rFonts w:ascii="Times New Roman" w:eastAsia="Times New Roman" w:hAnsi="Times New Roman" w:cs="Times New Roman"/>
          <w:b/>
          <w:color w:val="000000"/>
          <w:sz w:val="24"/>
          <w:szCs w:val="24"/>
          <w:lang w:eastAsia="ru-RU"/>
        </w:rPr>
        <w:t>Коррекционно-развивающая работа педагога-психолога с детьми с ОНР</w:t>
      </w:r>
    </w:p>
    <w:p w:rsidR="00610F21" w:rsidRPr="00EA5B27" w:rsidRDefault="00DD1851" w:rsidP="00FA3D49">
      <w:pPr>
        <w:spacing w:after="0" w:line="240" w:lineRule="auto"/>
        <w:ind w:firstLine="708"/>
        <w:jc w:val="both"/>
        <w:rPr>
          <w:rFonts w:ascii="Times New Roman" w:eastAsia="Times New Roman" w:hAnsi="Times New Roman" w:cs="Times New Roman"/>
          <w:color w:val="000000"/>
          <w:sz w:val="24"/>
          <w:szCs w:val="24"/>
          <w:lang w:eastAsia="ru-RU"/>
        </w:rPr>
      </w:pPr>
      <w:r w:rsidRPr="00EA5B27">
        <w:rPr>
          <w:rFonts w:ascii="Times New Roman" w:eastAsia="Times New Roman" w:hAnsi="Times New Roman" w:cs="Times New Roman"/>
          <w:color w:val="000000"/>
          <w:sz w:val="24"/>
          <w:szCs w:val="24"/>
          <w:lang w:eastAsia="ru-RU"/>
        </w:rPr>
        <w:t xml:space="preserve">Дети с ОНР имеют низкий уровень развития буквенного </w:t>
      </w:r>
      <w:proofErr w:type="spellStart"/>
      <w:r w:rsidRPr="00EA5B27">
        <w:rPr>
          <w:rFonts w:ascii="Times New Roman" w:eastAsia="Times New Roman" w:hAnsi="Times New Roman" w:cs="Times New Roman"/>
          <w:color w:val="000000"/>
          <w:sz w:val="24"/>
          <w:szCs w:val="24"/>
          <w:lang w:eastAsia="ru-RU"/>
        </w:rPr>
        <w:t>гнозиса</w:t>
      </w:r>
      <w:proofErr w:type="spellEnd"/>
      <w:r w:rsidRPr="00EA5B27">
        <w:rPr>
          <w:rFonts w:ascii="Times New Roman" w:eastAsia="Times New Roman" w:hAnsi="Times New Roman" w:cs="Times New Roman"/>
          <w:color w:val="000000"/>
          <w:sz w:val="24"/>
          <w:szCs w:val="24"/>
          <w:lang w:eastAsia="ru-RU"/>
        </w:rPr>
        <w:t xml:space="preserve">. </w:t>
      </w:r>
    </w:p>
    <w:p w:rsidR="00610F21" w:rsidRPr="00EA5B27" w:rsidRDefault="00DD1851" w:rsidP="00FA3D49">
      <w:pPr>
        <w:spacing w:after="0" w:line="240" w:lineRule="auto"/>
        <w:ind w:firstLine="708"/>
        <w:jc w:val="both"/>
        <w:rPr>
          <w:rFonts w:ascii="Times New Roman" w:eastAsia="Times New Roman" w:hAnsi="Times New Roman" w:cs="Times New Roman"/>
          <w:color w:val="000000"/>
          <w:sz w:val="24"/>
          <w:szCs w:val="24"/>
          <w:lang w:eastAsia="ru-RU"/>
        </w:rPr>
      </w:pPr>
      <w:r w:rsidRPr="00EA5B27">
        <w:rPr>
          <w:rFonts w:ascii="Times New Roman" w:eastAsia="Times New Roman" w:hAnsi="Times New Roman" w:cs="Times New Roman"/>
          <w:color w:val="000000"/>
          <w:sz w:val="24"/>
          <w:szCs w:val="24"/>
          <w:lang w:eastAsia="ru-RU"/>
        </w:rPr>
        <w:t>Внимание: неустойчивое, низкий уровень показателей произвольного внимания, трудности в планировании своих действий, с трудом сосредотачивают внимание на анализе условий, поиске различных способов и сре</w:t>
      </w:r>
      <w:proofErr w:type="gramStart"/>
      <w:r w:rsidRPr="00EA5B27">
        <w:rPr>
          <w:rFonts w:ascii="Times New Roman" w:eastAsia="Times New Roman" w:hAnsi="Times New Roman" w:cs="Times New Roman"/>
          <w:color w:val="000000"/>
          <w:sz w:val="24"/>
          <w:szCs w:val="24"/>
          <w:lang w:eastAsia="ru-RU"/>
        </w:rPr>
        <w:t>дств в р</w:t>
      </w:r>
      <w:proofErr w:type="gramEnd"/>
      <w:r w:rsidRPr="00EA5B27">
        <w:rPr>
          <w:rFonts w:ascii="Times New Roman" w:eastAsia="Times New Roman" w:hAnsi="Times New Roman" w:cs="Times New Roman"/>
          <w:color w:val="000000"/>
          <w:sz w:val="24"/>
          <w:szCs w:val="24"/>
          <w:lang w:eastAsia="ru-RU"/>
        </w:rPr>
        <w:t xml:space="preserve">ешении задач. У детей с ОНР ошибки внимания присутствуют на протяжении всей работы. </w:t>
      </w:r>
    </w:p>
    <w:p w:rsidR="00DD1851" w:rsidRPr="00EA5B27" w:rsidRDefault="00DD1851" w:rsidP="00FA3D49">
      <w:pPr>
        <w:spacing w:after="0" w:line="240" w:lineRule="auto"/>
        <w:ind w:firstLine="708"/>
        <w:jc w:val="both"/>
        <w:rPr>
          <w:rFonts w:ascii="Times New Roman" w:eastAsia="Times New Roman" w:hAnsi="Times New Roman" w:cs="Times New Roman"/>
          <w:color w:val="000000"/>
          <w:sz w:val="24"/>
          <w:szCs w:val="24"/>
          <w:lang w:eastAsia="ru-RU"/>
        </w:rPr>
      </w:pPr>
      <w:r w:rsidRPr="00EA5B27">
        <w:rPr>
          <w:rFonts w:ascii="Times New Roman" w:eastAsia="Times New Roman" w:hAnsi="Times New Roman" w:cs="Times New Roman"/>
          <w:color w:val="000000"/>
          <w:sz w:val="24"/>
          <w:szCs w:val="24"/>
          <w:lang w:eastAsia="ru-RU"/>
        </w:rPr>
        <w:t xml:space="preserve">Память: объем зрительной памяти практически не отличается от нормы, но присутствуют выраженные нарушения восприятия формы, слабость пространственных представлений. </w:t>
      </w:r>
    </w:p>
    <w:p w:rsidR="00DD1851" w:rsidRPr="00EA5B27" w:rsidRDefault="00DD1851" w:rsidP="00FA3D49">
      <w:pPr>
        <w:spacing w:after="0" w:line="240" w:lineRule="auto"/>
        <w:ind w:firstLine="708"/>
        <w:jc w:val="both"/>
        <w:rPr>
          <w:rFonts w:ascii="Times New Roman" w:eastAsia="Times New Roman" w:hAnsi="Times New Roman" w:cs="Times New Roman"/>
          <w:color w:val="000000"/>
          <w:sz w:val="24"/>
          <w:szCs w:val="24"/>
          <w:lang w:eastAsia="ru-RU"/>
        </w:rPr>
      </w:pPr>
      <w:r w:rsidRPr="00EA5B27">
        <w:rPr>
          <w:rFonts w:ascii="Times New Roman" w:eastAsia="Times New Roman" w:hAnsi="Times New Roman" w:cs="Times New Roman"/>
          <w:color w:val="000000"/>
          <w:sz w:val="24"/>
          <w:szCs w:val="24"/>
          <w:lang w:eastAsia="ru-RU"/>
        </w:rPr>
        <w:t xml:space="preserve">Мышление и воображение: по состоянию невербального интеллекта дети с ОНР делятся на: развитие невербального интеллекта </w:t>
      </w:r>
      <w:proofErr w:type="gramStart"/>
      <w:r w:rsidRPr="00EA5B27">
        <w:rPr>
          <w:rFonts w:ascii="Times New Roman" w:eastAsia="Times New Roman" w:hAnsi="Times New Roman" w:cs="Times New Roman"/>
          <w:color w:val="000000"/>
          <w:sz w:val="24"/>
          <w:szCs w:val="24"/>
          <w:lang w:eastAsia="ru-RU"/>
        </w:rPr>
        <w:t>которых</w:t>
      </w:r>
      <w:proofErr w:type="gramEnd"/>
      <w:r w:rsidRPr="00EA5B27">
        <w:rPr>
          <w:rFonts w:ascii="Times New Roman" w:eastAsia="Times New Roman" w:hAnsi="Times New Roman" w:cs="Times New Roman"/>
          <w:color w:val="000000"/>
          <w:sz w:val="24"/>
          <w:szCs w:val="24"/>
          <w:lang w:eastAsia="ru-RU"/>
        </w:rPr>
        <w:t xml:space="preserve"> отличается от нормы, соответствует норме и соответствует нижней границе нормы, но характеризуется нестабильностью. Отмечаются нарушения самоорганизации, обнаруживается недостаточный объем сведений об окружающем, очень быстро приступают к выполнению задания или, наоборот, с трудом овладевают синтезом, анализом, сравнением; более низкий уровень пространственного оперирования образами.</w:t>
      </w:r>
    </w:p>
    <w:p w:rsidR="00DD1851" w:rsidRPr="00EA5B27" w:rsidRDefault="00DD1851" w:rsidP="00FA3D49">
      <w:pPr>
        <w:spacing w:after="0" w:line="240" w:lineRule="auto"/>
        <w:ind w:firstLine="708"/>
        <w:jc w:val="both"/>
        <w:rPr>
          <w:rFonts w:ascii="Times New Roman" w:eastAsia="Times New Roman" w:hAnsi="Times New Roman" w:cs="Times New Roman"/>
          <w:color w:val="000000"/>
          <w:sz w:val="24"/>
          <w:szCs w:val="24"/>
          <w:lang w:eastAsia="ru-RU"/>
        </w:rPr>
      </w:pPr>
      <w:r w:rsidRPr="00EA5B27">
        <w:rPr>
          <w:rFonts w:ascii="Times New Roman" w:eastAsia="Times New Roman" w:hAnsi="Times New Roman" w:cs="Times New Roman"/>
          <w:color w:val="000000"/>
          <w:sz w:val="24"/>
          <w:szCs w:val="24"/>
          <w:lang w:eastAsia="ru-RU"/>
        </w:rPr>
        <w:t xml:space="preserve">Речь и общение: бедность и </w:t>
      </w:r>
      <w:proofErr w:type="spellStart"/>
      <w:r w:rsidRPr="00EA5B27">
        <w:rPr>
          <w:rFonts w:ascii="Times New Roman" w:eastAsia="Times New Roman" w:hAnsi="Times New Roman" w:cs="Times New Roman"/>
          <w:color w:val="000000"/>
          <w:sz w:val="24"/>
          <w:szCs w:val="24"/>
          <w:lang w:eastAsia="ru-RU"/>
        </w:rPr>
        <w:t>недифференцированность</w:t>
      </w:r>
      <w:proofErr w:type="spellEnd"/>
      <w:r w:rsidRPr="00EA5B27">
        <w:rPr>
          <w:rFonts w:ascii="Times New Roman" w:eastAsia="Times New Roman" w:hAnsi="Times New Roman" w:cs="Times New Roman"/>
          <w:color w:val="000000"/>
          <w:sz w:val="24"/>
          <w:szCs w:val="24"/>
          <w:lang w:eastAsia="ru-RU"/>
        </w:rPr>
        <w:t xml:space="preserve"> словарного запаса, своеобразие связанного высказывания, что приводит к снижению потребности в общении, </w:t>
      </w:r>
      <w:proofErr w:type="spellStart"/>
      <w:r w:rsidRPr="00EA5B27">
        <w:rPr>
          <w:rFonts w:ascii="Times New Roman" w:eastAsia="Times New Roman" w:hAnsi="Times New Roman" w:cs="Times New Roman"/>
          <w:color w:val="000000"/>
          <w:sz w:val="24"/>
          <w:szCs w:val="24"/>
          <w:lang w:eastAsia="ru-RU"/>
        </w:rPr>
        <w:t>несформированности</w:t>
      </w:r>
      <w:proofErr w:type="spellEnd"/>
      <w:r w:rsidRPr="00EA5B27">
        <w:rPr>
          <w:rFonts w:ascii="Times New Roman" w:eastAsia="Times New Roman" w:hAnsi="Times New Roman" w:cs="Times New Roman"/>
          <w:color w:val="000000"/>
          <w:sz w:val="24"/>
          <w:szCs w:val="24"/>
          <w:lang w:eastAsia="ru-RU"/>
        </w:rPr>
        <w:t xml:space="preserve"> форм коммуникации, незаинтересованности в контакте, неумению ориентироваться в ситуации общения, негативизму. Коммуникативные возможности отличаются заметной ограниченностью и ниже нормы.</w:t>
      </w:r>
    </w:p>
    <w:p w:rsidR="00DD1851" w:rsidRPr="00EA5B27" w:rsidRDefault="00DD1851" w:rsidP="00610F21">
      <w:pPr>
        <w:spacing w:after="0" w:line="240" w:lineRule="auto"/>
        <w:ind w:firstLine="708"/>
        <w:jc w:val="both"/>
        <w:rPr>
          <w:rFonts w:ascii="Times New Roman" w:eastAsia="Times New Roman" w:hAnsi="Times New Roman" w:cs="Times New Roman"/>
          <w:color w:val="000000"/>
          <w:sz w:val="24"/>
          <w:szCs w:val="24"/>
          <w:lang w:eastAsia="ru-RU"/>
        </w:rPr>
      </w:pPr>
      <w:r w:rsidRPr="00EA5B27">
        <w:rPr>
          <w:rFonts w:ascii="Times New Roman" w:eastAsia="Times New Roman" w:hAnsi="Times New Roman" w:cs="Times New Roman"/>
          <w:color w:val="000000"/>
          <w:sz w:val="24"/>
          <w:szCs w:val="24"/>
          <w:lang w:eastAsia="ru-RU"/>
        </w:rPr>
        <w:t xml:space="preserve">Особенности эмоционально-волевой сферы: пассивность, </w:t>
      </w:r>
      <w:proofErr w:type="spellStart"/>
      <w:r w:rsidRPr="00EA5B27">
        <w:rPr>
          <w:rFonts w:ascii="Times New Roman" w:eastAsia="Times New Roman" w:hAnsi="Times New Roman" w:cs="Times New Roman"/>
          <w:color w:val="000000"/>
          <w:sz w:val="24"/>
          <w:szCs w:val="24"/>
          <w:lang w:eastAsia="ru-RU"/>
        </w:rPr>
        <w:t>сензитивность</w:t>
      </w:r>
      <w:proofErr w:type="spellEnd"/>
      <w:r w:rsidRPr="00EA5B27">
        <w:rPr>
          <w:rFonts w:ascii="Times New Roman" w:eastAsia="Times New Roman" w:hAnsi="Times New Roman" w:cs="Times New Roman"/>
          <w:color w:val="000000"/>
          <w:sz w:val="24"/>
          <w:szCs w:val="24"/>
          <w:lang w:eastAsia="ru-RU"/>
        </w:rPr>
        <w:t xml:space="preserve">, зависимость от окружающих, склонность к спонтанному поведению, наблюдается более низкая работоспособность. Что касается осознания речевого дефекта, степени фиксирования на нем, то в основном применительно к заикающимся детям и лицам с нарушениями голоса исследователи выделяется 3 варианта эмоционального отношения к данному дефекту: безразличие, умеренно-сдержанное, безнадежно-отчаянное; и 3 варианта волевого усилия в борьбе с ним: отсутствие, наличие </w:t>
      </w:r>
      <w:proofErr w:type="gramStart"/>
      <w:r w:rsidRPr="00EA5B27">
        <w:rPr>
          <w:rFonts w:ascii="Times New Roman" w:eastAsia="Times New Roman" w:hAnsi="Times New Roman" w:cs="Times New Roman"/>
          <w:color w:val="000000"/>
          <w:sz w:val="24"/>
          <w:szCs w:val="24"/>
          <w:lang w:eastAsia="ru-RU"/>
        </w:rPr>
        <w:t>м</w:t>
      </w:r>
      <w:proofErr w:type="gramEnd"/>
      <w:r w:rsidRPr="00EA5B27">
        <w:rPr>
          <w:rFonts w:ascii="Times New Roman" w:eastAsia="Times New Roman" w:hAnsi="Times New Roman" w:cs="Times New Roman"/>
          <w:color w:val="000000"/>
          <w:sz w:val="24"/>
          <w:szCs w:val="24"/>
          <w:lang w:eastAsia="ru-RU"/>
        </w:rPr>
        <w:t xml:space="preserve"> перерастание в навязчивые действия.</w:t>
      </w:r>
    </w:p>
    <w:p w:rsidR="00DD1851" w:rsidRPr="00EA5B27" w:rsidRDefault="00DD1851" w:rsidP="002E10F6">
      <w:pPr>
        <w:spacing w:after="0" w:line="240" w:lineRule="auto"/>
        <w:ind w:firstLine="720"/>
        <w:jc w:val="both"/>
        <w:rPr>
          <w:rFonts w:ascii="Times New Roman" w:hAnsi="Times New Roman" w:cs="Times New Roman"/>
          <w:sz w:val="24"/>
          <w:szCs w:val="24"/>
        </w:rPr>
      </w:pPr>
      <w:r w:rsidRPr="00EA5B27">
        <w:rPr>
          <w:rFonts w:ascii="Times New Roman" w:eastAsia="Times New Roman" w:hAnsi="Times New Roman" w:cs="Times New Roman"/>
          <w:i/>
          <w:color w:val="000000"/>
          <w:sz w:val="24"/>
          <w:szCs w:val="24"/>
          <w:lang w:eastAsia="ru-RU"/>
        </w:rPr>
        <w:t>Особенности деятельности:</w:t>
      </w:r>
      <w:r w:rsidRPr="00EA5B27">
        <w:rPr>
          <w:rFonts w:ascii="Times New Roman" w:eastAsia="Times New Roman" w:hAnsi="Times New Roman" w:cs="Times New Roman"/>
          <w:color w:val="000000"/>
          <w:sz w:val="24"/>
          <w:szCs w:val="24"/>
          <w:lang w:eastAsia="ru-RU"/>
        </w:rPr>
        <w:t xml:space="preserve"> </w:t>
      </w:r>
      <w:proofErr w:type="spellStart"/>
      <w:r w:rsidRPr="00EA5B27">
        <w:rPr>
          <w:rFonts w:ascii="Times New Roman" w:eastAsia="Times New Roman" w:hAnsi="Times New Roman" w:cs="Times New Roman"/>
          <w:color w:val="000000"/>
          <w:sz w:val="24"/>
          <w:szCs w:val="24"/>
          <w:lang w:eastAsia="ru-RU"/>
        </w:rPr>
        <w:t>ослабленность</w:t>
      </w:r>
      <w:proofErr w:type="spellEnd"/>
      <w:r w:rsidRPr="00EA5B27">
        <w:rPr>
          <w:rFonts w:ascii="Times New Roman" w:eastAsia="Times New Roman" w:hAnsi="Times New Roman" w:cs="Times New Roman"/>
          <w:color w:val="000000"/>
          <w:sz w:val="24"/>
          <w:szCs w:val="24"/>
          <w:lang w:eastAsia="ru-RU"/>
        </w:rPr>
        <w:t xml:space="preserve"> условно - рефлекторной деятельности, медленное образование дифференцировок, нестойкость памяти. Нарушение общей и речевой моторики (дизартрия) вызывает быстрое утомление ребенка в игре. </w:t>
      </w:r>
    </w:p>
    <w:p w:rsidR="0095751D" w:rsidRPr="00EA5B27" w:rsidRDefault="0095751D" w:rsidP="002E10F6">
      <w:pPr>
        <w:spacing w:after="0" w:line="240" w:lineRule="auto"/>
        <w:ind w:firstLine="720"/>
        <w:jc w:val="both"/>
        <w:rPr>
          <w:rFonts w:ascii="Times New Roman" w:hAnsi="Times New Roman" w:cs="Times New Roman"/>
          <w:i/>
          <w:sz w:val="24"/>
          <w:szCs w:val="24"/>
        </w:rPr>
      </w:pPr>
      <w:r w:rsidRPr="00EA5B27">
        <w:rPr>
          <w:rFonts w:ascii="Times New Roman" w:hAnsi="Times New Roman" w:cs="Times New Roman"/>
          <w:i/>
          <w:sz w:val="24"/>
          <w:szCs w:val="24"/>
        </w:rPr>
        <w:t>Важнейшей задачей системы дошкольного образования является обеспечение доступности качественного</w:t>
      </w:r>
      <w:r w:rsidRPr="00EA5B27">
        <w:rPr>
          <w:rFonts w:ascii="Times New Roman" w:hAnsi="Times New Roman" w:cs="Times New Roman"/>
          <w:sz w:val="24"/>
          <w:szCs w:val="24"/>
        </w:rPr>
        <w:t xml:space="preserve"> </w:t>
      </w:r>
      <w:r w:rsidRPr="00EA5B27">
        <w:rPr>
          <w:rFonts w:ascii="Times New Roman" w:hAnsi="Times New Roman" w:cs="Times New Roman"/>
          <w:i/>
          <w:sz w:val="24"/>
          <w:szCs w:val="24"/>
        </w:rPr>
        <w:t>образования, его индивидуализация и дифференциация, что предполагает:</w:t>
      </w:r>
    </w:p>
    <w:p w:rsidR="0095751D" w:rsidRPr="00EA5B27" w:rsidRDefault="0095751D" w:rsidP="00610F21">
      <w:pPr>
        <w:numPr>
          <w:ilvl w:val="0"/>
          <w:numId w:val="13"/>
        </w:numPr>
        <w:spacing w:after="0" w:line="240" w:lineRule="auto"/>
        <w:jc w:val="both"/>
        <w:rPr>
          <w:rFonts w:ascii="Times New Roman" w:hAnsi="Times New Roman" w:cs="Times New Roman"/>
          <w:sz w:val="24"/>
          <w:szCs w:val="24"/>
        </w:rPr>
      </w:pPr>
      <w:r w:rsidRPr="00EA5B27">
        <w:rPr>
          <w:rFonts w:ascii="Times New Roman" w:hAnsi="Times New Roman" w:cs="Times New Roman"/>
          <w:sz w:val="24"/>
          <w:szCs w:val="24"/>
        </w:rPr>
        <w:t xml:space="preserve">защиту прав личности детей, обеспечение их психологической и физической безопасности, педагогическую поддержку и содействие ребенку в проблемных ситуациях; </w:t>
      </w:r>
    </w:p>
    <w:p w:rsidR="0095751D" w:rsidRPr="00EA5B27" w:rsidRDefault="0095751D" w:rsidP="00610F21">
      <w:pPr>
        <w:numPr>
          <w:ilvl w:val="0"/>
          <w:numId w:val="13"/>
        </w:numPr>
        <w:spacing w:after="0" w:line="240" w:lineRule="auto"/>
        <w:jc w:val="both"/>
        <w:rPr>
          <w:rFonts w:ascii="Times New Roman" w:hAnsi="Times New Roman" w:cs="Times New Roman"/>
          <w:sz w:val="24"/>
          <w:szCs w:val="24"/>
        </w:rPr>
      </w:pPr>
      <w:r w:rsidRPr="00EA5B27">
        <w:rPr>
          <w:rFonts w:ascii="Times New Roman" w:hAnsi="Times New Roman" w:cs="Times New Roman"/>
          <w:sz w:val="24"/>
          <w:szCs w:val="24"/>
        </w:rPr>
        <w:t>квалифицированную комплексную диагностику возможностей и способностей ребенка.</w:t>
      </w:r>
    </w:p>
    <w:p w:rsidR="0095751D" w:rsidRPr="00EA5B27" w:rsidRDefault="0095751D" w:rsidP="00610F21">
      <w:pPr>
        <w:numPr>
          <w:ilvl w:val="0"/>
          <w:numId w:val="13"/>
        </w:numPr>
        <w:spacing w:after="0" w:line="240" w:lineRule="auto"/>
        <w:jc w:val="both"/>
        <w:rPr>
          <w:rFonts w:ascii="Times New Roman" w:hAnsi="Times New Roman" w:cs="Times New Roman"/>
          <w:sz w:val="24"/>
          <w:szCs w:val="24"/>
        </w:rPr>
      </w:pPr>
      <w:r w:rsidRPr="00EA5B27">
        <w:rPr>
          <w:rFonts w:ascii="Times New Roman" w:hAnsi="Times New Roman" w:cs="Times New Roman"/>
          <w:sz w:val="24"/>
          <w:szCs w:val="24"/>
        </w:rPr>
        <w:t xml:space="preserve">реализацию программ преодоления трудностей в обучении и развитии, участие специалистов системы сопровождения в разработке индивидуальных программ, адекватных возможностям и особенностям детей; </w:t>
      </w:r>
    </w:p>
    <w:p w:rsidR="0095751D" w:rsidRPr="00EA5B27" w:rsidRDefault="0095751D" w:rsidP="00610F21">
      <w:pPr>
        <w:numPr>
          <w:ilvl w:val="0"/>
          <w:numId w:val="13"/>
        </w:numPr>
        <w:spacing w:after="0" w:line="240" w:lineRule="auto"/>
        <w:jc w:val="both"/>
        <w:rPr>
          <w:rFonts w:ascii="Times New Roman" w:hAnsi="Times New Roman" w:cs="Times New Roman"/>
          <w:sz w:val="24"/>
          <w:szCs w:val="24"/>
        </w:rPr>
      </w:pPr>
      <w:r w:rsidRPr="00EA5B27">
        <w:rPr>
          <w:rFonts w:ascii="Times New Roman" w:hAnsi="Times New Roman" w:cs="Times New Roman"/>
          <w:sz w:val="24"/>
          <w:szCs w:val="24"/>
        </w:rPr>
        <w:t>психологическую помощь семьям детей «группы риска».</w:t>
      </w:r>
    </w:p>
    <w:p w:rsidR="0095751D" w:rsidRPr="00EA5B27" w:rsidRDefault="0095751D" w:rsidP="00610F21">
      <w:pPr>
        <w:ind w:firstLine="720"/>
        <w:jc w:val="both"/>
        <w:rPr>
          <w:rFonts w:ascii="Times New Roman" w:hAnsi="Times New Roman" w:cs="Times New Roman"/>
          <w:sz w:val="24"/>
          <w:szCs w:val="24"/>
        </w:rPr>
      </w:pPr>
      <w:r w:rsidRPr="00EA5B27">
        <w:rPr>
          <w:rFonts w:ascii="Times New Roman" w:hAnsi="Times New Roman" w:cs="Times New Roman"/>
          <w:sz w:val="24"/>
          <w:szCs w:val="24"/>
        </w:rPr>
        <w:t xml:space="preserve">Забота о реализации права ребенка на полноценное и свободное развитие является сегодня неотъемлемой частью деятельности любого детского сада, что обуславливает </w:t>
      </w:r>
      <w:r w:rsidRPr="00EA5B27">
        <w:rPr>
          <w:rFonts w:ascii="Times New Roman" w:hAnsi="Times New Roman" w:cs="Times New Roman"/>
          <w:sz w:val="24"/>
          <w:szCs w:val="24"/>
        </w:rPr>
        <w:lastRenderedPageBreak/>
        <w:t xml:space="preserve">востребованность в психолого-педагогическом сопровождении всех участников </w:t>
      </w:r>
      <w:proofErr w:type="spellStart"/>
      <w:r w:rsidRPr="00EA5B27">
        <w:rPr>
          <w:rFonts w:ascii="Times New Roman" w:hAnsi="Times New Roman" w:cs="Times New Roman"/>
          <w:sz w:val="24"/>
          <w:szCs w:val="24"/>
        </w:rPr>
        <w:t>воспитательно</w:t>
      </w:r>
      <w:proofErr w:type="spellEnd"/>
      <w:r w:rsidRPr="00EA5B27">
        <w:rPr>
          <w:rFonts w:ascii="Times New Roman" w:hAnsi="Times New Roman" w:cs="Times New Roman"/>
          <w:sz w:val="24"/>
          <w:szCs w:val="24"/>
        </w:rPr>
        <w:t>-образовательного процесса.</w:t>
      </w:r>
    </w:p>
    <w:p w:rsidR="0095751D" w:rsidRPr="00EA5B27" w:rsidRDefault="004B41CC" w:rsidP="00610F21">
      <w:pPr>
        <w:pStyle w:val="af3"/>
        <w:spacing w:after="0"/>
        <w:ind w:firstLine="720"/>
        <w:jc w:val="both"/>
      </w:pPr>
      <w:r w:rsidRPr="00EA5B27">
        <w:t xml:space="preserve">В МДОУ </w:t>
      </w:r>
      <w:r w:rsidR="0095751D" w:rsidRPr="00EA5B27">
        <w:t xml:space="preserve">поступают дети с диагнозом ОНР (общее недоразвитие речи). Психологическое развитие детей, имеющих нарушения речи, имеет свои особенности. У дошкольников с общим недоразвитием речи страдают высшие психические функции, тесно связанные с речью: память, внимание, мышление. Значительно снижен объем внимания, наблюдается неустойчивость внимания и ограниченные возможности его распределения. Дети забывают последовательность заданий, сложные инструкции. Дошкольники с ОНР отстают в развитии словесно – логического мышления, с трудом овладевают анализом и синтезом. </w:t>
      </w:r>
    </w:p>
    <w:p w:rsidR="0095751D" w:rsidRPr="00EA5B27" w:rsidRDefault="0095751D" w:rsidP="00610F21">
      <w:pPr>
        <w:pStyle w:val="af3"/>
        <w:spacing w:after="0"/>
        <w:ind w:firstLine="720"/>
        <w:jc w:val="both"/>
      </w:pPr>
      <w:r w:rsidRPr="00EA5B27">
        <w:t xml:space="preserve">Если общее недоразвитие речи сочетается с такими нарушениями, как дизартрия, алалия, то могут наблюдаться </w:t>
      </w:r>
      <w:proofErr w:type="spellStart"/>
      <w:r w:rsidRPr="00EA5B27">
        <w:t>общедвигательные</w:t>
      </w:r>
      <w:proofErr w:type="spellEnd"/>
      <w:r w:rsidRPr="00EA5B27">
        <w:t xml:space="preserve"> нарушения (плохая координация движений, моторная неловкость), недоразвитие мелкой моторики, снижение интереса к игровой деятельности. </w:t>
      </w:r>
    </w:p>
    <w:p w:rsidR="0095751D" w:rsidRPr="00EA5B27" w:rsidRDefault="0095751D" w:rsidP="00610F21">
      <w:pPr>
        <w:pStyle w:val="af3"/>
        <w:spacing w:after="0"/>
        <w:ind w:firstLine="720"/>
        <w:jc w:val="both"/>
      </w:pPr>
      <w:r w:rsidRPr="00EA5B27">
        <w:t>У детей с ОНР часто страдает эмоционально – волевая сфера: дети осознают свои нарушения, поэтому у них появляется негативное отношение к речевому общению, иногда наблюдаются аффективные реакции на непонимание словесных инструкций или невозможность высказать свои пожелания. Вследствие таких особенностей развития у детей наблюдаются:</w:t>
      </w:r>
    </w:p>
    <w:p w:rsidR="0095751D" w:rsidRPr="00EA5B27" w:rsidRDefault="0095751D" w:rsidP="00610F21">
      <w:pPr>
        <w:numPr>
          <w:ilvl w:val="0"/>
          <w:numId w:val="10"/>
        </w:numPr>
        <w:spacing w:after="0" w:line="240" w:lineRule="auto"/>
        <w:jc w:val="both"/>
        <w:rPr>
          <w:rFonts w:ascii="Times New Roman" w:hAnsi="Times New Roman" w:cs="Times New Roman"/>
          <w:i/>
          <w:sz w:val="24"/>
          <w:szCs w:val="24"/>
        </w:rPr>
      </w:pPr>
      <w:r w:rsidRPr="00EA5B27">
        <w:rPr>
          <w:rStyle w:val="af4"/>
          <w:rFonts w:ascii="Times New Roman" w:hAnsi="Times New Roman" w:cs="Times New Roman"/>
          <w:i w:val="0"/>
          <w:sz w:val="24"/>
          <w:szCs w:val="24"/>
        </w:rPr>
        <w:t>агрессивность, драчливость, конфликтность</w:t>
      </w:r>
      <w:r w:rsidRPr="00EA5B27">
        <w:rPr>
          <w:rFonts w:ascii="Times New Roman" w:hAnsi="Times New Roman" w:cs="Times New Roman"/>
          <w:i/>
          <w:sz w:val="24"/>
          <w:szCs w:val="24"/>
        </w:rPr>
        <w:t xml:space="preserve">; </w:t>
      </w:r>
    </w:p>
    <w:p w:rsidR="0095751D" w:rsidRPr="00EA5B27" w:rsidRDefault="0095751D" w:rsidP="00610F21">
      <w:pPr>
        <w:numPr>
          <w:ilvl w:val="0"/>
          <w:numId w:val="10"/>
        </w:numPr>
        <w:spacing w:after="0" w:line="240" w:lineRule="auto"/>
        <w:jc w:val="both"/>
        <w:rPr>
          <w:rFonts w:ascii="Times New Roman" w:hAnsi="Times New Roman" w:cs="Times New Roman"/>
          <w:i/>
          <w:sz w:val="24"/>
          <w:szCs w:val="24"/>
        </w:rPr>
      </w:pPr>
      <w:r w:rsidRPr="00EA5B27">
        <w:rPr>
          <w:rStyle w:val="af4"/>
          <w:rFonts w:ascii="Times New Roman" w:hAnsi="Times New Roman" w:cs="Times New Roman"/>
          <w:i w:val="0"/>
          <w:sz w:val="24"/>
          <w:szCs w:val="24"/>
        </w:rPr>
        <w:t>повышенную впечатлительность, страхи;</w:t>
      </w:r>
      <w:r w:rsidRPr="00EA5B27">
        <w:rPr>
          <w:rFonts w:ascii="Times New Roman" w:hAnsi="Times New Roman" w:cs="Times New Roman"/>
          <w:i/>
          <w:sz w:val="24"/>
          <w:szCs w:val="24"/>
        </w:rPr>
        <w:t xml:space="preserve"> </w:t>
      </w:r>
    </w:p>
    <w:p w:rsidR="0095751D" w:rsidRPr="00EA5B27" w:rsidRDefault="0095751D" w:rsidP="00610F21">
      <w:pPr>
        <w:numPr>
          <w:ilvl w:val="0"/>
          <w:numId w:val="10"/>
        </w:numPr>
        <w:spacing w:after="0" w:line="240" w:lineRule="auto"/>
        <w:jc w:val="both"/>
        <w:rPr>
          <w:rStyle w:val="af4"/>
          <w:rFonts w:ascii="Times New Roman" w:hAnsi="Times New Roman" w:cs="Times New Roman"/>
          <w:i w:val="0"/>
          <w:iCs w:val="0"/>
          <w:sz w:val="24"/>
          <w:szCs w:val="24"/>
        </w:rPr>
      </w:pPr>
      <w:r w:rsidRPr="00EA5B27">
        <w:rPr>
          <w:rStyle w:val="af4"/>
          <w:rFonts w:ascii="Times New Roman" w:hAnsi="Times New Roman" w:cs="Times New Roman"/>
          <w:i w:val="0"/>
          <w:sz w:val="24"/>
          <w:szCs w:val="24"/>
        </w:rPr>
        <w:t>неуверенность, чувство угнетенности, состояние дискомфорта;</w:t>
      </w:r>
    </w:p>
    <w:p w:rsidR="0095751D" w:rsidRPr="00EA5B27" w:rsidRDefault="0095751D" w:rsidP="00610F21">
      <w:pPr>
        <w:numPr>
          <w:ilvl w:val="0"/>
          <w:numId w:val="10"/>
        </w:numPr>
        <w:spacing w:after="0" w:line="240" w:lineRule="auto"/>
        <w:jc w:val="both"/>
        <w:rPr>
          <w:rFonts w:ascii="Times New Roman" w:hAnsi="Times New Roman" w:cs="Times New Roman"/>
          <w:i/>
          <w:sz w:val="24"/>
          <w:szCs w:val="24"/>
        </w:rPr>
      </w:pPr>
      <w:proofErr w:type="spellStart"/>
      <w:r w:rsidRPr="00EA5B27">
        <w:rPr>
          <w:rStyle w:val="af4"/>
          <w:rFonts w:ascii="Times New Roman" w:hAnsi="Times New Roman" w:cs="Times New Roman"/>
          <w:i w:val="0"/>
          <w:sz w:val="24"/>
          <w:szCs w:val="24"/>
        </w:rPr>
        <w:t>энурез</w:t>
      </w:r>
      <w:proofErr w:type="spellEnd"/>
      <w:r w:rsidRPr="00EA5B27">
        <w:rPr>
          <w:rStyle w:val="af4"/>
          <w:rFonts w:ascii="Times New Roman" w:hAnsi="Times New Roman" w:cs="Times New Roman"/>
          <w:i w:val="0"/>
          <w:sz w:val="24"/>
          <w:szCs w:val="24"/>
        </w:rPr>
        <w:t>;</w:t>
      </w:r>
    </w:p>
    <w:p w:rsidR="0095751D" w:rsidRPr="00EA5B27" w:rsidRDefault="0095751D" w:rsidP="00610F21">
      <w:pPr>
        <w:numPr>
          <w:ilvl w:val="0"/>
          <w:numId w:val="10"/>
        </w:numPr>
        <w:spacing w:after="0" w:line="240" w:lineRule="auto"/>
        <w:jc w:val="both"/>
        <w:rPr>
          <w:rFonts w:ascii="Times New Roman" w:hAnsi="Times New Roman" w:cs="Times New Roman"/>
          <w:i/>
          <w:sz w:val="24"/>
          <w:szCs w:val="24"/>
        </w:rPr>
      </w:pPr>
      <w:r w:rsidRPr="00EA5B27">
        <w:rPr>
          <w:rStyle w:val="af4"/>
          <w:rFonts w:ascii="Times New Roman" w:hAnsi="Times New Roman" w:cs="Times New Roman"/>
          <w:i w:val="0"/>
          <w:sz w:val="24"/>
          <w:szCs w:val="24"/>
        </w:rPr>
        <w:t>повышенная обидчивость, ранимость;</w:t>
      </w:r>
      <w:r w:rsidRPr="00EA5B27">
        <w:rPr>
          <w:rFonts w:ascii="Times New Roman" w:hAnsi="Times New Roman" w:cs="Times New Roman"/>
          <w:i/>
          <w:sz w:val="24"/>
          <w:szCs w:val="24"/>
        </w:rPr>
        <w:t xml:space="preserve"> </w:t>
      </w:r>
    </w:p>
    <w:p w:rsidR="0095751D" w:rsidRPr="00EA5B27" w:rsidRDefault="0095751D" w:rsidP="00610F21">
      <w:pPr>
        <w:numPr>
          <w:ilvl w:val="0"/>
          <w:numId w:val="10"/>
        </w:numPr>
        <w:spacing w:after="0" w:line="240" w:lineRule="auto"/>
        <w:jc w:val="both"/>
        <w:rPr>
          <w:rFonts w:ascii="Times New Roman" w:hAnsi="Times New Roman" w:cs="Times New Roman"/>
          <w:i/>
          <w:sz w:val="24"/>
          <w:szCs w:val="24"/>
        </w:rPr>
      </w:pPr>
      <w:r w:rsidRPr="00EA5B27">
        <w:rPr>
          <w:rStyle w:val="af4"/>
          <w:rFonts w:ascii="Times New Roman" w:hAnsi="Times New Roman" w:cs="Times New Roman"/>
          <w:i w:val="0"/>
          <w:sz w:val="24"/>
          <w:szCs w:val="24"/>
        </w:rPr>
        <w:t>склонность к болезненному фантазированию.</w:t>
      </w:r>
      <w:r w:rsidRPr="00EA5B27">
        <w:rPr>
          <w:rFonts w:ascii="Times New Roman" w:hAnsi="Times New Roman" w:cs="Times New Roman"/>
          <w:i/>
          <w:sz w:val="24"/>
          <w:szCs w:val="24"/>
        </w:rPr>
        <w:t xml:space="preserve"> </w:t>
      </w:r>
    </w:p>
    <w:p w:rsidR="0095751D" w:rsidRPr="00EA5B27" w:rsidRDefault="0095751D" w:rsidP="00FA3D49">
      <w:pPr>
        <w:spacing w:after="0"/>
        <w:ind w:firstLine="720"/>
        <w:jc w:val="both"/>
        <w:rPr>
          <w:rFonts w:ascii="Times New Roman" w:hAnsi="Times New Roman" w:cs="Times New Roman"/>
          <w:i/>
          <w:sz w:val="24"/>
          <w:szCs w:val="24"/>
        </w:rPr>
      </w:pPr>
      <w:proofErr w:type="gramStart"/>
      <w:r w:rsidRPr="00EA5B27">
        <w:rPr>
          <w:rFonts w:ascii="Times New Roman" w:hAnsi="Times New Roman" w:cs="Times New Roman"/>
          <w:sz w:val="24"/>
          <w:szCs w:val="24"/>
        </w:rPr>
        <w:t xml:space="preserve">Таким образом, в процессе психолого-педагогической диагностики у детей с ОНР выявляются нарушения и в познавательной, и в эмоционально-волевой, и в личностной сфере. </w:t>
      </w:r>
      <w:proofErr w:type="gramEnd"/>
    </w:p>
    <w:p w:rsidR="0095751D" w:rsidRPr="00EA5B27" w:rsidRDefault="0095751D" w:rsidP="00FA3D49">
      <w:pPr>
        <w:pStyle w:val="af3"/>
        <w:spacing w:after="0"/>
        <w:ind w:firstLine="720"/>
        <w:jc w:val="both"/>
      </w:pPr>
      <w:r w:rsidRPr="00EA5B27">
        <w:t>Выявление имеющихся психологических особенностей воспитанников необходимо педагогу - психологу для определения основных направлений коррекционно-развивающей работы в процессе психолого-педагогического сопровождения развития детей.</w:t>
      </w:r>
    </w:p>
    <w:p w:rsidR="0095751D" w:rsidRPr="00EA5B27" w:rsidRDefault="0095751D" w:rsidP="00FA3D49">
      <w:pPr>
        <w:pStyle w:val="af3"/>
        <w:spacing w:after="0"/>
        <w:ind w:firstLine="720"/>
        <w:jc w:val="both"/>
      </w:pPr>
      <w:r w:rsidRPr="00EA5B27">
        <w:rPr>
          <w:rStyle w:val="af5"/>
        </w:rPr>
        <w:t>Целью</w:t>
      </w:r>
      <w:r w:rsidRPr="00EA5B27">
        <w:t xml:space="preserve"> психолого-педагогического сопровождения развития ребенка с нарушением речи является создание психологических условий для нормального развития и успешного обучения ребенка.</w:t>
      </w:r>
    </w:p>
    <w:p w:rsidR="0095751D" w:rsidRPr="00EA5B27" w:rsidRDefault="0095751D" w:rsidP="002E10F6">
      <w:pPr>
        <w:pStyle w:val="af3"/>
        <w:spacing w:after="0"/>
        <w:ind w:firstLine="709"/>
        <w:jc w:val="both"/>
      </w:pPr>
      <w:r w:rsidRPr="00EA5B27">
        <w:rPr>
          <w:rStyle w:val="af5"/>
        </w:rPr>
        <w:t xml:space="preserve">Приоритетными задачами </w:t>
      </w:r>
      <w:r w:rsidRPr="00EA5B27">
        <w:t>психолого-педагогического сопровождения развития детей с нарушениями речи в нашем дошкольном учреждении являются:</w:t>
      </w:r>
    </w:p>
    <w:p w:rsidR="0095751D" w:rsidRPr="00EA5B27" w:rsidRDefault="0095751D" w:rsidP="00610F21">
      <w:pPr>
        <w:numPr>
          <w:ilvl w:val="0"/>
          <w:numId w:val="11"/>
        </w:numPr>
        <w:spacing w:after="0" w:line="240" w:lineRule="auto"/>
        <w:jc w:val="both"/>
        <w:rPr>
          <w:rFonts w:ascii="Times New Roman" w:hAnsi="Times New Roman" w:cs="Times New Roman"/>
          <w:sz w:val="24"/>
          <w:szCs w:val="24"/>
        </w:rPr>
      </w:pPr>
      <w:r w:rsidRPr="00EA5B27">
        <w:rPr>
          <w:rFonts w:ascii="Times New Roman" w:hAnsi="Times New Roman" w:cs="Times New Roman"/>
          <w:sz w:val="24"/>
          <w:szCs w:val="24"/>
        </w:rPr>
        <w:t xml:space="preserve">создание для ребенка эмоционально благоприятного микроклимата в группе, при общении с детьми и педагогическим персоналом; </w:t>
      </w:r>
    </w:p>
    <w:p w:rsidR="0095751D" w:rsidRPr="00EA5B27" w:rsidRDefault="0095751D" w:rsidP="00610F21">
      <w:pPr>
        <w:numPr>
          <w:ilvl w:val="0"/>
          <w:numId w:val="11"/>
        </w:numPr>
        <w:spacing w:after="0" w:line="240" w:lineRule="auto"/>
        <w:jc w:val="both"/>
        <w:rPr>
          <w:rFonts w:ascii="Times New Roman" w:hAnsi="Times New Roman" w:cs="Times New Roman"/>
          <w:sz w:val="24"/>
          <w:szCs w:val="24"/>
        </w:rPr>
      </w:pPr>
      <w:r w:rsidRPr="00EA5B27">
        <w:rPr>
          <w:rFonts w:ascii="Times New Roman" w:hAnsi="Times New Roman" w:cs="Times New Roman"/>
          <w:sz w:val="24"/>
          <w:szCs w:val="24"/>
        </w:rPr>
        <w:t xml:space="preserve">учет индивидуальных особенностей развития детей в единстве интеллектуальной, эмоциональной и поведенческой сфер их проявления; </w:t>
      </w:r>
    </w:p>
    <w:p w:rsidR="0095751D" w:rsidRPr="00EA5B27" w:rsidRDefault="0095751D" w:rsidP="00610F21">
      <w:pPr>
        <w:numPr>
          <w:ilvl w:val="0"/>
          <w:numId w:val="11"/>
        </w:numPr>
        <w:spacing w:after="0" w:line="240" w:lineRule="auto"/>
        <w:jc w:val="both"/>
        <w:rPr>
          <w:rFonts w:ascii="Times New Roman" w:hAnsi="Times New Roman" w:cs="Times New Roman"/>
          <w:sz w:val="24"/>
          <w:szCs w:val="24"/>
        </w:rPr>
      </w:pPr>
      <w:r w:rsidRPr="00EA5B27">
        <w:rPr>
          <w:rFonts w:ascii="Times New Roman" w:hAnsi="Times New Roman" w:cs="Times New Roman"/>
          <w:sz w:val="24"/>
          <w:szCs w:val="24"/>
        </w:rPr>
        <w:t xml:space="preserve">оказание помощи детям, нуждающимся в особых обучающих программах, специальных формах организации их деятельности, </w:t>
      </w:r>
    </w:p>
    <w:p w:rsidR="0095751D" w:rsidRPr="00EA5B27" w:rsidRDefault="0095751D" w:rsidP="00610F21">
      <w:pPr>
        <w:numPr>
          <w:ilvl w:val="0"/>
          <w:numId w:val="11"/>
        </w:numPr>
        <w:spacing w:after="0" w:line="240" w:lineRule="auto"/>
        <w:jc w:val="both"/>
        <w:rPr>
          <w:rFonts w:ascii="Times New Roman" w:hAnsi="Times New Roman" w:cs="Times New Roman"/>
          <w:sz w:val="24"/>
          <w:szCs w:val="24"/>
        </w:rPr>
      </w:pPr>
      <w:r w:rsidRPr="00EA5B27">
        <w:rPr>
          <w:rFonts w:ascii="Times New Roman" w:hAnsi="Times New Roman" w:cs="Times New Roman"/>
          <w:sz w:val="24"/>
          <w:szCs w:val="24"/>
        </w:rPr>
        <w:t xml:space="preserve">повышение психологической компетентности родителей, воспитателей по вопросам воспитания и развития ребенка. </w:t>
      </w:r>
    </w:p>
    <w:p w:rsidR="0095751D" w:rsidRPr="00EA5B27" w:rsidRDefault="0095751D" w:rsidP="00610F21">
      <w:pPr>
        <w:pStyle w:val="af3"/>
        <w:spacing w:after="0"/>
        <w:ind w:firstLine="720"/>
        <w:jc w:val="both"/>
      </w:pPr>
      <w:r w:rsidRPr="00EA5B27">
        <w:t>Задачи психологического сопровождения детей с ОНР в нашем саду решаются в работе с отдельными детьми, подгруппой, а так же с родителями и педагогами. В связи с этим осуществляется несколько направлений в работе психолога:</w:t>
      </w:r>
    </w:p>
    <w:p w:rsidR="0095751D" w:rsidRPr="00EA5B27" w:rsidRDefault="0095751D" w:rsidP="00610F21">
      <w:pPr>
        <w:pStyle w:val="af3"/>
        <w:numPr>
          <w:ilvl w:val="0"/>
          <w:numId w:val="12"/>
        </w:numPr>
        <w:spacing w:after="0"/>
        <w:jc w:val="both"/>
      </w:pPr>
      <w:r w:rsidRPr="00EA5B27">
        <w:t xml:space="preserve">психологическое просвещение и профилактика; </w:t>
      </w:r>
    </w:p>
    <w:p w:rsidR="0095751D" w:rsidRPr="00EA5B27" w:rsidRDefault="0095751D" w:rsidP="00610F21">
      <w:pPr>
        <w:pStyle w:val="af3"/>
        <w:numPr>
          <w:ilvl w:val="0"/>
          <w:numId w:val="12"/>
        </w:numPr>
        <w:spacing w:after="0"/>
        <w:jc w:val="both"/>
      </w:pPr>
      <w:r w:rsidRPr="00EA5B27">
        <w:t xml:space="preserve">психологическая диагностика; </w:t>
      </w:r>
    </w:p>
    <w:p w:rsidR="0095751D" w:rsidRPr="00EA5B27" w:rsidRDefault="0095751D" w:rsidP="00610F21">
      <w:pPr>
        <w:pStyle w:val="af3"/>
        <w:numPr>
          <w:ilvl w:val="0"/>
          <w:numId w:val="12"/>
        </w:numPr>
        <w:spacing w:after="0"/>
        <w:jc w:val="both"/>
      </w:pPr>
      <w:r w:rsidRPr="00EA5B27">
        <w:lastRenderedPageBreak/>
        <w:t xml:space="preserve">психологическая коррекция и развитие; </w:t>
      </w:r>
    </w:p>
    <w:p w:rsidR="0095751D" w:rsidRPr="00EA5B27" w:rsidRDefault="0095751D" w:rsidP="00610F21">
      <w:pPr>
        <w:pStyle w:val="af3"/>
        <w:numPr>
          <w:ilvl w:val="0"/>
          <w:numId w:val="12"/>
        </w:numPr>
        <w:spacing w:after="0"/>
        <w:jc w:val="both"/>
      </w:pPr>
      <w:r w:rsidRPr="00EA5B27">
        <w:t xml:space="preserve">психологическое консультирование. </w:t>
      </w:r>
    </w:p>
    <w:p w:rsidR="002E10F6" w:rsidRDefault="002E10F6" w:rsidP="00610F21">
      <w:pPr>
        <w:pStyle w:val="af3"/>
        <w:spacing w:after="0"/>
        <w:ind w:firstLine="720"/>
        <w:jc w:val="both"/>
        <w:rPr>
          <w:b/>
        </w:rPr>
      </w:pPr>
    </w:p>
    <w:p w:rsidR="0095751D" w:rsidRPr="00EA5B27" w:rsidRDefault="0095751D" w:rsidP="00610F21">
      <w:pPr>
        <w:pStyle w:val="af3"/>
        <w:spacing w:after="0"/>
        <w:ind w:firstLine="720"/>
        <w:jc w:val="both"/>
        <w:rPr>
          <w:b/>
        </w:rPr>
      </w:pPr>
      <w:r w:rsidRPr="00EA5B27">
        <w:rPr>
          <w:b/>
        </w:rPr>
        <w:t>Психолого-педагогическая диагностика</w:t>
      </w:r>
    </w:p>
    <w:p w:rsidR="0095751D" w:rsidRPr="00EA5B27" w:rsidRDefault="0095751D" w:rsidP="00610F21">
      <w:pPr>
        <w:pStyle w:val="af3"/>
        <w:spacing w:after="0"/>
        <w:ind w:firstLine="720"/>
        <w:jc w:val="both"/>
      </w:pPr>
      <w:r w:rsidRPr="00EA5B27">
        <w:t>Психолого-педагогическая диагностика является частью общей системы диагностики детей дошкольного возраста, включающей еще, логопедическую и медицинскую и проводится с целью:</w:t>
      </w:r>
    </w:p>
    <w:p w:rsidR="0095751D" w:rsidRPr="00EA5B27" w:rsidRDefault="0095751D" w:rsidP="00610F21">
      <w:pPr>
        <w:pStyle w:val="af3"/>
        <w:numPr>
          <w:ilvl w:val="0"/>
          <w:numId w:val="14"/>
        </w:numPr>
        <w:spacing w:after="0"/>
        <w:jc w:val="both"/>
      </w:pPr>
      <w:r w:rsidRPr="00EA5B27">
        <w:t xml:space="preserve">определения актуального уровня развития детей, </w:t>
      </w:r>
    </w:p>
    <w:p w:rsidR="0095751D" w:rsidRPr="00EA5B27" w:rsidRDefault="0095751D" w:rsidP="00610F21">
      <w:pPr>
        <w:pStyle w:val="af3"/>
        <w:numPr>
          <w:ilvl w:val="0"/>
          <w:numId w:val="14"/>
        </w:numPr>
        <w:spacing w:after="0"/>
        <w:jc w:val="both"/>
      </w:pPr>
      <w:r w:rsidRPr="00EA5B27">
        <w:t xml:space="preserve">его соответствия возрасту, </w:t>
      </w:r>
    </w:p>
    <w:p w:rsidR="0095751D" w:rsidRPr="00EA5B27" w:rsidRDefault="0095751D" w:rsidP="00610F21">
      <w:pPr>
        <w:pStyle w:val="af3"/>
        <w:numPr>
          <w:ilvl w:val="0"/>
          <w:numId w:val="14"/>
        </w:numPr>
        <w:spacing w:after="0"/>
        <w:jc w:val="both"/>
      </w:pPr>
      <w:r w:rsidRPr="00EA5B27">
        <w:t xml:space="preserve">выявления личностных особенностей ребенка; </w:t>
      </w:r>
    </w:p>
    <w:p w:rsidR="0095751D" w:rsidRPr="00EA5B27" w:rsidRDefault="0095751D" w:rsidP="00610F21">
      <w:pPr>
        <w:pStyle w:val="af3"/>
        <w:numPr>
          <w:ilvl w:val="0"/>
          <w:numId w:val="14"/>
        </w:numPr>
        <w:spacing w:after="0"/>
        <w:jc w:val="both"/>
      </w:pPr>
      <w:r w:rsidRPr="00EA5B27">
        <w:t xml:space="preserve">вторичных отклонений, связанных с нарушением речи. </w:t>
      </w:r>
    </w:p>
    <w:p w:rsidR="0095751D" w:rsidRPr="00EA5B27" w:rsidRDefault="0095751D" w:rsidP="00610F21">
      <w:pPr>
        <w:pStyle w:val="af3"/>
        <w:spacing w:after="0"/>
        <w:ind w:firstLine="720"/>
        <w:jc w:val="both"/>
      </w:pPr>
      <w:r w:rsidRPr="00EA5B27">
        <w:t>Диагностика проводится для того, чтобы правильно наметить основные направления коррекционно-развивающей работы, смоделировать индивидуальный маршрут развития каждого ребенка.</w:t>
      </w:r>
    </w:p>
    <w:p w:rsidR="0095751D" w:rsidRPr="00EA5B27" w:rsidRDefault="0095751D" w:rsidP="00610F21">
      <w:pPr>
        <w:pStyle w:val="af3"/>
        <w:spacing w:after="0"/>
        <w:ind w:firstLine="720"/>
        <w:jc w:val="both"/>
      </w:pPr>
      <w:r w:rsidRPr="00EA5B27">
        <w:t>Также в течение года психолог изучает отношения в детском коллективе, совместно с воспитателями планирует работу по улучшению взаимоотношений между детьми.</w:t>
      </w:r>
    </w:p>
    <w:p w:rsidR="0095751D" w:rsidRPr="00EA5B27" w:rsidRDefault="0095751D" w:rsidP="00610F21">
      <w:pPr>
        <w:pStyle w:val="af3"/>
        <w:spacing w:after="0"/>
        <w:ind w:firstLine="720"/>
        <w:jc w:val="both"/>
      </w:pPr>
      <w:r w:rsidRPr="00EA5B27">
        <w:t xml:space="preserve">Отдельный вид диагностики, которую проводит педагог-психолог, - это комплексная оценка готовности ребенка к школе. По результатам психолого-педагогической диагностики проводятся индивидуальные консультации с воспитателями и с родителями, определяются основные направления коррекционно-развивающей работы с детьми. </w:t>
      </w:r>
    </w:p>
    <w:p w:rsidR="0095751D" w:rsidRPr="00EA5B27" w:rsidRDefault="0095751D" w:rsidP="00610F21">
      <w:pPr>
        <w:pStyle w:val="af3"/>
        <w:spacing w:after="0"/>
        <w:ind w:firstLine="720"/>
        <w:jc w:val="both"/>
        <w:rPr>
          <w:b/>
        </w:rPr>
      </w:pPr>
    </w:p>
    <w:p w:rsidR="0095751D" w:rsidRPr="00EA5B27" w:rsidRDefault="0095751D" w:rsidP="00610F21">
      <w:pPr>
        <w:pStyle w:val="af3"/>
        <w:spacing w:after="0"/>
        <w:ind w:firstLine="720"/>
        <w:jc w:val="both"/>
        <w:rPr>
          <w:b/>
        </w:rPr>
      </w:pPr>
      <w:r w:rsidRPr="00EA5B27">
        <w:rPr>
          <w:b/>
        </w:rPr>
        <w:t>Психологическая коррекция и развитие</w:t>
      </w:r>
    </w:p>
    <w:p w:rsidR="0095751D" w:rsidRPr="00EA5B27" w:rsidRDefault="0095751D" w:rsidP="00610F21">
      <w:pPr>
        <w:pStyle w:val="af3"/>
        <w:spacing w:after="0"/>
        <w:ind w:firstLine="720"/>
        <w:jc w:val="both"/>
      </w:pPr>
      <w:r w:rsidRPr="00EA5B27">
        <w:t>Психологическая коррекция - это систематическая работа психолога с детьми с нарушениями речи, направленная на специфическую помощь этим детям.</w:t>
      </w:r>
    </w:p>
    <w:p w:rsidR="0095751D" w:rsidRPr="00EA5B27" w:rsidRDefault="0095751D" w:rsidP="00610F21">
      <w:pPr>
        <w:pStyle w:val="af3"/>
        <w:spacing w:after="0"/>
        <w:ind w:firstLine="720"/>
        <w:jc w:val="both"/>
      </w:pPr>
      <w:r w:rsidRPr="00EA5B27">
        <w:t xml:space="preserve">Работа ведется в следующих формах: индивидуальные и подгрупповые </w:t>
      </w:r>
      <w:proofErr w:type="spellStart"/>
      <w:r w:rsidRPr="00EA5B27">
        <w:t>психокоррекционные</w:t>
      </w:r>
      <w:proofErr w:type="spellEnd"/>
      <w:r w:rsidRPr="00EA5B27">
        <w:t xml:space="preserve"> занятия; занятия по психологической подготовке детей к школьному обучению, тематические занятия с родителями. </w:t>
      </w:r>
    </w:p>
    <w:p w:rsidR="0095751D" w:rsidRPr="00EA5B27" w:rsidRDefault="0095751D" w:rsidP="00610F21">
      <w:pPr>
        <w:pStyle w:val="af3"/>
        <w:spacing w:after="0"/>
        <w:ind w:left="360"/>
        <w:jc w:val="both"/>
      </w:pPr>
      <w:r w:rsidRPr="00EA5B27">
        <w:t>В ходе коррекционно-развивающей работы решаются следующие задачи:</w:t>
      </w:r>
    </w:p>
    <w:p w:rsidR="0095751D" w:rsidRPr="00EA5B27" w:rsidRDefault="0095751D" w:rsidP="00610F21">
      <w:pPr>
        <w:pStyle w:val="af3"/>
        <w:numPr>
          <w:ilvl w:val="0"/>
          <w:numId w:val="16"/>
        </w:numPr>
        <w:spacing w:after="0"/>
        <w:jc w:val="both"/>
      </w:pPr>
      <w:r w:rsidRPr="00EA5B27">
        <w:t xml:space="preserve">развитие познавательной активности детей; </w:t>
      </w:r>
    </w:p>
    <w:p w:rsidR="0095751D" w:rsidRPr="00EA5B27" w:rsidRDefault="0095751D" w:rsidP="00610F21">
      <w:pPr>
        <w:pStyle w:val="af3"/>
        <w:numPr>
          <w:ilvl w:val="0"/>
          <w:numId w:val="16"/>
        </w:numPr>
        <w:spacing w:after="0"/>
        <w:jc w:val="both"/>
      </w:pPr>
      <w:r w:rsidRPr="00EA5B27">
        <w:t xml:space="preserve">развитие процессов мышления: приемов анализа, сравнения, обобщения, навыков группировки и классификации; </w:t>
      </w:r>
    </w:p>
    <w:p w:rsidR="0095751D" w:rsidRPr="00EA5B27" w:rsidRDefault="0095751D" w:rsidP="00610F21">
      <w:pPr>
        <w:pStyle w:val="af3"/>
        <w:numPr>
          <w:ilvl w:val="0"/>
          <w:numId w:val="16"/>
        </w:numPr>
        <w:spacing w:after="0"/>
        <w:jc w:val="both"/>
      </w:pPr>
      <w:r w:rsidRPr="00EA5B27">
        <w:t xml:space="preserve">развитие эмоционально-волевой сферы, воспитание самоконтроля и самооценки; </w:t>
      </w:r>
    </w:p>
    <w:p w:rsidR="0095751D" w:rsidRPr="00EA5B27" w:rsidRDefault="0095751D" w:rsidP="00610F21">
      <w:pPr>
        <w:pStyle w:val="af3"/>
        <w:numPr>
          <w:ilvl w:val="0"/>
          <w:numId w:val="16"/>
        </w:numPr>
        <w:spacing w:after="0"/>
        <w:jc w:val="both"/>
      </w:pPr>
      <w:r w:rsidRPr="00EA5B27">
        <w:t>коррекция поведения ребенка; формирование навыков общения.</w:t>
      </w:r>
    </w:p>
    <w:p w:rsidR="0095751D" w:rsidRPr="00EA5B27" w:rsidRDefault="0095751D" w:rsidP="00610F21">
      <w:pPr>
        <w:pStyle w:val="af3"/>
        <w:spacing w:after="0"/>
        <w:ind w:left="360"/>
        <w:jc w:val="both"/>
      </w:pPr>
    </w:p>
    <w:p w:rsidR="0095751D" w:rsidRPr="00EA5B27" w:rsidRDefault="0095751D" w:rsidP="00610F21">
      <w:pPr>
        <w:pStyle w:val="af3"/>
        <w:spacing w:after="0"/>
        <w:ind w:left="-360"/>
        <w:jc w:val="both"/>
      </w:pPr>
    </w:p>
    <w:p w:rsidR="0095751D" w:rsidRPr="00EA5B27" w:rsidRDefault="0095751D" w:rsidP="002E10F6">
      <w:pPr>
        <w:pStyle w:val="af3"/>
        <w:spacing w:after="0" w:line="240" w:lineRule="atLeast"/>
        <w:ind w:firstLine="709"/>
        <w:jc w:val="both"/>
      </w:pPr>
      <w:r w:rsidRPr="00EA5B27">
        <w:rPr>
          <w:b/>
          <w:bCs/>
        </w:rPr>
        <w:t>Работа педагога-психолога с воспитателями и специалистами</w:t>
      </w:r>
    </w:p>
    <w:p w:rsidR="0095751D" w:rsidRPr="00EA5B27" w:rsidRDefault="0095751D" w:rsidP="00610F21">
      <w:pPr>
        <w:pStyle w:val="af3"/>
        <w:spacing w:after="0" w:line="240" w:lineRule="atLeast"/>
        <w:jc w:val="both"/>
      </w:pPr>
      <w:r w:rsidRPr="00EA5B27">
        <w:t>Содержание работы в данном направлении заключается в оказании психологической и информационной помощи педагогам и решает следующие задачи:</w:t>
      </w:r>
    </w:p>
    <w:p w:rsidR="0095751D" w:rsidRPr="00EA5B27" w:rsidRDefault="0095751D" w:rsidP="00610F21">
      <w:pPr>
        <w:numPr>
          <w:ilvl w:val="0"/>
          <w:numId w:val="15"/>
        </w:numPr>
        <w:spacing w:after="0" w:line="240" w:lineRule="atLeast"/>
        <w:jc w:val="both"/>
        <w:rPr>
          <w:rFonts w:ascii="Times New Roman" w:hAnsi="Times New Roman" w:cs="Times New Roman"/>
          <w:sz w:val="24"/>
          <w:szCs w:val="24"/>
        </w:rPr>
      </w:pPr>
      <w:r w:rsidRPr="00EA5B27">
        <w:rPr>
          <w:rFonts w:ascii="Times New Roman" w:hAnsi="Times New Roman" w:cs="Times New Roman"/>
          <w:sz w:val="24"/>
          <w:szCs w:val="24"/>
        </w:rPr>
        <w:t xml:space="preserve">Ознакомить педагогов с особенностями и закономерностями развития познавательной и социально-эмоциональной сферы детей с нарушениями речи; </w:t>
      </w:r>
    </w:p>
    <w:p w:rsidR="0095751D" w:rsidRPr="00EA5B27" w:rsidRDefault="0095751D" w:rsidP="00610F21">
      <w:pPr>
        <w:numPr>
          <w:ilvl w:val="0"/>
          <w:numId w:val="15"/>
        </w:numPr>
        <w:spacing w:after="0" w:line="240" w:lineRule="atLeast"/>
        <w:jc w:val="both"/>
        <w:rPr>
          <w:rFonts w:ascii="Times New Roman" w:hAnsi="Times New Roman" w:cs="Times New Roman"/>
          <w:sz w:val="24"/>
          <w:szCs w:val="24"/>
        </w:rPr>
      </w:pPr>
      <w:r w:rsidRPr="00EA5B27">
        <w:rPr>
          <w:rFonts w:ascii="Times New Roman" w:hAnsi="Times New Roman" w:cs="Times New Roman"/>
          <w:sz w:val="24"/>
          <w:szCs w:val="24"/>
        </w:rPr>
        <w:t xml:space="preserve">Помочь создать условия, способствующие повышению эмоционального комфорта в группе и стимулирующие развитие положительных сторон личности; </w:t>
      </w:r>
    </w:p>
    <w:p w:rsidR="0095751D" w:rsidRPr="00EA5B27" w:rsidRDefault="0095751D" w:rsidP="00610F21">
      <w:pPr>
        <w:pStyle w:val="af3"/>
        <w:spacing w:after="0"/>
        <w:jc w:val="both"/>
      </w:pPr>
    </w:p>
    <w:p w:rsidR="0095751D" w:rsidRPr="00EA5B27" w:rsidRDefault="0095751D" w:rsidP="00CC381C">
      <w:pPr>
        <w:spacing w:after="0" w:line="240" w:lineRule="auto"/>
        <w:jc w:val="center"/>
        <w:rPr>
          <w:rFonts w:ascii="Times New Roman" w:hAnsi="Times New Roman" w:cs="Times New Roman"/>
          <w:b/>
          <w:sz w:val="24"/>
          <w:szCs w:val="24"/>
        </w:rPr>
      </w:pPr>
      <w:r w:rsidRPr="00EA5B27">
        <w:rPr>
          <w:rFonts w:ascii="Times New Roman" w:hAnsi="Times New Roman" w:cs="Times New Roman"/>
          <w:b/>
          <w:sz w:val="24"/>
          <w:szCs w:val="24"/>
        </w:rPr>
        <w:t>Работа педагога-психолога с родителями</w:t>
      </w:r>
    </w:p>
    <w:p w:rsidR="0095751D" w:rsidRPr="00CC381C" w:rsidRDefault="0095751D" w:rsidP="00CC381C">
      <w:pPr>
        <w:spacing w:after="0" w:line="240" w:lineRule="auto"/>
        <w:jc w:val="both"/>
        <w:rPr>
          <w:rFonts w:ascii="Times New Roman" w:eastAsia="Times New Roman" w:hAnsi="Times New Roman" w:cs="Times New Roman"/>
          <w:sz w:val="24"/>
          <w:szCs w:val="24"/>
          <w:lang w:eastAsia="ru-RU"/>
        </w:rPr>
      </w:pPr>
      <w:r w:rsidRPr="00CC381C">
        <w:rPr>
          <w:rFonts w:ascii="Times New Roman" w:eastAsia="Times New Roman" w:hAnsi="Times New Roman" w:cs="Times New Roman"/>
          <w:sz w:val="24"/>
          <w:szCs w:val="24"/>
          <w:lang w:eastAsia="ru-RU"/>
        </w:rPr>
        <w:t>Практика работы педагога-психолога с родителями детей с ОНР показывает, что многие родители:</w:t>
      </w:r>
    </w:p>
    <w:p w:rsidR="0095751D" w:rsidRPr="00EA5B27" w:rsidRDefault="0095751D" w:rsidP="00610F21">
      <w:pPr>
        <w:numPr>
          <w:ilvl w:val="0"/>
          <w:numId w:val="17"/>
        </w:numPr>
        <w:spacing w:after="0" w:line="240" w:lineRule="auto"/>
        <w:jc w:val="both"/>
        <w:rPr>
          <w:rFonts w:ascii="Times New Roman" w:hAnsi="Times New Roman" w:cs="Times New Roman"/>
          <w:sz w:val="24"/>
          <w:szCs w:val="24"/>
        </w:rPr>
      </w:pPr>
      <w:r w:rsidRPr="00EA5B27">
        <w:rPr>
          <w:rFonts w:ascii="Times New Roman" w:hAnsi="Times New Roman" w:cs="Times New Roman"/>
          <w:sz w:val="24"/>
          <w:szCs w:val="24"/>
        </w:rPr>
        <w:t xml:space="preserve">испытывают неуверенность и тревогу за будущее ребенка, его успехи, </w:t>
      </w:r>
    </w:p>
    <w:p w:rsidR="0095751D" w:rsidRPr="00EA5B27" w:rsidRDefault="0095751D" w:rsidP="00610F21">
      <w:pPr>
        <w:numPr>
          <w:ilvl w:val="0"/>
          <w:numId w:val="17"/>
        </w:numPr>
        <w:spacing w:after="0" w:line="240" w:lineRule="auto"/>
        <w:jc w:val="both"/>
        <w:rPr>
          <w:rFonts w:ascii="Times New Roman" w:hAnsi="Times New Roman" w:cs="Times New Roman"/>
          <w:sz w:val="24"/>
          <w:szCs w:val="24"/>
        </w:rPr>
      </w:pPr>
      <w:r w:rsidRPr="00EA5B27">
        <w:rPr>
          <w:rFonts w:ascii="Times New Roman" w:hAnsi="Times New Roman" w:cs="Times New Roman"/>
          <w:sz w:val="24"/>
          <w:szCs w:val="24"/>
        </w:rPr>
        <w:lastRenderedPageBreak/>
        <w:t>часто уровень ожиданий родителей превышает возможности ребенка, это вызовет у него утрату веры в свои возможности, и приводит к высокой тревожности и подавленности детей.</w:t>
      </w:r>
    </w:p>
    <w:p w:rsidR="0095751D" w:rsidRPr="00EA5B27" w:rsidRDefault="0095751D" w:rsidP="00610F21">
      <w:pPr>
        <w:numPr>
          <w:ilvl w:val="0"/>
          <w:numId w:val="17"/>
        </w:numPr>
        <w:spacing w:after="0" w:line="240" w:lineRule="auto"/>
        <w:jc w:val="both"/>
        <w:rPr>
          <w:rFonts w:ascii="Times New Roman" w:hAnsi="Times New Roman" w:cs="Times New Roman"/>
          <w:sz w:val="24"/>
          <w:szCs w:val="24"/>
        </w:rPr>
      </w:pPr>
      <w:r w:rsidRPr="00EA5B27">
        <w:rPr>
          <w:rFonts w:ascii="Times New Roman" w:hAnsi="Times New Roman" w:cs="Times New Roman"/>
          <w:sz w:val="24"/>
          <w:szCs w:val="24"/>
        </w:rPr>
        <w:t>очень эмоционально реагируют на трудности и неудачи детей в процессе обучения, не способны оказать им психологическую поддержку.</w:t>
      </w:r>
    </w:p>
    <w:p w:rsidR="0095751D" w:rsidRPr="00EA5B27" w:rsidRDefault="0095751D" w:rsidP="00CC381C">
      <w:pPr>
        <w:spacing w:after="0"/>
        <w:ind w:firstLine="709"/>
        <w:jc w:val="both"/>
        <w:rPr>
          <w:rFonts w:ascii="Times New Roman" w:hAnsi="Times New Roman" w:cs="Times New Roman"/>
          <w:sz w:val="24"/>
          <w:szCs w:val="24"/>
        </w:rPr>
      </w:pPr>
      <w:r w:rsidRPr="00EA5B27">
        <w:rPr>
          <w:rFonts w:ascii="Times New Roman" w:hAnsi="Times New Roman" w:cs="Times New Roman"/>
          <w:sz w:val="24"/>
          <w:szCs w:val="24"/>
        </w:rPr>
        <w:t xml:space="preserve">Для родителей характерны, как правило, две полярные педагогические позиции: </w:t>
      </w:r>
    </w:p>
    <w:p w:rsidR="0095751D" w:rsidRPr="00EA5B27" w:rsidRDefault="0095751D" w:rsidP="00610F21">
      <w:pPr>
        <w:numPr>
          <w:ilvl w:val="0"/>
          <w:numId w:val="17"/>
        </w:numPr>
        <w:spacing w:after="0" w:line="240" w:lineRule="auto"/>
        <w:jc w:val="both"/>
        <w:rPr>
          <w:rFonts w:ascii="Times New Roman" w:hAnsi="Times New Roman" w:cs="Times New Roman"/>
          <w:sz w:val="24"/>
          <w:szCs w:val="24"/>
        </w:rPr>
      </w:pPr>
      <w:r w:rsidRPr="00EA5B27">
        <w:rPr>
          <w:rFonts w:ascii="Times New Roman" w:hAnsi="Times New Roman" w:cs="Times New Roman"/>
          <w:sz w:val="24"/>
          <w:szCs w:val="24"/>
        </w:rPr>
        <w:t>часть родителей требует от ребенка проявления максимальной самостоятельности, ответственности и дисциплинированности, к проявлению которых ребенок не созрел. Если уровень ожиданий родителей превышает возможности ребенка, это вызовет у него утрату веры в свои возможности и приводит к высокой тревожности и подавленности детей;</w:t>
      </w:r>
    </w:p>
    <w:p w:rsidR="0095751D" w:rsidRPr="00EA5B27" w:rsidRDefault="0095751D" w:rsidP="00610F21">
      <w:pPr>
        <w:numPr>
          <w:ilvl w:val="0"/>
          <w:numId w:val="17"/>
        </w:numPr>
        <w:spacing w:after="0" w:line="240" w:lineRule="auto"/>
        <w:jc w:val="both"/>
        <w:rPr>
          <w:rFonts w:ascii="Times New Roman" w:hAnsi="Times New Roman" w:cs="Times New Roman"/>
          <w:sz w:val="24"/>
          <w:szCs w:val="24"/>
        </w:rPr>
      </w:pPr>
      <w:r w:rsidRPr="00EA5B27">
        <w:rPr>
          <w:rFonts w:ascii="Times New Roman" w:hAnsi="Times New Roman" w:cs="Times New Roman"/>
          <w:sz w:val="24"/>
          <w:szCs w:val="24"/>
        </w:rPr>
        <w:t>однако</w:t>
      </w:r>
      <w:proofErr w:type="gramStart"/>
      <w:r w:rsidRPr="00EA5B27">
        <w:rPr>
          <w:rFonts w:ascii="Times New Roman" w:hAnsi="Times New Roman" w:cs="Times New Roman"/>
          <w:sz w:val="24"/>
          <w:szCs w:val="24"/>
        </w:rPr>
        <w:t>,</w:t>
      </w:r>
      <w:proofErr w:type="gramEnd"/>
      <w:r w:rsidRPr="00EA5B27">
        <w:rPr>
          <w:rFonts w:ascii="Times New Roman" w:hAnsi="Times New Roman" w:cs="Times New Roman"/>
          <w:sz w:val="24"/>
          <w:szCs w:val="24"/>
        </w:rPr>
        <w:t xml:space="preserve"> большинство родителей занимают позицию чрезмерной опеки и контроля, не давая ребенку проявить свои возможности и интересы, первые ростки самостоятельности. Такие родители склонны воспринимать успехи и неудачи ребенка как свои собственные. Для многих из них характерны проявления нетерпеливости в процессе помощи ребенку, разочарования от его ошибок и неудач, непонимание трудностей ребенка.</w:t>
      </w:r>
    </w:p>
    <w:p w:rsidR="0095751D" w:rsidRPr="00EA5B27" w:rsidRDefault="0095751D" w:rsidP="00CC381C">
      <w:pPr>
        <w:spacing w:after="0" w:line="240" w:lineRule="auto"/>
        <w:ind w:firstLine="709"/>
        <w:jc w:val="both"/>
        <w:rPr>
          <w:rFonts w:ascii="Times New Roman" w:hAnsi="Times New Roman" w:cs="Times New Roman"/>
          <w:sz w:val="24"/>
          <w:szCs w:val="24"/>
        </w:rPr>
      </w:pPr>
      <w:r w:rsidRPr="00EA5B27">
        <w:rPr>
          <w:rFonts w:ascii="Times New Roman" w:hAnsi="Times New Roman" w:cs="Times New Roman"/>
          <w:sz w:val="24"/>
          <w:szCs w:val="24"/>
        </w:rPr>
        <w:t xml:space="preserve">Все это приводит к различным нарушениям детско-родительских отношений. Эти и другие проблемы негативно </w:t>
      </w:r>
      <w:proofErr w:type="gramStart"/>
      <w:r w:rsidRPr="00EA5B27">
        <w:rPr>
          <w:rFonts w:ascii="Times New Roman" w:hAnsi="Times New Roman" w:cs="Times New Roman"/>
          <w:sz w:val="24"/>
          <w:szCs w:val="24"/>
        </w:rPr>
        <w:t>сказываются на развитие</w:t>
      </w:r>
      <w:proofErr w:type="gramEnd"/>
      <w:r w:rsidRPr="00EA5B27">
        <w:rPr>
          <w:rFonts w:ascii="Times New Roman" w:hAnsi="Times New Roman" w:cs="Times New Roman"/>
          <w:sz w:val="24"/>
          <w:szCs w:val="24"/>
        </w:rPr>
        <w:t xml:space="preserve"> ребенка с ОНР, и его эмоциональное благополучие</w:t>
      </w:r>
      <w:r w:rsidR="00610F21" w:rsidRPr="00EA5B27">
        <w:rPr>
          <w:rFonts w:ascii="Times New Roman" w:hAnsi="Times New Roman" w:cs="Times New Roman"/>
          <w:sz w:val="24"/>
          <w:szCs w:val="24"/>
        </w:rPr>
        <w:t>.</w:t>
      </w:r>
      <w:r w:rsidRPr="00EA5B27">
        <w:rPr>
          <w:rFonts w:ascii="Times New Roman" w:hAnsi="Times New Roman" w:cs="Times New Roman"/>
          <w:sz w:val="24"/>
          <w:szCs w:val="24"/>
        </w:rPr>
        <w:t xml:space="preserve"> В связи с этим, особую значимость приобретает  работа педагога психолога направленная </w:t>
      </w:r>
      <w:proofErr w:type="gramStart"/>
      <w:r w:rsidRPr="00EA5B27">
        <w:rPr>
          <w:rFonts w:ascii="Times New Roman" w:hAnsi="Times New Roman" w:cs="Times New Roman"/>
          <w:sz w:val="24"/>
          <w:szCs w:val="24"/>
        </w:rPr>
        <w:t>на</w:t>
      </w:r>
      <w:proofErr w:type="gramEnd"/>
      <w:r w:rsidRPr="00EA5B27">
        <w:rPr>
          <w:rFonts w:ascii="Times New Roman" w:hAnsi="Times New Roman" w:cs="Times New Roman"/>
          <w:sz w:val="24"/>
          <w:szCs w:val="24"/>
        </w:rPr>
        <w:t>:</w:t>
      </w:r>
    </w:p>
    <w:p w:rsidR="0095751D" w:rsidRPr="00EA5B27" w:rsidRDefault="0095751D" w:rsidP="00610F21">
      <w:pPr>
        <w:numPr>
          <w:ilvl w:val="0"/>
          <w:numId w:val="18"/>
        </w:numPr>
        <w:spacing w:after="0" w:line="240" w:lineRule="auto"/>
        <w:jc w:val="both"/>
        <w:rPr>
          <w:rFonts w:ascii="Times New Roman" w:hAnsi="Times New Roman" w:cs="Times New Roman"/>
          <w:sz w:val="24"/>
          <w:szCs w:val="24"/>
        </w:rPr>
      </w:pPr>
      <w:r w:rsidRPr="00EA5B27">
        <w:rPr>
          <w:rFonts w:ascii="Times New Roman" w:hAnsi="Times New Roman" w:cs="Times New Roman"/>
          <w:sz w:val="24"/>
          <w:szCs w:val="24"/>
        </w:rPr>
        <w:t>установление партнерских отношений с семьями детей с ОНР, объединение усилий для развития и воспитания детей; создание атмосферы общности интересов, эмоциональной поддержки родителей;</w:t>
      </w:r>
    </w:p>
    <w:p w:rsidR="0095751D" w:rsidRPr="00EA5B27" w:rsidRDefault="0095751D" w:rsidP="00610F21">
      <w:pPr>
        <w:numPr>
          <w:ilvl w:val="0"/>
          <w:numId w:val="18"/>
        </w:numPr>
        <w:spacing w:after="0" w:line="240" w:lineRule="auto"/>
        <w:jc w:val="both"/>
        <w:rPr>
          <w:rFonts w:ascii="Times New Roman" w:hAnsi="Times New Roman" w:cs="Times New Roman"/>
          <w:sz w:val="24"/>
          <w:szCs w:val="24"/>
        </w:rPr>
      </w:pPr>
      <w:r w:rsidRPr="00EA5B27">
        <w:rPr>
          <w:rFonts w:ascii="Times New Roman" w:hAnsi="Times New Roman" w:cs="Times New Roman"/>
          <w:sz w:val="24"/>
          <w:szCs w:val="24"/>
        </w:rPr>
        <w:t xml:space="preserve">повышение  компетентности родителей и их психолого-педагогическое просвещение. </w:t>
      </w:r>
    </w:p>
    <w:p w:rsidR="0095751D" w:rsidRPr="00EA5B27" w:rsidRDefault="0095751D" w:rsidP="00610F21">
      <w:pPr>
        <w:numPr>
          <w:ilvl w:val="0"/>
          <w:numId w:val="18"/>
        </w:numPr>
        <w:spacing w:after="0" w:line="240" w:lineRule="auto"/>
        <w:jc w:val="both"/>
        <w:rPr>
          <w:rFonts w:ascii="Times New Roman" w:hAnsi="Times New Roman" w:cs="Times New Roman"/>
          <w:sz w:val="24"/>
          <w:szCs w:val="24"/>
        </w:rPr>
      </w:pPr>
      <w:r w:rsidRPr="00EA5B27">
        <w:rPr>
          <w:rFonts w:ascii="Times New Roman" w:hAnsi="Times New Roman" w:cs="Times New Roman"/>
          <w:sz w:val="24"/>
          <w:szCs w:val="24"/>
        </w:rPr>
        <w:t xml:space="preserve">формирование адекватной оценки состояния ребенка и его возможностей и формированию адекватных требований к нему. </w:t>
      </w:r>
    </w:p>
    <w:p w:rsidR="0095751D" w:rsidRPr="00EA5B27" w:rsidRDefault="0095751D" w:rsidP="00CC381C">
      <w:pPr>
        <w:spacing w:after="0"/>
        <w:ind w:firstLine="709"/>
        <w:jc w:val="both"/>
        <w:rPr>
          <w:rFonts w:ascii="Times New Roman" w:hAnsi="Times New Roman" w:cs="Times New Roman"/>
          <w:sz w:val="24"/>
          <w:szCs w:val="24"/>
        </w:rPr>
      </w:pPr>
      <w:r w:rsidRPr="00EA5B27">
        <w:rPr>
          <w:rFonts w:ascii="Times New Roman" w:hAnsi="Times New Roman" w:cs="Times New Roman"/>
          <w:sz w:val="24"/>
          <w:szCs w:val="24"/>
        </w:rPr>
        <w:t>Процесс психолого-педагогического сопровождения родителей, формирование их компетентности в различных аспектах развития ребенка помогает улучшить детско-родительские отношения, обеспечить успешную адаптацию детей к школе, повышает их заинтересованность в учебной деятельности, способствует развитию познавательной и учебной мотивации, самостоятельности и самоорганизации детей.</w:t>
      </w:r>
    </w:p>
    <w:p w:rsidR="00610F21" w:rsidRPr="00EA5B27" w:rsidRDefault="0095751D" w:rsidP="00CC381C">
      <w:pPr>
        <w:pStyle w:val="af3"/>
        <w:ind w:firstLine="708"/>
        <w:jc w:val="both"/>
      </w:pPr>
      <w:r w:rsidRPr="00EA5B27">
        <w:t xml:space="preserve">Таким образом, важным условием осуществления программы психолого-педагогического сопровождения детей с ОНР, их успешной подготовки и дальнейшей адаптации к школе является совместная, комплексная работа педагога-психолога и родителей, активность родителей, заинтересованность и вера в успехи детей. </w:t>
      </w:r>
    </w:p>
    <w:p w:rsidR="002855CD" w:rsidRPr="00EA5B27" w:rsidRDefault="002855CD" w:rsidP="002855CD">
      <w:pPr>
        <w:spacing w:after="0" w:line="240" w:lineRule="auto"/>
        <w:jc w:val="center"/>
        <w:rPr>
          <w:rFonts w:ascii="Times New Roman" w:eastAsia="Times New Roman" w:hAnsi="Times New Roman" w:cs="Times New Roman"/>
          <w:b/>
          <w:i/>
          <w:iCs/>
          <w:color w:val="000000"/>
          <w:sz w:val="24"/>
          <w:szCs w:val="24"/>
          <w:lang w:eastAsia="ru-RU"/>
        </w:rPr>
      </w:pPr>
      <w:r w:rsidRPr="00EA5B27">
        <w:rPr>
          <w:rFonts w:ascii="Times New Roman" w:eastAsia="Times New Roman" w:hAnsi="Times New Roman" w:cs="Times New Roman"/>
          <w:b/>
          <w:i/>
          <w:iCs/>
          <w:color w:val="000000"/>
          <w:sz w:val="24"/>
          <w:szCs w:val="24"/>
          <w:lang w:eastAsia="ru-RU"/>
        </w:rPr>
        <w:t>Примерное календарно</w:t>
      </w:r>
      <w:r w:rsidR="00A70830" w:rsidRPr="00EA5B27">
        <w:rPr>
          <w:rFonts w:ascii="Times New Roman" w:eastAsia="Times New Roman" w:hAnsi="Times New Roman" w:cs="Times New Roman"/>
          <w:b/>
          <w:i/>
          <w:iCs/>
          <w:color w:val="000000"/>
          <w:sz w:val="24"/>
          <w:szCs w:val="24"/>
          <w:lang w:eastAsia="ru-RU"/>
        </w:rPr>
        <w:t xml:space="preserve"> - </w:t>
      </w:r>
      <w:r w:rsidRPr="00EA5B27">
        <w:rPr>
          <w:rFonts w:ascii="Times New Roman" w:eastAsia="Times New Roman" w:hAnsi="Times New Roman" w:cs="Times New Roman"/>
          <w:b/>
          <w:i/>
          <w:iCs/>
          <w:color w:val="000000"/>
          <w:sz w:val="24"/>
          <w:szCs w:val="24"/>
          <w:lang w:eastAsia="ru-RU"/>
        </w:rPr>
        <w:t xml:space="preserve"> тематическое планирование  работы педагога-психолога с детьми с  ОНР (</w:t>
      </w:r>
      <w:r w:rsidRPr="00EA5B27">
        <w:rPr>
          <w:rFonts w:ascii="Times New Roman" w:eastAsia="Times New Roman" w:hAnsi="Times New Roman" w:cs="Times New Roman"/>
          <w:b/>
          <w:i/>
          <w:iCs/>
          <w:color w:val="7030A0"/>
          <w:sz w:val="24"/>
          <w:szCs w:val="24"/>
          <w:lang w:eastAsia="ru-RU"/>
        </w:rPr>
        <w:t>см. приложение</w:t>
      </w:r>
      <w:r w:rsidR="00D53E39" w:rsidRPr="00EA5B27">
        <w:rPr>
          <w:rFonts w:ascii="Times New Roman" w:eastAsia="Times New Roman" w:hAnsi="Times New Roman" w:cs="Times New Roman"/>
          <w:b/>
          <w:i/>
          <w:iCs/>
          <w:color w:val="7030A0"/>
          <w:sz w:val="24"/>
          <w:szCs w:val="24"/>
          <w:lang w:eastAsia="ru-RU"/>
        </w:rPr>
        <w:t xml:space="preserve"> №</w:t>
      </w:r>
      <w:r w:rsidR="0014505A" w:rsidRPr="00EA5B27">
        <w:rPr>
          <w:rFonts w:ascii="Times New Roman" w:eastAsia="Times New Roman" w:hAnsi="Times New Roman" w:cs="Times New Roman"/>
          <w:b/>
          <w:i/>
          <w:iCs/>
          <w:color w:val="7030A0"/>
          <w:sz w:val="24"/>
          <w:szCs w:val="24"/>
          <w:lang w:eastAsia="ru-RU"/>
        </w:rPr>
        <w:t>1</w:t>
      </w:r>
      <w:r w:rsidRPr="00EA5B27">
        <w:rPr>
          <w:rFonts w:ascii="Times New Roman" w:eastAsia="Times New Roman" w:hAnsi="Times New Roman" w:cs="Times New Roman"/>
          <w:b/>
          <w:i/>
          <w:iCs/>
          <w:color w:val="000000"/>
          <w:sz w:val="24"/>
          <w:szCs w:val="24"/>
          <w:lang w:eastAsia="ru-RU"/>
        </w:rPr>
        <w:t>)</w:t>
      </w:r>
    </w:p>
    <w:p w:rsidR="00610F21" w:rsidRPr="00EA5B27" w:rsidRDefault="00610F21" w:rsidP="00610F21">
      <w:pPr>
        <w:autoSpaceDE w:val="0"/>
        <w:autoSpaceDN w:val="0"/>
        <w:adjustRightInd w:val="0"/>
        <w:spacing w:after="0" w:line="240" w:lineRule="auto"/>
        <w:jc w:val="both"/>
        <w:rPr>
          <w:rFonts w:ascii="Times New Roman" w:hAnsi="Times New Roman" w:cs="Times New Roman"/>
          <w:sz w:val="24"/>
          <w:szCs w:val="24"/>
        </w:rPr>
      </w:pPr>
    </w:p>
    <w:p w:rsidR="0095751D" w:rsidRPr="00EA5B27" w:rsidRDefault="0095751D" w:rsidP="00CC381C">
      <w:pPr>
        <w:autoSpaceDE w:val="0"/>
        <w:autoSpaceDN w:val="0"/>
        <w:adjustRightInd w:val="0"/>
        <w:spacing w:after="0" w:line="240" w:lineRule="auto"/>
        <w:ind w:firstLine="708"/>
        <w:jc w:val="both"/>
        <w:rPr>
          <w:rFonts w:ascii="Times New Roman" w:hAnsi="Times New Roman" w:cs="Times New Roman"/>
          <w:sz w:val="24"/>
          <w:szCs w:val="24"/>
        </w:rPr>
      </w:pPr>
      <w:r w:rsidRPr="00EA5B27">
        <w:rPr>
          <w:rFonts w:ascii="Times New Roman" w:hAnsi="Times New Roman" w:cs="Times New Roman"/>
          <w:b/>
          <w:bCs/>
          <w:i/>
          <w:iCs/>
          <w:sz w:val="24"/>
          <w:szCs w:val="24"/>
        </w:rPr>
        <w:t>Игры и упражнения для формирования произвольного слухового и</w:t>
      </w:r>
      <w:r w:rsidR="00FA3D49" w:rsidRPr="00EA5B27">
        <w:rPr>
          <w:rFonts w:ascii="Times New Roman" w:hAnsi="Times New Roman" w:cs="Times New Roman"/>
          <w:b/>
          <w:bCs/>
          <w:i/>
          <w:iCs/>
          <w:sz w:val="24"/>
          <w:szCs w:val="24"/>
        </w:rPr>
        <w:t xml:space="preserve"> </w:t>
      </w:r>
      <w:r w:rsidRPr="00EA5B27">
        <w:rPr>
          <w:rFonts w:ascii="Times New Roman" w:hAnsi="Times New Roman" w:cs="Times New Roman"/>
          <w:b/>
          <w:bCs/>
          <w:i/>
          <w:iCs/>
          <w:sz w:val="24"/>
          <w:szCs w:val="24"/>
        </w:rPr>
        <w:t xml:space="preserve">зрительного восприятия, развития внимания и памяти, зрительно-пространственных представлений: </w:t>
      </w:r>
      <w:r w:rsidRPr="00EA5B27">
        <w:rPr>
          <w:rFonts w:ascii="Times New Roman" w:hAnsi="Times New Roman" w:cs="Times New Roman"/>
          <w:sz w:val="24"/>
          <w:szCs w:val="24"/>
        </w:rPr>
        <w:t>«Зверюшки на дорожках», «Картина», «Колокол-колокольчик», «Кто внимательный», «Кто за кем пришел»,</w:t>
      </w:r>
      <w:r w:rsidR="00FA3D49" w:rsidRPr="00EA5B27">
        <w:rPr>
          <w:rFonts w:ascii="Times New Roman" w:hAnsi="Times New Roman" w:cs="Times New Roman"/>
          <w:sz w:val="24"/>
          <w:szCs w:val="24"/>
        </w:rPr>
        <w:t xml:space="preserve"> </w:t>
      </w:r>
      <w:r w:rsidRPr="00EA5B27">
        <w:rPr>
          <w:rFonts w:ascii="Times New Roman" w:hAnsi="Times New Roman" w:cs="Times New Roman"/>
          <w:sz w:val="24"/>
          <w:szCs w:val="24"/>
        </w:rPr>
        <w:t>«Мастерская форм», «Найди и назови», «Найди клад», «О чем говорит</w:t>
      </w:r>
      <w:r w:rsidR="00FA3D49" w:rsidRPr="00EA5B27">
        <w:rPr>
          <w:rFonts w:ascii="Times New Roman" w:hAnsi="Times New Roman" w:cs="Times New Roman"/>
          <w:sz w:val="24"/>
          <w:szCs w:val="24"/>
        </w:rPr>
        <w:t xml:space="preserve"> </w:t>
      </w:r>
      <w:r w:rsidRPr="00EA5B27">
        <w:rPr>
          <w:rFonts w:ascii="Times New Roman" w:hAnsi="Times New Roman" w:cs="Times New Roman"/>
          <w:sz w:val="24"/>
          <w:szCs w:val="24"/>
        </w:rPr>
        <w:t>улица», «Обед для матрешек», «Позвони на том же месте», «Поймай меня», «Положи верно», «Прятки с игрушками», «Расставь по метам», «Собери букет», «Спрячь игрушку», «Телефон», «</w:t>
      </w:r>
      <w:proofErr w:type="spellStart"/>
      <w:r w:rsidRPr="00EA5B27">
        <w:rPr>
          <w:rFonts w:ascii="Times New Roman" w:hAnsi="Times New Roman" w:cs="Times New Roman"/>
          <w:sz w:val="24"/>
          <w:szCs w:val="24"/>
        </w:rPr>
        <w:t>Угадайка</w:t>
      </w:r>
      <w:proofErr w:type="spellEnd"/>
      <w:r w:rsidRPr="00EA5B27">
        <w:rPr>
          <w:rFonts w:ascii="Times New Roman" w:hAnsi="Times New Roman" w:cs="Times New Roman"/>
          <w:sz w:val="24"/>
          <w:szCs w:val="24"/>
        </w:rPr>
        <w:t>» (сколько раз позвала курица — столько раз пропищали цыплята), «Цветик-</w:t>
      </w:r>
      <w:proofErr w:type="spellStart"/>
      <w:r w:rsidRPr="00EA5B27">
        <w:rPr>
          <w:rFonts w:ascii="Times New Roman" w:hAnsi="Times New Roman" w:cs="Times New Roman"/>
          <w:sz w:val="24"/>
          <w:szCs w:val="24"/>
        </w:rPr>
        <w:t>семицветик</w:t>
      </w:r>
      <w:proofErr w:type="spellEnd"/>
      <w:r w:rsidRPr="00EA5B27">
        <w:rPr>
          <w:rFonts w:ascii="Times New Roman" w:hAnsi="Times New Roman" w:cs="Times New Roman"/>
          <w:sz w:val="24"/>
          <w:szCs w:val="24"/>
        </w:rPr>
        <w:t>»</w:t>
      </w:r>
      <w:proofErr w:type="gramStart"/>
      <w:r w:rsidRPr="00EA5B27">
        <w:rPr>
          <w:rFonts w:ascii="Times New Roman" w:hAnsi="Times New Roman" w:cs="Times New Roman"/>
          <w:sz w:val="24"/>
          <w:szCs w:val="24"/>
        </w:rPr>
        <w:t>,«</w:t>
      </w:r>
      <w:proofErr w:type="gramEnd"/>
      <w:r w:rsidRPr="00EA5B27">
        <w:rPr>
          <w:rFonts w:ascii="Times New Roman" w:hAnsi="Times New Roman" w:cs="Times New Roman"/>
          <w:sz w:val="24"/>
          <w:szCs w:val="24"/>
        </w:rPr>
        <w:t>Цветные дома», «Чего не стало?», «Что досталось тебе, дружок?», «Что зачем звучало?», «Что изменилось?», «Чья это конура?» и т.д.</w:t>
      </w:r>
    </w:p>
    <w:p w:rsidR="0095751D" w:rsidRPr="00EA5B27" w:rsidRDefault="0095751D" w:rsidP="00CC381C">
      <w:pPr>
        <w:autoSpaceDE w:val="0"/>
        <w:autoSpaceDN w:val="0"/>
        <w:adjustRightInd w:val="0"/>
        <w:spacing w:after="0" w:line="240" w:lineRule="auto"/>
        <w:ind w:firstLine="708"/>
        <w:jc w:val="both"/>
        <w:rPr>
          <w:rFonts w:ascii="Times New Roman" w:hAnsi="Times New Roman" w:cs="Times New Roman"/>
          <w:sz w:val="24"/>
          <w:szCs w:val="24"/>
        </w:rPr>
      </w:pPr>
      <w:r w:rsidRPr="00EA5B27">
        <w:rPr>
          <w:rFonts w:ascii="Times New Roman" w:hAnsi="Times New Roman" w:cs="Times New Roman"/>
          <w:b/>
          <w:bCs/>
          <w:i/>
          <w:iCs/>
          <w:sz w:val="24"/>
          <w:szCs w:val="24"/>
        </w:rPr>
        <w:lastRenderedPageBreak/>
        <w:t>Игры и упражнения для формирования кинестетической и кинетической основы движений в процессе развития общей, ручной и артикуляторной моторики:</w:t>
      </w:r>
      <w:r w:rsidR="00CC381C">
        <w:rPr>
          <w:rFonts w:ascii="Times New Roman" w:hAnsi="Times New Roman" w:cs="Times New Roman"/>
          <w:b/>
          <w:bCs/>
          <w:i/>
          <w:iCs/>
          <w:sz w:val="24"/>
          <w:szCs w:val="24"/>
        </w:rPr>
        <w:t xml:space="preserve"> </w:t>
      </w:r>
      <w:r w:rsidRPr="00EA5B27">
        <w:rPr>
          <w:rFonts w:ascii="Times New Roman" w:hAnsi="Times New Roman" w:cs="Times New Roman"/>
          <w:b/>
          <w:bCs/>
          <w:i/>
          <w:iCs/>
          <w:sz w:val="24"/>
          <w:szCs w:val="24"/>
        </w:rPr>
        <w:t xml:space="preserve"> </w:t>
      </w:r>
      <w:r w:rsidRPr="00EA5B27">
        <w:rPr>
          <w:rFonts w:ascii="Times New Roman" w:hAnsi="Times New Roman" w:cs="Times New Roman"/>
          <w:sz w:val="24"/>
          <w:szCs w:val="24"/>
        </w:rPr>
        <w:t>«В гости», «Волк», «Где мы были, мы не скажем, а что делали, покажем», «Двое разговаривают», «Домик», «</w:t>
      </w:r>
      <w:proofErr w:type="spellStart"/>
      <w:r w:rsidRPr="00EA5B27">
        <w:rPr>
          <w:rFonts w:ascii="Times New Roman" w:hAnsi="Times New Roman" w:cs="Times New Roman"/>
          <w:sz w:val="24"/>
          <w:szCs w:val="24"/>
        </w:rPr>
        <w:t>Дружба»</w:t>
      </w:r>
      <w:proofErr w:type="gramStart"/>
      <w:r w:rsidRPr="00EA5B27">
        <w:rPr>
          <w:rFonts w:ascii="Times New Roman" w:hAnsi="Times New Roman" w:cs="Times New Roman"/>
          <w:sz w:val="24"/>
          <w:szCs w:val="24"/>
        </w:rPr>
        <w:t>,«</w:t>
      </w:r>
      <w:proofErr w:type="gramEnd"/>
      <w:r w:rsidRPr="00EA5B27">
        <w:rPr>
          <w:rFonts w:ascii="Times New Roman" w:hAnsi="Times New Roman" w:cs="Times New Roman"/>
          <w:sz w:val="24"/>
          <w:szCs w:val="24"/>
        </w:rPr>
        <w:t>Ежик</w:t>
      </w:r>
      <w:proofErr w:type="spellEnd"/>
      <w:r w:rsidRPr="00EA5B27">
        <w:rPr>
          <w:rFonts w:ascii="Times New Roman" w:hAnsi="Times New Roman" w:cs="Times New Roman"/>
          <w:sz w:val="24"/>
          <w:szCs w:val="24"/>
        </w:rPr>
        <w:t xml:space="preserve">», «Зайцы», «Замок», «Кот», «Ладони на столе», «Ловкие </w:t>
      </w:r>
      <w:proofErr w:type="spellStart"/>
      <w:r w:rsidRPr="00EA5B27">
        <w:rPr>
          <w:rFonts w:ascii="Times New Roman" w:hAnsi="Times New Roman" w:cs="Times New Roman"/>
          <w:sz w:val="24"/>
          <w:szCs w:val="24"/>
        </w:rPr>
        <w:t>пальцы»,«Лодочка</w:t>
      </w:r>
      <w:proofErr w:type="spellEnd"/>
      <w:r w:rsidRPr="00EA5B27">
        <w:rPr>
          <w:rFonts w:ascii="Times New Roman" w:hAnsi="Times New Roman" w:cs="Times New Roman"/>
          <w:sz w:val="24"/>
          <w:szCs w:val="24"/>
        </w:rPr>
        <w:t>», «Лошадки», «На одной ножке вдоль дорожки», «Пальчики</w:t>
      </w:r>
      <w:r w:rsidR="00FA3D49" w:rsidRPr="00EA5B27">
        <w:rPr>
          <w:rFonts w:ascii="Times New Roman" w:hAnsi="Times New Roman" w:cs="Times New Roman"/>
          <w:sz w:val="24"/>
          <w:szCs w:val="24"/>
        </w:rPr>
        <w:t xml:space="preserve"> </w:t>
      </w:r>
      <w:r w:rsidRPr="00EA5B27">
        <w:rPr>
          <w:rFonts w:ascii="Times New Roman" w:hAnsi="Times New Roman" w:cs="Times New Roman"/>
          <w:sz w:val="24"/>
          <w:szCs w:val="24"/>
        </w:rPr>
        <w:t xml:space="preserve">здороваются», «Пассажиры в автобусе», «Паук», «По узенькой </w:t>
      </w:r>
      <w:proofErr w:type="spellStart"/>
      <w:r w:rsidRPr="00EA5B27">
        <w:rPr>
          <w:rFonts w:ascii="Times New Roman" w:hAnsi="Times New Roman" w:cs="Times New Roman"/>
          <w:sz w:val="24"/>
          <w:szCs w:val="24"/>
        </w:rPr>
        <w:t>дорожке»,«Подбрось</w:t>
      </w:r>
      <w:proofErr w:type="spellEnd"/>
      <w:r w:rsidRPr="00EA5B27">
        <w:rPr>
          <w:rFonts w:ascii="Times New Roman" w:hAnsi="Times New Roman" w:cs="Times New Roman"/>
          <w:sz w:val="24"/>
          <w:szCs w:val="24"/>
        </w:rPr>
        <w:t xml:space="preserve">-поймай», «Птички», «Пчела», «Серсо», «Солнечные </w:t>
      </w:r>
      <w:proofErr w:type="spellStart"/>
      <w:r w:rsidRPr="00EA5B27">
        <w:rPr>
          <w:rFonts w:ascii="Times New Roman" w:hAnsi="Times New Roman" w:cs="Times New Roman"/>
          <w:sz w:val="24"/>
          <w:szCs w:val="24"/>
        </w:rPr>
        <w:t>лучи»,«Флажок</w:t>
      </w:r>
      <w:proofErr w:type="spellEnd"/>
      <w:r w:rsidRPr="00EA5B27">
        <w:rPr>
          <w:rFonts w:ascii="Times New Roman" w:hAnsi="Times New Roman" w:cs="Times New Roman"/>
          <w:sz w:val="24"/>
          <w:szCs w:val="24"/>
        </w:rPr>
        <w:t>», «Человечек», специальные игровые комплексы артикуляторной</w:t>
      </w:r>
      <w:r w:rsidR="00FA3D49" w:rsidRPr="00EA5B27">
        <w:rPr>
          <w:rFonts w:ascii="Times New Roman" w:hAnsi="Times New Roman" w:cs="Times New Roman"/>
          <w:sz w:val="24"/>
          <w:szCs w:val="24"/>
        </w:rPr>
        <w:t xml:space="preserve"> </w:t>
      </w:r>
      <w:r w:rsidRPr="00EA5B27">
        <w:rPr>
          <w:rFonts w:ascii="Times New Roman" w:hAnsi="Times New Roman" w:cs="Times New Roman"/>
          <w:sz w:val="24"/>
          <w:szCs w:val="24"/>
        </w:rPr>
        <w:t>гимнастики (для различных фонетических групп звуков).</w:t>
      </w:r>
    </w:p>
    <w:p w:rsidR="0095751D" w:rsidRPr="00EA5B27" w:rsidRDefault="0095751D" w:rsidP="00CC381C">
      <w:pPr>
        <w:autoSpaceDE w:val="0"/>
        <w:autoSpaceDN w:val="0"/>
        <w:adjustRightInd w:val="0"/>
        <w:spacing w:after="0" w:line="240" w:lineRule="auto"/>
        <w:ind w:firstLine="708"/>
        <w:jc w:val="both"/>
        <w:rPr>
          <w:rFonts w:ascii="Times New Roman" w:hAnsi="Times New Roman" w:cs="Times New Roman"/>
          <w:sz w:val="24"/>
          <w:szCs w:val="24"/>
        </w:rPr>
      </w:pPr>
      <w:r w:rsidRPr="00EA5B27">
        <w:rPr>
          <w:rFonts w:ascii="Times New Roman" w:hAnsi="Times New Roman" w:cs="Times New Roman"/>
          <w:b/>
          <w:bCs/>
          <w:i/>
          <w:iCs/>
          <w:sz w:val="24"/>
          <w:szCs w:val="24"/>
        </w:rPr>
        <w:t>Игры и упражнения для формирования мыслительных операций</w:t>
      </w:r>
      <w:r w:rsidR="00FA3D49" w:rsidRPr="00EA5B27">
        <w:rPr>
          <w:rFonts w:ascii="Times New Roman" w:hAnsi="Times New Roman" w:cs="Times New Roman"/>
          <w:b/>
          <w:bCs/>
          <w:i/>
          <w:iCs/>
          <w:sz w:val="24"/>
          <w:szCs w:val="24"/>
        </w:rPr>
        <w:t xml:space="preserve"> </w:t>
      </w:r>
      <w:r w:rsidRPr="00EA5B27">
        <w:rPr>
          <w:rFonts w:ascii="Times New Roman" w:hAnsi="Times New Roman" w:cs="Times New Roman"/>
          <w:b/>
          <w:bCs/>
          <w:i/>
          <w:iCs/>
          <w:sz w:val="24"/>
          <w:szCs w:val="24"/>
        </w:rPr>
        <w:t xml:space="preserve">анализа, синтеза, сравнения, обобщения, классификации: </w:t>
      </w:r>
      <w:proofErr w:type="gramStart"/>
      <w:r w:rsidR="00CC381C">
        <w:rPr>
          <w:rFonts w:ascii="Times New Roman" w:hAnsi="Times New Roman" w:cs="Times New Roman"/>
          <w:sz w:val="24"/>
          <w:szCs w:val="24"/>
        </w:rPr>
        <w:t>«Времена го</w:t>
      </w:r>
      <w:r w:rsidRPr="00EA5B27">
        <w:rPr>
          <w:rFonts w:ascii="Times New Roman" w:hAnsi="Times New Roman" w:cs="Times New Roman"/>
          <w:sz w:val="24"/>
          <w:szCs w:val="24"/>
        </w:rPr>
        <w:t>да», «Заборчик», «Кому что дать», «Кто</w:t>
      </w:r>
      <w:r w:rsidR="00610F21" w:rsidRPr="00EA5B27">
        <w:rPr>
          <w:rFonts w:ascii="Times New Roman" w:hAnsi="Times New Roman" w:cs="Times New Roman"/>
          <w:sz w:val="24"/>
          <w:szCs w:val="24"/>
        </w:rPr>
        <w:t>,</w:t>
      </w:r>
      <w:r w:rsidRPr="00EA5B27">
        <w:rPr>
          <w:rFonts w:ascii="Times New Roman" w:hAnsi="Times New Roman" w:cs="Times New Roman"/>
          <w:sz w:val="24"/>
          <w:szCs w:val="24"/>
        </w:rPr>
        <w:t xml:space="preserve"> где живет», «Назови одним </w:t>
      </w:r>
      <w:proofErr w:type="spellStart"/>
      <w:r w:rsidRPr="00EA5B27">
        <w:rPr>
          <w:rFonts w:ascii="Times New Roman" w:hAnsi="Times New Roman" w:cs="Times New Roman"/>
          <w:sz w:val="24"/>
          <w:szCs w:val="24"/>
        </w:rPr>
        <w:t>сло-вом</w:t>
      </w:r>
      <w:proofErr w:type="spellEnd"/>
      <w:r w:rsidRPr="00EA5B27">
        <w:rPr>
          <w:rFonts w:ascii="Times New Roman" w:hAnsi="Times New Roman" w:cs="Times New Roman"/>
          <w:sz w:val="24"/>
          <w:szCs w:val="24"/>
        </w:rPr>
        <w:t>», «Найди такое же количество точек», «Неподходящая картинка», «</w:t>
      </w:r>
      <w:proofErr w:type="spellStart"/>
      <w:r w:rsidRPr="00EA5B27">
        <w:rPr>
          <w:rFonts w:ascii="Times New Roman" w:hAnsi="Times New Roman" w:cs="Times New Roman"/>
          <w:sz w:val="24"/>
          <w:szCs w:val="24"/>
        </w:rPr>
        <w:t>Погрибы</w:t>
      </w:r>
      <w:proofErr w:type="spellEnd"/>
      <w:r w:rsidRPr="00EA5B27">
        <w:rPr>
          <w:rFonts w:ascii="Times New Roman" w:hAnsi="Times New Roman" w:cs="Times New Roman"/>
          <w:sz w:val="24"/>
          <w:szCs w:val="24"/>
        </w:rPr>
        <w:t xml:space="preserve">», «Последовательные картинки», «Почини коврик», «Принеси </w:t>
      </w:r>
      <w:proofErr w:type="spellStart"/>
      <w:r w:rsidRPr="00EA5B27">
        <w:rPr>
          <w:rFonts w:ascii="Times New Roman" w:hAnsi="Times New Roman" w:cs="Times New Roman"/>
          <w:sz w:val="24"/>
          <w:szCs w:val="24"/>
        </w:rPr>
        <w:t>такиеже</w:t>
      </w:r>
      <w:proofErr w:type="spellEnd"/>
      <w:r w:rsidRPr="00EA5B27">
        <w:rPr>
          <w:rFonts w:ascii="Times New Roman" w:hAnsi="Times New Roman" w:cs="Times New Roman"/>
          <w:sz w:val="24"/>
          <w:szCs w:val="24"/>
        </w:rPr>
        <w:t>», «Разложи и назови», «Составь картинки», «Сравни: чем отличаются?», «Сравни: чем похожи?», «Что нарисовано?»</w:t>
      </w:r>
      <w:proofErr w:type="gramEnd"/>
    </w:p>
    <w:p w:rsidR="0095751D" w:rsidRPr="00EA5B27" w:rsidRDefault="0095751D" w:rsidP="00CC381C">
      <w:pPr>
        <w:autoSpaceDE w:val="0"/>
        <w:autoSpaceDN w:val="0"/>
        <w:adjustRightInd w:val="0"/>
        <w:spacing w:after="0" w:line="240" w:lineRule="auto"/>
        <w:ind w:firstLine="708"/>
        <w:jc w:val="both"/>
        <w:rPr>
          <w:rFonts w:ascii="Times New Roman" w:hAnsi="Times New Roman" w:cs="Times New Roman"/>
          <w:sz w:val="24"/>
          <w:szCs w:val="24"/>
        </w:rPr>
      </w:pPr>
      <w:r w:rsidRPr="00EA5B27">
        <w:rPr>
          <w:rFonts w:ascii="Times New Roman" w:hAnsi="Times New Roman" w:cs="Times New Roman"/>
          <w:b/>
          <w:bCs/>
          <w:i/>
          <w:iCs/>
          <w:sz w:val="24"/>
          <w:szCs w:val="24"/>
        </w:rPr>
        <w:t>Игры и упражнения для коррекции нарушений фонетического,</w:t>
      </w:r>
      <w:r w:rsidR="00FA3D49" w:rsidRPr="00EA5B27">
        <w:rPr>
          <w:rFonts w:ascii="Times New Roman" w:hAnsi="Times New Roman" w:cs="Times New Roman"/>
          <w:b/>
          <w:bCs/>
          <w:i/>
          <w:iCs/>
          <w:sz w:val="24"/>
          <w:szCs w:val="24"/>
        </w:rPr>
        <w:t xml:space="preserve"> </w:t>
      </w:r>
      <w:r w:rsidRPr="00EA5B27">
        <w:rPr>
          <w:rFonts w:ascii="Times New Roman" w:hAnsi="Times New Roman" w:cs="Times New Roman"/>
          <w:b/>
          <w:bCs/>
          <w:i/>
          <w:iCs/>
          <w:sz w:val="24"/>
          <w:szCs w:val="24"/>
        </w:rPr>
        <w:t xml:space="preserve">лексико-грамматического строя речи, развития связного высказывания: </w:t>
      </w:r>
      <w:r w:rsidRPr="00EA5B27">
        <w:rPr>
          <w:rFonts w:ascii="Times New Roman" w:hAnsi="Times New Roman" w:cs="Times New Roman"/>
          <w:sz w:val="24"/>
          <w:szCs w:val="24"/>
        </w:rPr>
        <w:t>«Будь внимательнее», «Веселый мяч», «Волшебник», «Гости», «</w:t>
      </w:r>
      <w:proofErr w:type="spellStart"/>
      <w:r w:rsidRPr="00EA5B27">
        <w:rPr>
          <w:rFonts w:ascii="Times New Roman" w:hAnsi="Times New Roman" w:cs="Times New Roman"/>
          <w:sz w:val="24"/>
          <w:szCs w:val="24"/>
        </w:rPr>
        <w:t>Деньрождения</w:t>
      </w:r>
      <w:proofErr w:type="spellEnd"/>
      <w:r w:rsidRPr="00EA5B27">
        <w:rPr>
          <w:rFonts w:ascii="Times New Roman" w:hAnsi="Times New Roman" w:cs="Times New Roman"/>
          <w:sz w:val="24"/>
          <w:szCs w:val="24"/>
        </w:rPr>
        <w:t>», «Добавь слово» «</w:t>
      </w:r>
      <w:proofErr w:type="spellStart"/>
      <w:r w:rsidRPr="00EA5B27">
        <w:rPr>
          <w:rFonts w:ascii="Times New Roman" w:hAnsi="Times New Roman" w:cs="Times New Roman"/>
          <w:sz w:val="24"/>
          <w:szCs w:val="24"/>
        </w:rPr>
        <w:t>Дюймовочка</w:t>
      </w:r>
      <w:proofErr w:type="spellEnd"/>
      <w:r w:rsidRPr="00EA5B27">
        <w:rPr>
          <w:rFonts w:ascii="Times New Roman" w:hAnsi="Times New Roman" w:cs="Times New Roman"/>
          <w:sz w:val="24"/>
          <w:szCs w:val="24"/>
        </w:rPr>
        <w:t>», «Закончи предложение», «За-помни схему», «Зоопарк», «Исправь ошибку», «Колобок», «</w:t>
      </w:r>
      <w:proofErr w:type="spellStart"/>
      <w:r w:rsidRPr="00EA5B27">
        <w:rPr>
          <w:rFonts w:ascii="Times New Roman" w:hAnsi="Times New Roman" w:cs="Times New Roman"/>
          <w:sz w:val="24"/>
          <w:szCs w:val="24"/>
        </w:rPr>
        <w:t>Командир»</w:t>
      </w:r>
      <w:proofErr w:type="gramStart"/>
      <w:r w:rsidRPr="00EA5B27">
        <w:rPr>
          <w:rFonts w:ascii="Times New Roman" w:hAnsi="Times New Roman" w:cs="Times New Roman"/>
          <w:sz w:val="24"/>
          <w:szCs w:val="24"/>
        </w:rPr>
        <w:t>,«</w:t>
      </w:r>
      <w:proofErr w:type="gramEnd"/>
      <w:r w:rsidRPr="00EA5B27">
        <w:rPr>
          <w:rFonts w:ascii="Times New Roman" w:hAnsi="Times New Roman" w:cs="Times New Roman"/>
          <w:sz w:val="24"/>
          <w:szCs w:val="24"/>
        </w:rPr>
        <w:t>Кому</w:t>
      </w:r>
      <w:proofErr w:type="spellEnd"/>
      <w:r w:rsidRPr="00EA5B27">
        <w:rPr>
          <w:rFonts w:ascii="Times New Roman" w:hAnsi="Times New Roman" w:cs="Times New Roman"/>
          <w:sz w:val="24"/>
          <w:szCs w:val="24"/>
        </w:rPr>
        <w:t xml:space="preserve"> что?», «Кто с кем?», «Магазин игрушек», «Мальчик — </w:t>
      </w:r>
      <w:proofErr w:type="spellStart"/>
      <w:r w:rsidRPr="00EA5B27">
        <w:rPr>
          <w:rFonts w:ascii="Times New Roman" w:hAnsi="Times New Roman" w:cs="Times New Roman"/>
          <w:sz w:val="24"/>
          <w:szCs w:val="24"/>
        </w:rPr>
        <w:t>девочка»,«Назови</w:t>
      </w:r>
      <w:proofErr w:type="spellEnd"/>
      <w:r w:rsidRPr="00EA5B27">
        <w:rPr>
          <w:rFonts w:ascii="Times New Roman" w:hAnsi="Times New Roman" w:cs="Times New Roman"/>
          <w:sz w:val="24"/>
          <w:szCs w:val="24"/>
        </w:rPr>
        <w:t xml:space="preserve"> лишнее слово», «Найди пару», «Объясни», «Один — одна — одно— одни», «Один — много», «Ответь на вопросы», «</w:t>
      </w:r>
      <w:proofErr w:type="spellStart"/>
      <w:r w:rsidRPr="00EA5B27">
        <w:rPr>
          <w:rFonts w:ascii="Times New Roman" w:hAnsi="Times New Roman" w:cs="Times New Roman"/>
          <w:sz w:val="24"/>
          <w:szCs w:val="24"/>
        </w:rPr>
        <w:t>Отгадайка</w:t>
      </w:r>
      <w:proofErr w:type="spellEnd"/>
      <w:r w:rsidRPr="00EA5B27">
        <w:rPr>
          <w:rFonts w:ascii="Times New Roman" w:hAnsi="Times New Roman" w:cs="Times New Roman"/>
          <w:sz w:val="24"/>
          <w:szCs w:val="24"/>
        </w:rPr>
        <w:t>», «</w:t>
      </w:r>
      <w:proofErr w:type="spellStart"/>
      <w:r w:rsidRPr="00EA5B27">
        <w:rPr>
          <w:rFonts w:ascii="Times New Roman" w:hAnsi="Times New Roman" w:cs="Times New Roman"/>
          <w:sz w:val="24"/>
          <w:szCs w:val="24"/>
        </w:rPr>
        <w:t>Повар»,«Подбери</w:t>
      </w:r>
      <w:proofErr w:type="spellEnd"/>
      <w:r w:rsidRPr="00EA5B27">
        <w:rPr>
          <w:rFonts w:ascii="Times New Roman" w:hAnsi="Times New Roman" w:cs="Times New Roman"/>
          <w:sz w:val="24"/>
          <w:szCs w:val="24"/>
        </w:rPr>
        <w:t xml:space="preserve"> слова», «Покажи картинку», «Помоги найти маму», «Помоги</w:t>
      </w:r>
      <w:r w:rsidR="00FA3D49" w:rsidRPr="00EA5B27">
        <w:rPr>
          <w:rFonts w:ascii="Times New Roman" w:hAnsi="Times New Roman" w:cs="Times New Roman"/>
          <w:sz w:val="24"/>
          <w:szCs w:val="24"/>
        </w:rPr>
        <w:t xml:space="preserve"> </w:t>
      </w:r>
      <w:r w:rsidRPr="00EA5B27">
        <w:rPr>
          <w:rFonts w:ascii="Times New Roman" w:hAnsi="Times New Roman" w:cs="Times New Roman"/>
          <w:sz w:val="24"/>
          <w:szCs w:val="24"/>
        </w:rPr>
        <w:t xml:space="preserve">Незнайке», «Правильно ли я сказал?», «Продолжи», «Соберем </w:t>
      </w:r>
      <w:proofErr w:type="gramStart"/>
      <w:r w:rsidRPr="00EA5B27">
        <w:rPr>
          <w:rFonts w:ascii="Times New Roman" w:hAnsi="Times New Roman" w:cs="Times New Roman"/>
          <w:sz w:val="24"/>
          <w:szCs w:val="24"/>
        </w:rPr>
        <w:t>урожай»,</w:t>
      </w:r>
      <w:r w:rsidR="00CC381C">
        <w:rPr>
          <w:rFonts w:ascii="Times New Roman" w:hAnsi="Times New Roman" w:cs="Times New Roman"/>
          <w:sz w:val="24"/>
          <w:szCs w:val="24"/>
        </w:rPr>
        <w:t xml:space="preserve"> </w:t>
      </w:r>
      <w:r w:rsidRPr="00EA5B27">
        <w:rPr>
          <w:rFonts w:ascii="Times New Roman" w:hAnsi="Times New Roman" w:cs="Times New Roman"/>
          <w:sz w:val="24"/>
          <w:szCs w:val="24"/>
        </w:rPr>
        <w:t>«Собери букет», «Соедини слова», «Угадай, кто хозяин», «Умная стрелка»,</w:t>
      </w:r>
      <w:r w:rsidR="00CC381C">
        <w:rPr>
          <w:rFonts w:ascii="Times New Roman" w:hAnsi="Times New Roman" w:cs="Times New Roman"/>
          <w:sz w:val="24"/>
          <w:szCs w:val="24"/>
        </w:rPr>
        <w:t xml:space="preserve"> </w:t>
      </w:r>
      <w:r w:rsidRPr="00EA5B27">
        <w:rPr>
          <w:rFonts w:ascii="Times New Roman" w:hAnsi="Times New Roman" w:cs="Times New Roman"/>
          <w:sz w:val="24"/>
          <w:szCs w:val="24"/>
        </w:rPr>
        <w:t>«Услышь ласковое слово», «Хвосты», «Цепочка», «Чего много?», «Чем отличаются слова?», «Четвертый лишний», «Что прислала почта» и др.</w:t>
      </w:r>
      <w:proofErr w:type="gramEnd"/>
    </w:p>
    <w:p w:rsidR="0095751D" w:rsidRPr="00EA5B27" w:rsidRDefault="0095751D" w:rsidP="00CC381C">
      <w:pPr>
        <w:autoSpaceDE w:val="0"/>
        <w:autoSpaceDN w:val="0"/>
        <w:adjustRightInd w:val="0"/>
        <w:spacing w:after="0" w:line="240" w:lineRule="auto"/>
        <w:ind w:firstLine="708"/>
        <w:jc w:val="both"/>
        <w:rPr>
          <w:rFonts w:ascii="Times New Roman" w:hAnsi="Times New Roman" w:cs="Times New Roman"/>
          <w:sz w:val="24"/>
          <w:szCs w:val="24"/>
        </w:rPr>
      </w:pPr>
      <w:r w:rsidRPr="00EA5B27">
        <w:rPr>
          <w:rFonts w:ascii="Times New Roman" w:hAnsi="Times New Roman" w:cs="Times New Roman"/>
          <w:b/>
          <w:bCs/>
          <w:i/>
          <w:iCs/>
          <w:sz w:val="24"/>
          <w:szCs w:val="24"/>
        </w:rPr>
        <w:t xml:space="preserve">Игры и упражнения для коррекции нарушений движений </w:t>
      </w:r>
      <w:proofErr w:type="spellStart"/>
      <w:proofErr w:type="gramStart"/>
      <w:r w:rsidRPr="00EA5B27">
        <w:rPr>
          <w:rFonts w:ascii="Times New Roman" w:hAnsi="Times New Roman" w:cs="Times New Roman"/>
          <w:b/>
          <w:bCs/>
          <w:i/>
          <w:iCs/>
          <w:sz w:val="24"/>
          <w:szCs w:val="24"/>
        </w:rPr>
        <w:t>артику-ляторного</w:t>
      </w:r>
      <w:proofErr w:type="spellEnd"/>
      <w:proofErr w:type="gramEnd"/>
      <w:r w:rsidRPr="00EA5B27">
        <w:rPr>
          <w:rFonts w:ascii="Times New Roman" w:hAnsi="Times New Roman" w:cs="Times New Roman"/>
          <w:b/>
          <w:bCs/>
          <w:i/>
          <w:iCs/>
          <w:sz w:val="24"/>
          <w:szCs w:val="24"/>
        </w:rPr>
        <w:t xml:space="preserve"> аппарата, нарушений дыхательной и голосовой функции:</w:t>
      </w:r>
      <w:r w:rsidR="00CC381C">
        <w:rPr>
          <w:rFonts w:ascii="Times New Roman" w:hAnsi="Times New Roman" w:cs="Times New Roman"/>
          <w:b/>
          <w:bCs/>
          <w:i/>
          <w:iCs/>
          <w:sz w:val="24"/>
          <w:szCs w:val="24"/>
        </w:rPr>
        <w:t xml:space="preserve"> </w:t>
      </w:r>
      <w:r w:rsidRPr="00EA5B27">
        <w:rPr>
          <w:rFonts w:ascii="Times New Roman" w:hAnsi="Times New Roman" w:cs="Times New Roman"/>
          <w:sz w:val="24"/>
          <w:szCs w:val="24"/>
        </w:rPr>
        <w:t>«Аня поет», «Бабочка летит», «Больной пальчик», «В лесу», «Вода кипит»,</w:t>
      </w:r>
      <w:r w:rsidR="0085276D">
        <w:rPr>
          <w:rFonts w:ascii="Times New Roman" w:hAnsi="Times New Roman" w:cs="Times New Roman"/>
          <w:sz w:val="24"/>
          <w:szCs w:val="24"/>
        </w:rPr>
        <w:t xml:space="preserve"> </w:t>
      </w:r>
      <w:r w:rsidRPr="00EA5B27">
        <w:rPr>
          <w:rFonts w:ascii="Times New Roman" w:hAnsi="Times New Roman" w:cs="Times New Roman"/>
          <w:sz w:val="24"/>
          <w:szCs w:val="24"/>
        </w:rPr>
        <w:t>«Вопрос — ответ», «Воробышки», «Ворона», «Высоко — низко», «Горя-чий чай», «Гром», «Дровосек», «Забей мяч в ворота», «Задуй свечу», «</w:t>
      </w:r>
      <w:proofErr w:type="spellStart"/>
      <w:r w:rsidRPr="00EA5B27">
        <w:rPr>
          <w:rFonts w:ascii="Times New Roman" w:hAnsi="Times New Roman" w:cs="Times New Roman"/>
          <w:sz w:val="24"/>
          <w:szCs w:val="24"/>
        </w:rPr>
        <w:t>Зоо</w:t>
      </w:r>
      <w:proofErr w:type="spellEnd"/>
      <w:r w:rsidRPr="00EA5B27">
        <w:rPr>
          <w:rFonts w:ascii="Times New Roman" w:hAnsi="Times New Roman" w:cs="Times New Roman"/>
          <w:sz w:val="24"/>
          <w:szCs w:val="24"/>
        </w:rPr>
        <w:t xml:space="preserve">-парк», «Игра на пианино», «Корова», «Немое кино», «Потянем </w:t>
      </w:r>
      <w:proofErr w:type="spellStart"/>
      <w:r w:rsidRPr="00EA5B27">
        <w:rPr>
          <w:rFonts w:ascii="Times New Roman" w:hAnsi="Times New Roman" w:cs="Times New Roman"/>
          <w:sz w:val="24"/>
          <w:szCs w:val="24"/>
        </w:rPr>
        <w:t>резиночки</w:t>
      </w:r>
      <w:proofErr w:type="spellEnd"/>
      <w:r w:rsidRPr="00EA5B27">
        <w:rPr>
          <w:rFonts w:ascii="Times New Roman" w:hAnsi="Times New Roman" w:cs="Times New Roman"/>
          <w:sz w:val="24"/>
          <w:szCs w:val="24"/>
        </w:rPr>
        <w:t xml:space="preserve">», «Снежинки», «Сова», «Ступеньки», «Тихо </w:t>
      </w:r>
      <w:proofErr w:type="gramStart"/>
      <w:r w:rsidRPr="00EA5B27">
        <w:rPr>
          <w:rFonts w:ascii="Times New Roman" w:hAnsi="Times New Roman" w:cs="Times New Roman"/>
          <w:sz w:val="24"/>
          <w:szCs w:val="24"/>
        </w:rPr>
        <w:t>—г</w:t>
      </w:r>
      <w:proofErr w:type="gramEnd"/>
      <w:r w:rsidRPr="00EA5B27">
        <w:rPr>
          <w:rFonts w:ascii="Times New Roman" w:hAnsi="Times New Roman" w:cs="Times New Roman"/>
          <w:sz w:val="24"/>
          <w:szCs w:val="24"/>
        </w:rPr>
        <w:t>ромко», «Трубач»,</w:t>
      </w:r>
      <w:r w:rsidR="0085276D">
        <w:rPr>
          <w:rFonts w:ascii="Times New Roman" w:hAnsi="Times New Roman" w:cs="Times New Roman"/>
          <w:sz w:val="24"/>
          <w:szCs w:val="24"/>
        </w:rPr>
        <w:t xml:space="preserve"> </w:t>
      </w:r>
      <w:r w:rsidRPr="00EA5B27">
        <w:rPr>
          <w:rFonts w:ascii="Times New Roman" w:hAnsi="Times New Roman" w:cs="Times New Roman"/>
          <w:sz w:val="24"/>
          <w:szCs w:val="24"/>
        </w:rPr>
        <w:t>«Укладываем куклу спать», «Часы», «Эхо», «Три медведя» и др.</w:t>
      </w:r>
    </w:p>
    <w:p w:rsidR="0095751D" w:rsidRPr="00EA5B27" w:rsidRDefault="0095751D" w:rsidP="00CC381C">
      <w:pPr>
        <w:autoSpaceDE w:val="0"/>
        <w:autoSpaceDN w:val="0"/>
        <w:adjustRightInd w:val="0"/>
        <w:spacing w:after="0" w:line="240" w:lineRule="auto"/>
        <w:ind w:firstLine="708"/>
        <w:jc w:val="both"/>
        <w:rPr>
          <w:rFonts w:ascii="Times New Roman" w:hAnsi="Times New Roman" w:cs="Times New Roman"/>
          <w:sz w:val="24"/>
          <w:szCs w:val="24"/>
        </w:rPr>
      </w:pPr>
      <w:r w:rsidRPr="00EA5B27">
        <w:rPr>
          <w:rFonts w:ascii="Times New Roman" w:hAnsi="Times New Roman" w:cs="Times New Roman"/>
          <w:b/>
          <w:bCs/>
          <w:i/>
          <w:iCs/>
          <w:sz w:val="24"/>
          <w:szCs w:val="24"/>
        </w:rPr>
        <w:t xml:space="preserve">Игры и упражнения для формирования </w:t>
      </w:r>
      <w:proofErr w:type="spellStart"/>
      <w:r w:rsidRPr="00EA5B27">
        <w:rPr>
          <w:rFonts w:ascii="Times New Roman" w:hAnsi="Times New Roman" w:cs="Times New Roman"/>
          <w:b/>
          <w:bCs/>
          <w:i/>
          <w:iCs/>
          <w:sz w:val="24"/>
          <w:szCs w:val="24"/>
        </w:rPr>
        <w:t>слухозрительного</w:t>
      </w:r>
      <w:proofErr w:type="spellEnd"/>
      <w:r w:rsidRPr="00EA5B27">
        <w:rPr>
          <w:rFonts w:ascii="Times New Roman" w:hAnsi="Times New Roman" w:cs="Times New Roman"/>
          <w:b/>
          <w:bCs/>
          <w:i/>
          <w:iCs/>
          <w:sz w:val="24"/>
          <w:szCs w:val="24"/>
        </w:rPr>
        <w:t xml:space="preserve"> и </w:t>
      </w:r>
      <w:proofErr w:type="spellStart"/>
      <w:r w:rsidRPr="00EA5B27">
        <w:rPr>
          <w:rFonts w:ascii="Times New Roman" w:hAnsi="Times New Roman" w:cs="Times New Roman"/>
          <w:b/>
          <w:bCs/>
          <w:i/>
          <w:iCs/>
          <w:sz w:val="24"/>
          <w:szCs w:val="24"/>
        </w:rPr>
        <w:t>слухо</w:t>
      </w:r>
      <w:proofErr w:type="spellEnd"/>
      <w:r w:rsidRPr="00EA5B27">
        <w:rPr>
          <w:rFonts w:ascii="Times New Roman" w:hAnsi="Times New Roman" w:cs="Times New Roman"/>
          <w:b/>
          <w:bCs/>
          <w:i/>
          <w:iCs/>
          <w:sz w:val="24"/>
          <w:szCs w:val="24"/>
        </w:rPr>
        <w:t>-моторного взаимодействия в процессе восприятия и воспроизведения</w:t>
      </w:r>
      <w:r w:rsidR="00FA3D49" w:rsidRPr="00EA5B27">
        <w:rPr>
          <w:rFonts w:ascii="Times New Roman" w:hAnsi="Times New Roman" w:cs="Times New Roman"/>
          <w:b/>
          <w:bCs/>
          <w:i/>
          <w:iCs/>
          <w:sz w:val="24"/>
          <w:szCs w:val="24"/>
        </w:rPr>
        <w:t xml:space="preserve"> </w:t>
      </w:r>
      <w:r w:rsidRPr="00EA5B27">
        <w:rPr>
          <w:rFonts w:ascii="Times New Roman" w:hAnsi="Times New Roman" w:cs="Times New Roman"/>
          <w:b/>
          <w:bCs/>
          <w:i/>
          <w:iCs/>
          <w:sz w:val="24"/>
          <w:szCs w:val="24"/>
        </w:rPr>
        <w:t xml:space="preserve">ритмических структур: </w:t>
      </w:r>
      <w:r w:rsidRPr="00EA5B27">
        <w:rPr>
          <w:rFonts w:ascii="Times New Roman" w:hAnsi="Times New Roman" w:cs="Times New Roman"/>
          <w:sz w:val="24"/>
          <w:szCs w:val="24"/>
        </w:rPr>
        <w:t>«Азбука Морзе», «Дятел», «Ритмическое эхо»</w:t>
      </w:r>
      <w:proofErr w:type="gramStart"/>
      <w:r w:rsidRPr="00EA5B27">
        <w:rPr>
          <w:rFonts w:ascii="Times New Roman" w:hAnsi="Times New Roman" w:cs="Times New Roman"/>
          <w:sz w:val="24"/>
          <w:szCs w:val="24"/>
        </w:rPr>
        <w:t>,«</w:t>
      </w:r>
      <w:proofErr w:type="spellStart"/>
      <w:proofErr w:type="gramEnd"/>
      <w:r w:rsidRPr="00EA5B27">
        <w:rPr>
          <w:rFonts w:ascii="Times New Roman" w:hAnsi="Times New Roman" w:cs="Times New Roman"/>
          <w:sz w:val="24"/>
          <w:szCs w:val="24"/>
        </w:rPr>
        <w:t>Телеграфист»и</w:t>
      </w:r>
      <w:proofErr w:type="spellEnd"/>
      <w:r w:rsidRPr="00EA5B27">
        <w:rPr>
          <w:rFonts w:ascii="Times New Roman" w:hAnsi="Times New Roman" w:cs="Times New Roman"/>
          <w:sz w:val="24"/>
          <w:szCs w:val="24"/>
        </w:rPr>
        <w:t xml:space="preserve"> др.</w:t>
      </w:r>
    </w:p>
    <w:p w:rsidR="00FA3D49" w:rsidRPr="00EA5B27" w:rsidRDefault="0095751D" w:rsidP="00CC381C">
      <w:pPr>
        <w:autoSpaceDE w:val="0"/>
        <w:autoSpaceDN w:val="0"/>
        <w:adjustRightInd w:val="0"/>
        <w:spacing w:after="0" w:line="240" w:lineRule="auto"/>
        <w:ind w:firstLine="708"/>
        <w:jc w:val="both"/>
        <w:rPr>
          <w:rFonts w:ascii="Times New Roman" w:hAnsi="Times New Roman" w:cs="Times New Roman"/>
          <w:i/>
          <w:sz w:val="24"/>
          <w:szCs w:val="24"/>
        </w:rPr>
      </w:pPr>
      <w:r w:rsidRPr="00EA5B27">
        <w:rPr>
          <w:rFonts w:ascii="Times New Roman" w:hAnsi="Times New Roman" w:cs="Times New Roman"/>
          <w:b/>
          <w:bCs/>
          <w:i/>
          <w:iCs/>
          <w:sz w:val="24"/>
          <w:szCs w:val="24"/>
        </w:rPr>
        <w:t>Игры и упражнения для формирования сенсорно-</w:t>
      </w:r>
      <w:proofErr w:type="spellStart"/>
      <w:r w:rsidRPr="00EA5B27">
        <w:rPr>
          <w:rFonts w:ascii="Times New Roman" w:hAnsi="Times New Roman" w:cs="Times New Roman"/>
          <w:b/>
          <w:bCs/>
          <w:i/>
          <w:iCs/>
          <w:sz w:val="24"/>
          <w:szCs w:val="24"/>
        </w:rPr>
        <w:t>перцептивногоуровня</w:t>
      </w:r>
      <w:proofErr w:type="spellEnd"/>
      <w:r w:rsidRPr="00EA5B27">
        <w:rPr>
          <w:rFonts w:ascii="Times New Roman" w:hAnsi="Times New Roman" w:cs="Times New Roman"/>
          <w:b/>
          <w:bCs/>
          <w:i/>
          <w:iCs/>
          <w:sz w:val="24"/>
          <w:szCs w:val="24"/>
        </w:rPr>
        <w:t xml:space="preserve"> восприятия: </w:t>
      </w:r>
      <w:proofErr w:type="gramStart"/>
      <w:r w:rsidRPr="00EA5B27">
        <w:rPr>
          <w:rFonts w:ascii="Times New Roman" w:hAnsi="Times New Roman" w:cs="Times New Roman"/>
          <w:sz w:val="24"/>
          <w:szCs w:val="24"/>
        </w:rPr>
        <w:t>«Волшебная страна», «Дразнилки», «Не ошибись»,</w:t>
      </w:r>
      <w:r w:rsidR="00DD1851" w:rsidRPr="00EA5B27">
        <w:rPr>
          <w:rFonts w:ascii="Times New Roman" w:hAnsi="Times New Roman" w:cs="Times New Roman"/>
          <w:sz w:val="24"/>
          <w:szCs w:val="24"/>
        </w:rPr>
        <w:t xml:space="preserve"> </w:t>
      </w:r>
      <w:r w:rsidRPr="00EA5B27">
        <w:rPr>
          <w:rFonts w:ascii="Times New Roman" w:hAnsi="Times New Roman" w:cs="Times New Roman"/>
          <w:sz w:val="24"/>
          <w:szCs w:val="24"/>
        </w:rPr>
        <w:t>«Повтори, как я», «Телефон», «Эхо» и др.</w:t>
      </w:r>
      <w:r w:rsidR="000961E4" w:rsidRPr="00EA5B27">
        <w:rPr>
          <w:rFonts w:ascii="Times New Roman" w:hAnsi="Times New Roman" w:cs="Times New Roman"/>
          <w:sz w:val="24"/>
          <w:szCs w:val="24"/>
        </w:rPr>
        <w:t xml:space="preserve"> </w:t>
      </w:r>
      <w:r w:rsidR="000961E4" w:rsidRPr="00EA5B27">
        <w:rPr>
          <w:rFonts w:ascii="Times New Roman" w:hAnsi="Times New Roman" w:cs="Times New Roman"/>
          <w:i/>
          <w:sz w:val="24"/>
          <w:szCs w:val="24"/>
        </w:rPr>
        <w:t>(см. приложение – индивидуальный маршрут)</w:t>
      </w:r>
      <w:r w:rsidR="00606044" w:rsidRPr="00EA5B27">
        <w:rPr>
          <w:rFonts w:ascii="Times New Roman" w:hAnsi="Times New Roman" w:cs="Times New Roman"/>
          <w:i/>
          <w:sz w:val="24"/>
          <w:szCs w:val="24"/>
        </w:rPr>
        <w:t>.</w:t>
      </w:r>
      <w:proofErr w:type="gramEnd"/>
    </w:p>
    <w:p w:rsidR="00606044" w:rsidRPr="00EA5B27" w:rsidRDefault="00606044" w:rsidP="00610F21">
      <w:pPr>
        <w:autoSpaceDE w:val="0"/>
        <w:autoSpaceDN w:val="0"/>
        <w:adjustRightInd w:val="0"/>
        <w:spacing w:after="0" w:line="240" w:lineRule="auto"/>
        <w:jc w:val="both"/>
        <w:rPr>
          <w:rFonts w:ascii="Times New Roman" w:hAnsi="Times New Roman" w:cs="Times New Roman"/>
          <w:i/>
          <w:sz w:val="24"/>
          <w:szCs w:val="24"/>
        </w:rPr>
      </w:pPr>
    </w:p>
    <w:p w:rsidR="00FA3D49" w:rsidRPr="00EA5B27" w:rsidRDefault="00B81D12" w:rsidP="0085276D">
      <w:pPr>
        <w:autoSpaceDE w:val="0"/>
        <w:autoSpaceDN w:val="0"/>
        <w:adjustRightInd w:val="0"/>
        <w:spacing w:after="0" w:line="240" w:lineRule="auto"/>
        <w:ind w:firstLine="708"/>
        <w:jc w:val="both"/>
        <w:rPr>
          <w:rFonts w:ascii="Times New Roman" w:hAnsi="Times New Roman" w:cs="Times New Roman"/>
          <w:b/>
          <w:i/>
          <w:sz w:val="24"/>
          <w:szCs w:val="24"/>
        </w:rPr>
      </w:pPr>
      <w:r w:rsidRPr="00EA5B27">
        <w:rPr>
          <w:rFonts w:ascii="Times New Roman" w:hAnsi="Times New Roman" w:cs="Times New Roman"/>
          <w:b/>
          <w:i/>
          <w:sz w:val="24"/>
          <w:szCs w:val="24"/>
        </w:rPr>
        <w:t xml:space="preserve">В течение года с детьми </w:t>
      </w:r>
      <w:r w:rsidR="005E1567" w:rsidRPr="00EA5B27">
        <w:rPr>
          <w:rFonts w:ascii="Times New Roman" w:hAnsi="Times New Roman" w:cs="Times New Roman"/>
          <w:b/>
          <w:i/>
          <w:sz w:val="24"/>
          <w:szCs w:val="24"/>
        </w:rPr>
        <w:t xml:space="preserve">ОВЗ </w:t>
      </w:r>
      <w:r w:rsidRPr="00EA5B27">
        <w:rPr>
          <w:rFonts w:ascii="Times New Roman" w:hAnsi="Times New Roman" w:cs="Times New Roman"/>
          <w:b/>
          <w:i/>
          <w:sz w:val="24"/>
          <w:szCs w:val="24"/>
        </w:rPr>
        <w:t>педагог-психолог проводит в неделю два индивидуальных занятия и одно подгрупповое. Длительность занятий</w:t>
      </w:r>
      <w:r w:rsidR="0085276D">
        <w:rPr>
          <w:rFonts w:ascii="Times New Roman" w:hAnsi="Times New Roman" w:cs="Times New Roman"/>
          <w:b/>
          <w:i/>
          <w:sz w:val="24"/>
          <w:szCs w:val="24"/>
        </w:rPr>
        <w:t xml:space="preserve"> </w:t>
      </w:r>
      <w:r w:rsidRPr="00EA5B27">
        <w:rPr>
          <w:rFonts w:ascii="Times New Roman" w:hAnsi="Times New Roman" w:cs="Times New Roman"/>
          <w:b/>
          <w:i/>
          <w:sz w:val="24"/>
          <w:szCs w:val="24"/>
        </w:rPr>
        <w:t>25-30 минут.</w:t>
      </w:r>
    </w:p>
    <w:p w:rsidR="00B81D12" w:rsidRPr="00EA5B27" w:rsidRDefault="00B81D12" w:rsidP="00610F21">
      <w:pPr>
        <w:autoSpaceDE w:val="0"/>
        <w:autoSpaceDN w:val="0"/>
        <w:adjustRightInd w:val="0"/>
        <w:spacing w:after="0" w:line="240" w:lineRule="auto"/>
        <w:jc w:val="both"/>
        <w:rPr>
          <w:rFonts w:ascii="Times New Roman" w:hAnsi="Times New Roman" w:cs="Times New Roman"/>
          <w:b/>
          <w:i/>
          <w:sz w:val="24"/>
          <w:szCs w:val="24"/>
        </w:rPr>
      </w:pPr>
    </w:p>
    <w:p w:rsidR="00DF415D" w:rsidRPr="00EA5B27" w:rsidRDefault="00DF415D" w:rsidP="00E551E6">
      <w:pPr>
        <w:autoSpaceDE w:val="0"/>
        <w:autoSpaceDN w:val="0"/>
        <w:adjustRightInd w:val="0"/>
        <w:spacing w:after="0" w:line="240" w:lineRule="auto"/>
        <w:jc w:val="center"/>
        <w:rPr>
          <w:rFonts w:ascii="Times New Roman" w:hAnsi="Times New Roman" w:cs="Times New Roman"/>
          <w:b/>
          <w:sz w:val="24"/>
          <w:szCs w:val="24"/>
        </w:rPr>
      </w:pPr>
      <w:r w:rsidRPr="00EA5B27">
        <w:rPr>
          <w:rFonts w:ascii="Times New Roman" w:hAnsi="Times New Roman" w:cs="Times New Roman"/>
          <w:b/>
          <w:sz w:val="24"/>
          <w:szCs w:val="24"/>
        </w:rPr>
        <w:t>ЛОГОПЕДИЧЕСКАЯ РАБОТА ПО КОРРЕКЦИИ</w:t>
      </w:r>
      <w:r w:rsidR="00E551E6" w:rsidRPr="00EA5B27">
        <w:rPr>
          <w:rFonts w:ascii="Times New Roman" w:hAnsi="Times New Roman" w:cs="Times New Roman"/>
          <w:b/>
          <w:sz w:val="24"/>
          <w:szCs w:val="24"/>
        </w:rPr>
        <w:t xml:space="preserve">  РЕЧИ ДЕТЕЙ С ОНР</w:t>
      </w:r>
    </w:p>
    <w:p w:rsidR="00A70830" w:rsidRPr="00EA5B27" w:rsidRDefault="00A70830" w:rsidP="00DF415D">
      <w:pPr>
        <w:autoSpaceDE w:val="0"/>
        <w:autoSpaceDN w:val="0"/>
        <w:adjustRightInd w:val="0"/>
        <w:spacing w:after="0" w:line="240" w:lineRule="auto"/>
        <w:rPr>
          <w:rFonts w:ascii="Times New Roman" w:hAnsi="Times New Roman" w:cs="Times New Roman"/>
          <w:i/>
          <w:sz w:val="24"/>
          <w:szCs w:val="24"/>
        </w:rPr>
      </w:pPr>
    </w:p>
    <w:p w:rsidR="00DF415D" w:rsidRPr="00EA5B27" w:rsidRDefault="00DF415D" w:rsidP="00440C85">
      <w:pPr>
        <w:autoSpaceDE w:val="0"/>
        <w:autoSpaceDN w:val="0"/>
        <w:adjustRightInd w:val="0"/>
        <w:spacing w:after="0" w:line="240" w:lineRule="auto"/>
        <w:jc w:val="center"/>
        <w:rPr>
          <w:rFonts w:ascii="Times New Roman" w:hAnsi="Times New Roman" w:cs="Times New Roman"/>
          <w:b/>
          <w:i/>
          <w:sz w:val="24"/>
          <w:szCs w:val="24"/>
        </w:rPr>
      </w:pPr>
      <w:r w:rsidRPr="00EA5B27">
        <w:rPr>
          <w:rFonts w:ascii="Times New Roman" w:hAnsi="Times New Roman" w:cs="Times New Roman"/>
          <w:b/>
          <w:i/>
          <w:sz w:val="24"/>
          <w:szCs w:val="24"/>
        </w:rPr>
        <w:t>Направления логопедической работы</w:t>
      </w:r>
    </w:p>
    <w:p w:rsidR="00DF415D" w:rsidRPr="00EA5B27" w:rsidRDefault="00DF415D" w:rsidP="00440C85">
      <w:pPr>
        <w:autoSpaceDE w:val="0"/>
        <w:autoSpaceDN w:val="0"/>
        <w:adjustRightInd w:val="0"/>
        <w:spacing w:after="0" w:line="240" w:lineRule="auto"/>
        <w:ind w:firstLine="708"/>
        <w:jc w:val="both"/>
        <w:rPr>
          <w:rFonts w:ascii="Times New Roman" w:hAnsi="Times New Roman" w:cs="Times New Roman"/>
          <w:sz w:val="24"/>
          <w:szCs w:val="24"/>
        </w:rPr>
      </w:pPr>
      <w:r w:rsidRPr="00EA5B27">
        <w:rPr>
          <w:rFonts w:ascii="Times New Roman" w:hAnsi="Times New Roman" w:cs="Times New Roman"/>
          <w:sz w:val="24"/>
          <w:szCs w:val="24"/>
        </w:rPr>
        <w:t>Основным в содержании логопедических занятий обучения является совершенствование механизмов языкового уровня речевой деятельности. В качестве первостепенной задачи выдвигается развитие</w:t>
      </w:r>
      <w:r w:rsidR="00E551E6" w:rsidRPr="00EA5B27">
        <w:rPr>
          <w:rFonts w:ascii="Times New Roman" w:hAnsi="Times New Roman" w:cs="Times New Roman"/>
          <w:sz w:val="24"/>
          <w:szCs w:val="24"/>
        </w:rPr>
        <w:t xml:space="preserve"> </w:t>
      </w:r>
      <w:r w:rsidRPr="00EA5B27">
        <w:rPr>
          <w:rFonts w:ascii="Times New Roman" w:hAnsi="Times New Roman" w:cs="Times New Roman"/>
          <w:sz w:val="24"/>
          <w:szCs w:val="24"/>
        </w:rPr>
        <w:t xml:space="preserve">связной речи детей на основе дальнейшего расширения и уточнения словаря </w:t>
      </w:r>
      <w:proofErr w:type="spellStart"/>
      <w:r w:rsidRPr="00EA5B27">
        <w:rPr>
          <w:rFonts w:ascii="Times New Roman" w:hAnsi="Times New Roman" w:cs="Times New Roman"/>
          <w:sz w:val="24"/>
          <w:szCs w:val="24"/>
        </w:rPr>
        <w:t>импрессивной</w:t>
      </w:r>
      <w:proofErr w:type="spellEnd"/>
      <w:r w:rsidRPr="00EA5B27">
        <w:rPr>
          <w:rFonts w:ascii="Times New Roman" w:hAnsi="Times New Roman" w:cs="Times New Roman"/>
          <w:sz w:val="24"/>
          <w:szCs w:val="24"/>
        </w:rPr>
        <w:t xml:space="preserve"> и экспрессивной реч</w:t>
      </w:r>
      <w:r w:rsidR="00E551E6" w:rsidRPr="00EA5B27">
        <w:rPr>
          <w:rFonts w:ascii="Times New Roman" w:hAnsi="Times New Roman" w:cs="Times New Roman"/>
          <w:sz w:val="24"/>
          <w:szCs w:val="24"/>
        </w:rPr>
        <w:t xml:space="preserve">и, возможностей </w:t>
      </w:r>
      <w:r w:rsidR="00E551E6" w:rsidRPr="00EA5B27">
        <w:rPr>
          <w:rFonts w:ascii="Times New Roman" w:hAnsi="Times New Roman" w:cs="Times New Roman"/>
          <w:sz w:val="24"/>
          <w:szCs w:val="24"/>
        </w:rPr>
        <w:lastRenderedPageBreak/>
        <w:t>дифференцирован</w:t>
      </w:r>
      <w:r w:rsidRPr="00EA5B27">
        <w:rPr>
          <w:rFonts w:ascii="Times New Roman" w:hAnsi="Times New Roman" w:cs="Times New Roman"/>
          <w:sz w:val="24"/>
          <w:szCs w:val="24"/>
        </w:rPr>
        <w:t>ного употребления грамматических форм слова и словообразовательных</w:t>
      </w:r>
      <w:r w:rsidR="003B2089" w:rsidRPr="00EA5B27">
        <w:rPr>
          <w:rFonts w:ascii="Times New Roman" w:hAnsi="Times New Roman" w:cs="Times New Roman"/>
          <w:sz w:val="24"/>
          <w:szCs w:val="24"/>
        </w:rPr>
        <w:t xml:space="preserve"> </w:t>
      </w:r>
      <w:r w:rsidRPr="00EA5B27">
        <w:rPr>
          <w:rFonts w:ascii="Times New Roman" w:hAnsi="Times New Roman" w:cs="Times New Roman"/>
          <w:sz w:val="24"/>
          <w:szCs w:val="24"/>
        </w:rPr>
        <w:t>моделей (параллельно с формировани</w:t>
      </w:r>
      <w:r w:rsidR="00E551E6" w:rsidRPr="00EA5B27">
        <w:rPr>
          <w:rFonts w:ascii="Times New Roman" w:hAnsi="Times New Roman" w:cs="Times New Roman"/>
          <w:sz w:val="24"/>
          <w:szCs w:val="24"/>
        </w:rPr>
        <w:t xml:space="preserve">ем звукопроизношения и </w:t>
      </w:r>
      <w:proofErr w:type="spellStart"/>
      <w:r w:rsidR="00E551E6" w:rsidRPr="00EA5B27">
        <w:rPr>
          <w:rFonts w:ascii="Times New Roman" w:hAnsi="Times New Roman" w:cs="Times New Roman"/>
          <w:sz w:val="24"/>
          <w:szCs w:val="24"/>
        </w:rPr>
        <w:t>слухопро</w:t>
      </w:r>
      <w:r w:rsidRPr="00EA5B27">
        <w:rPr>
          <w:rFonts w:ascii="Times New Roman" w:hAnsi="Times New Roman" w:cs="Times New Roman"/>
          <w:sz w:val="24"/>
          <w:szCs w:val="24"/>
        </w:rPr>
        <w:t>износительных</w:t>
      </w:r>
      <w:proofErr w:type="spellEnd"/>
      <w:r w:rsidRPr="00EA5B27">
        <w:rPr>
          <w:rFonts w:ascii="Times New Roman" w:hAnsi="Times New Roman" w:cs="Times New Roman"/>
          <w:sz w:val="24"/>
          <w:szCs w:val="24"/>
        </w:rPr>
        <w:t xml:space="preserve"> дифференцировок), ра</w:t>
      </w:r>
      <w:r w:rsidR="00E6196E" w:rsidRPr="00EA5B27">
        <w:rPr>
          <w:rFonts w:ascii="Times New Roman" w:hAnsi="Times New Roman" w:cs="Times New Roman"/>
          <w:sz w:val="24"/>
          <w:szCs w:val="24"/>
        </w:rPr>
        <w:t>зличных синтаксических конструк</w:t>
      </w:r>
      <w:r w:rsidRPr="00EA5B27">
        <w:rPr>
          <w:rFonts w:ascii="Times New Roman" w:hAnsi="Times New Roman" w:cs="Times New Roman"/>
          <w:sz w:val="24"/>
          <w:szCs w:val="24"/>
        </w:rPr>
        <w:t>ций. Таким образом, коррекционно-лого</w:t>
      </w:r>
      <w:r w:rsidR="00E551E6" w:rsidRPr="00EA5B27">
        <w:rPr>
          <w:rFonts w:ascii="Times New Roman" w:hAnsi="Times New Roman" w:cs="Times New Roman"/>
          <w:sz w:val="24"/>
          <w:szCs w:val="24"/>
        </w:rPr>
        <w:t>педическое воздействие направле</w:t>
      </w:r>
      <w:r w:rsidRPr="00EA5B27">
        <w:rPr>
          <w:rFonts w:ascii="Times New Roman" w:hAnsi="Times New Roman" w:cs="Times New Roman"/>
          <w:sz w:val="24"/>
          <w:szCs w:val="24"/>
        </w:rPr>
        <w:t>но на развитие различных компонентов языковой способности (фонетического, лексического, словообразовательного, морфологического, семантического).</w:t>
      </w:r>
    </w:p>
    <w:p w:rsidR="00DF415D" w:rsidRPr="00EA5B27" w:rsidRDefault="00DF415D" w:rsidP="00440C85">
      <w:pPr>
        <w:autoSpaceDE w:val="0"/>
        <w:autoSpaceDN w:val="0"/>
        <w:adjustRightInd w:val="0"/>
        <w:spacing w:after="0" w:line="240" w:lineRule="auto"/>
        <w:ind w:firstLine="708"/>
        <w:jc w:val="both"/>
        <w:rPr>
          <w:rFonts w:ascii="Times New Roman" w:hAnsi="Times New Roman" w:cs="Times New Roman"/>
          <w:sz w:val="24"/>
          <w:szCs w:val="24"/>
        </w:rPr>
      </w:pPr>
      <w:r w:rsidRPr="00EA5B27">
        <w:rPr>
          <w:rFonts w:ascii="Times New Roman" w:hAnsi="Times New Roman" w:cs="Times New Roman"/>
          <w:sz w:val="24"/>
          <w:szCs w:val="24"/>
        </w:rPr>
        <w:t>В процессе работы над активной р</w:t>
      </w:r>
      <w:r w:rsidR="00E551E6" w:rsidRPr="00EA5B27">
        <w:rPr>
          <w:rFonts w:ascii="Times New Roman" w:hAnsi="Times New Roman" w:cs="Times New Roman"/>
          <w:sz w:val="24"/>
          <w:szCs w:val="24"/>
        </w:rPr>
        <w:t>ечью детей большое внимание уде</w:t>
      </w:r>
      <w:r w:rsidRPr="00EA5B27">
        <w:rPr>
          <w:rFonts w:ascii="Times New Roman" w:hAnsi="Times New Roman" w:cs="Times New Roman"/>
          <w:sz w:val="24"/>
          <w:szCs w:val="24"/>
        </w:rPr>
        <w:t>ляется переработке накопленных знаний, дальнейшей конкретизации и</w:t>
      </w:r>
      <w:r w:rsidR="00E551E6" w:rsidRPr="00EA5B27">
        <w:rPr>
          <w:rFonts w:ascii="Times New Roman" w:hAnsi="Times New Roman" w:cs="Times New Roman"/>
          <w:sz w:val="24"/>
          <w:szCs w:val="24"/>
        </w:rPr>
        <w:t xml:space="preserve"> </w:t>
      </w:r>
      <w:r w:rsidRPr="00EA5B27">
        <w:rPr>
          <w:rFonts w:ascii="Times New Roman" w:hAnsi="Times New Roman" w:cs="Times New Roman"/>
          <w:sz w:val="24"/>
          <w:szCs w:val="24"/>
        </w:rPr>
        <w:t>дифференциации понятий, формирова</w:t>
      </w:r>
      <w:r w:rsidR="00E551E6" w:rsidRPr="00EA5B27">
        <w:rPr>
          <w:rFonts w:ascii="Times New Roman" w:hAnsi="Times New Roman" w:cs="Times New Roman"/>
          <w:sz w:val="24"/>
          <w:szCs w:val="24"/>
        </w:rPr>
        <w:t>нию умений устанавливать причин</w:t>
      </w:r>
      <w:r w:rsidRPr="00EA5B27">
        <w:rPr>
          <w:rFonts w:ascii="Times New Roman" w:hAnsi="Times New Roman" w:cs="Times New Roman"/>
          <w:sz w:val="24"/>
          <w:szCs w:val="24"/>
        </w:rPr>
        <w:t>но-следственные связи между события</w:t>
      </w:r>
      <w:r w:rsidR="00E551E6" w:rsidRPr="00EA5B27">
        <w:rPr>
          <w:rFonts w:ascii="Times New Roman" w:hAnsi="Times New Roman" w:cs="Times New Roman"/>
          <w:sz w:val="24"/>
          <w:szCs w:val="24"/>
        </w:rPr>
        <w:t>ми и явлениями с целью определе</w:t>
      </w:r>
      <w:r w:rsidRPr="00EA5B27">
        <w:rPr>
          <w:rFonts w:ascii="Times New Roman" w:hAnsi="Times New Roman" w:cs="Times New Roman"/>
          <w:sz w:val="24"/>
          <w:szCs w:val="24"/>
        </w:rPr>
        <w:t>ния их последовательности и ориентировки во времени. Расширение и</w:t>
      </w:r>
      <w:r w:rsidR="00E551E6" w:rsidRPr="00EA5B27">
        <w:rPr>
          <w:rFonts w:ascii="Times New Roman" w:hAnsi="Times New Roman" w:cs="Times New Roman"/>
          <w:sz w:val="24"/>
          <w:szCs w:val="24"/>
        </w:rPr>
        <w:t xml:space="preserve"> </w:t>
      </w:r>
      <w:r w:rsidRPr="00EA5B27">
        <w:rPr>
          <w:rFonts w:ascii="Times New Roman" w:hAnsi="Times New Roman" w:cs="Times New Roman"/>
          <w:sz w:val="24"/>
          <w:szCs w:val="24"/>
        </w:rPr>
        <w:t xml:space="preserve">уточнение понятий и представлений, словаря </w:t>
      </w:r>
      <w:proofErr w:type="spellStart"/>
      <w:r w:rsidR="00E551E6" w:rsidRPr="00EA5B27">
        <w:rPr>
          <w:rFonts w:ascii="Times New Roman" w:hAnsi="Times New Roman" w:cs="Times New Roman"/>
          <w:sz w:val="24"/>
          <w:szCs w:val="24"/>
        </w:rPr>
        <w:t>и</w:t>
      </w:r>
      <w:r w:rsidRPr="00EA5B27">
        <w:rPr>
          <w:rFonts w:ascii="Times New Roman" w:hAnsi="Times New Roman" w:cs="Times New Roman"/>
          <w:sz w:val="24"/>
          <w:szCs w:val="24"/>
        </w:rPr>
        <w:t>м</w:t>
      </w:r>
      <w:r w:rsidR="00E551E6" w:rsidRPr="00EA5B27">
        <w:rPr>
          <w:rFonts w:ascii="Times New Roman" w:hAnsi="Times New Roman" w:cs="Times New Roman"/>
          <w:sz w:val="24"/>
          <w:szCs w:val="24"/>
        </w:rPr>
        <w:t>прессивной</w:t>
      </w:r>
      <w:proofErr w:type="spellEnd"/>
      <w:r w:rsidR="00E551E6" w:rsidRPr="00EA5B27">
        <w:rPr>
          <w:rFonts w:ascii="Times New Roman" w:hAnsi="Times New Roman" w:cs="Times New Roman"/>
          <w:sz w:val="24"/>
          <w:szCs w:val="24"/>
        </w:rPr>
        <w:t xml:space="preserve"> и экспрессив</w:t>
      </w:r>
      <w:r w:rsidRPr="00EA5B27">
        <w:rPr>
          <w:rFonts w:ascii="Times New Roman" w:hAnsi="Times New Roman" w:cs="Times New Roman"/>
          <w:sz w:val="24"/>
          <w:szCs w:val="24"/>
        </w:rPr>
        <w:t>ной речи, овладение разнообразными с</w:t>
      </w:r>
      <w:r w:rsidR="00E551E6" w:rsidRPr="00EA5B27">
        <w:rPr>
          <w:rFonts w:ascii="Times New Roman" w:hAnsi="Times New Roman" w:cs="Times New Roman"/>
          <w:sz w:val="24"/>
          <w:szCs w:val="24"/>
        </w:rPr>
        <w:t>пособами словоизменения и слово</w:t>
      </w:r>
      <w:r w:rsidRPr="00EA5B27">
        <w:rPr>
          <w:rFonts w:ascii="Times New Roman" w:hAnsi="Times New Roman" w:cs="Times New Roman"/>
          <w:sz w:val="24"/>
          <w:szCs w:val="24"/>
        </w:rPr>
        <w:t>образования и синтаксическими конструкциями, установление логических</w:t>
      </w:r>
      <w:r w:rsidR="00E551E6" w:rsidRPr="00EA5B27">
        <w:rPr>
          <w:rFonts w:ascii="Times New Roman" w:hAnsi="Times New Roman" w:cs="Times New Roman"/>
          <w:sz w:val="24"/>
          <w:szCs w:val="24"/>
        </w:rPr>
        <w:t xml:space="preserve"> </w:t>
      </w:r>
      <w:r w:rsidRPr="00EA5B27">
        <w:rPr>
          <w:rFonts w:ascii="Times New Roman" w:hAnsi="Times New Roman" w:cs="Times New Roman"/>
          <w:sz w:val="24"/>
          <w:szCs w:val="24"/>
        </w:rPr>
        <w:t>связей и последовательности событий является основой для дальнейшего</w:t>
      </w:r>
      <w:r w:rsidR="00E551E6" w:rsidRPr="00EA5B27">
        <w:rPr>
          <w:rFonts w:ascii="Times New Roman" w:hAnsi="Times New Roman" w:cs="Times New Roman"/>
          <w:sz w:val="24"/>
          <w:szCs w:val="24"/>
        </w:rPr>
        <w:t xml:space="preserve"> </w:t>
      </w:r>
      <w:r w:rsidRPr="00EA5B27">
        <w:rPr>
          <w:rFonts w:ascii="Times New Roman" w:hAnsi="Times New Roman" w:cs="Times New Roman"/>
          <w:sz w:val="24"/>
          <w:szCs w:val="24"/>
        </w:rPr>
        <w:t>обучения детей составлению связных рассказов.</w:t>
      </w:r>
    </w:p>
    <w:p w:rsidR="00DF415D" w:rsidRPr="00EA5B27" w:rsidRDefault="00DF415D" w:rsidP="00440C85">
      <w:pPr>
        <w:autoSpaceDE w:val="0"/>
        <w:autoSpaceDN w:val="0"/>
        <w:adjustRightInd w:val="0"/>
        <w:spacing w:after="0" w:line="240" w:lineRule="auto"/>
        <w:ind w:firstLine="708"/>
        <w:jc w:val="both"/>
        <w:rPr>
          <w:rFonts w:ascii="Times New Roman" w:hAnsi="Times New Roman" w:cs="Times New Roman"/>
          <w:sz w:val="24"/>
          <w:szCs w:val="24"/>
        </w:rPr>
      </w:pPr>
      <w:r w:rsidRPr="00EA5B27">
        <w:rPr>
          <w:rFonts w:ascii="Times New Roman" w:hAnsi="Times New Roman" w:cs="Times New Roman"/>
          <w:sz w:val="24"/>
          <w:szCs w:val="24"/>
        </w:rPr>
        <w:t>В этот период продолжается и усложняется работа по совершенствованию анализа и синтеза звукового состава слова, отрабатываются навыки</w:t>
      </w:r>
      <w:r w:rsidR="00E551E6" w:rsidRPr="00EA5B27">
        <w:rPr>
          <w:rFonts w:ascii="Times New Roman" w:hAnsi="Times New Roman" w:cs="Times New Roman"/>
          <w:sz w:val="24"/>
          <w:szCs w:val="24"/>
        </w:rPr>
        <w:t xml:space="preserve"> </w:t>
      </w:r>
      <w:r w:rsidRPr="00EA5B27">
        <w:rPr>
          <w:rFonts w:ascii="Times New Roman" w:hAnsi="Times New Roman" w:cs="Times New Roman"/>
          <w:sz w:val="24"/>
          <w:szCs w:val="24"/>
        </w:rPr>
        <w:t xml:space="preserve">элементарного фонематического </w:t>
      </w:r>
      <w:proofErr w:type="gramStart"/>
      <w:r w:rsidRPr="00EA5B27">
        <w:rPr>
          <w:rFonts w:ascii="Times New Roman" w:hAnsi="Times New Roman" w:cs="Times New Roman"/>
          <w:sz w:val="24"/>
          <w:szCs w:val="24"/>
        </w:rPr>
        <w:t>анализа</w:t>
      </w:r>
      <w:proofErr w:type="gramEnd"/>
      <w:r w:rsidRPr="00EA5B27">
        <w:rPr>
          <w:rFonts w:ascii="Times New Roman" w:hAnsi="Times New Roman" w:cs="Times New Roman"/>
          <w:sz w:val="24"/>
          <w:szCs w:val="24"/>
        </w:rPr>
        <w:t xml:space="preserve"> и формируется способность к</w:t>
      </w:r>
      <w:r w:rsidR="00E551E6" w:rsidRPr="00EA5B27">
        <w:rPr>
          <w:rFonts w:ascii="Times New Roman" w:hAnsi="Times New Roman" w:cs="Times New Roman"/>
          <w:sz w:val="24"/>
          <w:szCs w:val="24"/>
        </w:rPr>
        <w:t xml:space="preserve"> </w:t>
      </w:r>
      <w:r w:rsidRPr="00EA5B27">
        <w:rPr>
          <w:rFonts w:ascii="Times New Roman" w:hAnsi="Times New Roman" w:cs="Times New Roman"/>
          <w:sz w:val="24"/>
          <w:szCs w:val="24"/>
        </w:rPr>
        <w:t>осуществлению более сложных его форм с постепенным переводом речевых умений во внутренний план.</w:t>
      </w:r>
    </w:p>
    <w:p w:rsidR="000961E4" w:rsidRPr="00EA5B27" w:rsidRDefault="00DF415D" w:rsidP="00440C85">
      <w:pPr>
        <w:autoSpaceDE w:val="0"/>
        <w:autoSpaceDN w:val="0"/>
        <w:adjustRightInd w:val="0"/>
        <w:spacing w:after="0" w:line="240" w:lineRule="auto"/>
        <w:ind w:firstLine="708"/>
        <w:jc w:val="both"/>
        <w:rPr>
          <w:rFonts w:ascii="Times New Roman" w:hAnsi="Times New Roman" w:cs="Times New Roman"/>
          <w:sz w:val="24"/>
          <w:szCs w:val="24"/>
        </w:rPr>
      </w:pPr>
      <w:r w:rsidRPr="00EA5B27">
        <w:rPr>
          <w:rFonts w:ascii="Times New Roman" w:hAnsi="Times New Roman" w:cs="Times New Roman"/>
          <w:sz w:val="24"/>
          <w:szCs w:val="24"/>
        </w:rPr>
        <w:t>На логопедических занятиях большое внимание уделяется накоплению и осознанию языковых явлени</w:t>
      </w:r>
      <w:r w:rsidR="00E551E6" w:rsidRPr="00EA5B27">
        <w:rPr>
          <w:rFonts w:ascii="Times New Roman" w:hAnsi="Times New Roman" w:cs="Times New Roman"/>
          <w:sz w:val="24"/>
          <w:szCs w:val="24"/>
        </w:rPr>
        <w:t>й, формированию языковых обобще</w:t>
      </w:r>
      <w:r w:rsidRPr="00EA5B27">
        <w:rPr>
          <w:rFonts w:ascii="Times New Roman" w:hAnsi="Times New Roman" w:cs="Times New Roman"/>
          <w:sz w:val="24"/>
          <w:szCs w:val="24"/>
        </w:rPr>
        <w:t>ний, становлению «чувства языка», что становится базой для формирова</w:t>
      </w:r>
      <w:r w:rsidR="000961E4" w:rsidRPr="00EA5B27">
        <w:rPr>
          <w:rFonts w:ascii="Times New Roman" w:hAnsi="Times New Roman" w:cs="Times New Roman"/>
          <w:sz w:val="24"/>
          <w:szCs w:val="24"/>
        </w:rPr>
        <w:t xml:space="preserve">ния метаязыковой деятельности и способствует подготовке детей с </w:t>
      </w:r>
      <w:r w:rsidRPr="00EA5B27">
        <w:rPr>
          <w:rFonts w:ascii="Times New Roman" w:hAnsi="Times New Roman" w:cs="Times New Roman"/>
          <w:sz w:val="24"/>
          <w:szCs w:val="24"/>
        </w:rPr>
        <w:t>ОНР</w:t>
      </w:r>
      <w:r w:rsidR="00E551E6" w:rsidRPr="00EA5B27">
        <w:rPr>
          <w:rFonts w:ascii="Times New Roman" w:hAnsi="Times New Roman" w:cs="Times New Roman"/>
          <w:sz w:val="24"/>
          <w:szCs w:val="24"/>
        </w:rPr>
        <w:t xml:space="preserve"> </w:t>
      </w:r>
      <w:r w:rsidR="000961E4" w:rsidRPr="00EA5B27">
        <w:rPr>
          <w:rFonts w:ascii="Times New Roman" w:hAnsi="Times New Roman" w:cs="Times New Roman"/>
          <w:sz w:val="24"/>
          <w:szCs w:val="24"/>
        </w:rPr>
        <w:t>к</w:t>
      </w:r>
      <w:r w:rsidR="00E551E6" w:rsidRPr="00EA5B27">
        <w:rPr>
          <w:rFonts w:ascii="Times New Roman" w:hAnsi="Times New Roman" w:cs="Times New Roman"/>
          <w:sz w:val="24"/>
          <w:szCs w:val="24"/>
        </w:rPr>
        <w:t xml:space="preserve"> </w:t>
      </w:r>
      <w:r w:rsidR="000961E4" w:rsidRPr="00EA5B27">
        <w:rPr>
          <w:rFonts w:ascii="Times New Roman" w:hAnsi="Times New Roman" w:cs="Times New Roman"/>
          <w:sz w:val="24"/>
          <w:szCs w:val="24"/>
        </w:rPr>
        <w:t>продуктивному усвоению школьной программы.</w:t>
      </w:r>
    </w:p>
    <w:p w:rsidR="000961E4" w:rsidRPr="00EA5B27" w:rsidRDefault="000961E4" w:rsidP="00440C85">
      <w:pPr>
        <w:autoSpaceDE w:val="0"/>
        <w:autoSpaceDN w:val="0"/>
        <w:adjustRightInd w:val="0"/>
        <w:spacing w:after="0" w:line="240" w:lineRule="auto"/>
        <w:ind w:firstLine="708"/>
        <w:jc w:val="both"/>
        <w:rPr>
          <w:rFonts w:ascii="Times New Roman" w:hAnsi="Times New Roman" w:cs="Times New Roman"/>
          <w:sz w:val="24"/>
          <w:szCs w:val="24"/>
        </w:rPr>
      </w:pPr>
      <w:r w:rsidRPr="00EA5B27">
        <w:rPr>
          <w:rFonts w:ascii="Times New Roman" w:hAnsi="Times New Roman" w:cs="Times New Roman"/>
          <w:sz w:val="24"/>
          <w:szCs w:val="24"/>
        </w:rPr>
        <w:t xml:space="preserve">Обучение грамоте детей с </w:t>
      </w:r>
      <w:r w:rsidR="00DF415D" w:rsidRPr="00EA5B27">
        <w:rPr>
          <w:rFonts w:ascii="Times New Roman" w:hAnsi="Times New Roman" w:cs="Times New Roman"/>
          <w:sz w:val="24"/>
          <w:szCs w:val="24"/>
        </w:rPr>
        <w:t xml:space="preserve">ОНР </w:t>
      </w:r>
      <w:r w:rsidRPr="00EA5B27">
        <w:rPr>
          <w:rFonts w:ascii="Times New Roman" w:hAnsi="Times New Roman" w:cs="Times New Roman"/>
          <w:sz w:val="24"/>
          <w:szCs w:val="24"/>
        </w:rPr>
        <w:t>рассматривается как средство приобретения первоначальных школьных навыков. Одним из важнейших</w:t>
      </w:r>
      <w:r w:rsidR="0024460E" w:rsidRPr="00EA5B27">
        <w:rPr>
          <w:rFonts w:ascii="Times New Roman" w:hAnsi="Times New Roman" w:cs="Times New Roman"/>
          <w:sz w:val="24"/>
          <w:szCs w:val="24"/>
        </w:rPr>
        <w:t xml:space="preserve"> </w:t>
      </w:r>
      <w:r w:rsidRPr="00EA5B27">
        <w:rPr>
          <w:rFonts w:ascii="Times New Roman" w:hAnsi="Times New Roman" w:cs="Times New Roman"/>
          <w:sz w:val="24"/>
          <w:szCs w:val="24"/>
        </w:rPr>
        <w:t>направлений работы по обучению грамоте является изучение детьми звукобуквенного состава слова. Наблюдение над звуковым составом слов, выделение общих и дифференциация сходных явлений, развитие фонематического анализа и синтеза создают основу для формирования у детей четких представлений о звуковом составе слова, способствует закреплению</w:t>
      </w:r>
      <w:r w:rsidR="00E551E6" w:rsidRPr="00EA5B27">
        <w:rPr>
          <w:rFonts w:ascii="Times New Roman" w:hAnsi="Times New Roman" w:cs="Times New Roman"/>
          <w:sz w:val="24"/>
          <w:szCs w:val="24"/>
        </w:rPr>
        <w:t xml:space="preserve"> </w:t>
      </w:r>
      <w:r w:rsidRPr="00EA5B27">
        <w:rPr>
          <w:rFonts w:ascii="Times New Roman" w:hAnsi="Times New Roman" w:cs="Times New Roman"/>
          <w:sz w:val="24"/>
          <w:szCs w:val="24"/>
        </w:rPr>
        <w:t>правильного произношения. Дети обу</w:t>
      </w:r>
      <w:r w:rsidR="00E551E6" w:rsidRPr="00EA5B27">
        <w:rPr>
          <w:rFonts w:ascii="Times New Roman" w:hAnsi="Times New Roman" w:cs="Times New Roman"/>
          <w:sz w:val="24"/>
          <w:szCs w:val="24"/>
        </w:rPr>
        <w:t>чаются грамоте на материале пра</w:t>
      </w:r>
      <w:r w:rsidRPr="00EA5B27">
        <w:rPr>
          <w:rFonts w:ascii="Times New Roman" w:hAnsi="Times New Roman" w:cs="Times New Roman"/>
          <w:sz w:val="24"/>
          <w:szCs w:val="24"/>
        </w:rPr>
        <w:t>вильно произносимых звуков и слов. Последовательность изучения звуков</w:t>
      </w:r>
      <w:r w:rsidR="00E551E6" w:rsidRPr="00EA5B27">
        <w:rPr>
          <w:rFonts w:ascii="Times New Roman" w:hAnsi="Times New Roman" w:cs="Times New Roman"/>
          <w:sz w:val="24"/>
          <w:szCs w:val="24"/>
        </w:rPr>
        <w:t xml:space="preserve"> </w:t>
      </w:r>
      <w:r w:rsidRPr="00EA5B27">
        <w:rPr>
          <w:rFonts w:ascii="Times New Roman" w:hAnsi="Times New Roman" w:cs="Times New Roman"/>
          <w:sz w:val="24"/>
          <w:szCs w:val="24"/>
        </w:rPr>
        <w:t xml:space="preserve">и букв определяется </w:t>
      </w:r>
      <w:proofErr w:type="spellStart"/>
      <w:r w:rsidRPr="00EA5B27">
        <w:rPr>
          <w:rFonts w:ascii="Times New Roman" w:hAnsi="Times New Roman" w:cs="Times New Roman"/>
          <w:sz w:val="24"/>
          <w:szCs w:val="24"/>
        </w:rPr>
        <w:t>усвоенностью</w:t>
      </w:r>
      <w:proofErr w:type="spellEnd"/>
      <w:r w:rsidRPr="00EA5B27">
        <w:rPr>
          <w:rFonts w:ascii="Times New Roman" w:hAnsi="Times New Roman" w:cs="Times New Roman"/>
          <w:sz w:val="24"/>
          <w:szCs w:val="24"/>
        </w:rPr>
        <w:t xml:space="preserve"> произношения звуков и возможностями</w:t>
      </w:r>
      <w:r w:rsidR="00E551E6" w:rsidRPr="00EA5B27">
        <w:rPr>
          <w:rFonts w:ascii="Times New Roman" w:hAnsi="Times New Roman" w:cs="Times New Roman"/>
          <w:sz w:val="24"/>
          <w:szCs w:val="24"/>
        </w:rPr>
        <w:t xml:space="preserve"> </w:t>
      </w:r>
      <w:r w:rsidRPr="00EA5B27">
        <w:rPr>
          <w:rFonts w:ascii="Times New Roman" w:hAnsi="Times New Roman" w:cs="Times New Roman"/>
          <w:sz w:val="24"/>
          <w:szCs w:val="24"/>
        </w:rPr>
        <w:t>их различения на слух.</w:t>
      </w:r>
    </w:p>
    <w:p w:rsidR="000961E4" w:rsidRPr="00EA5B27" w:rsidRDefault="000961E4" w:rsidP="00E551E6">
      <w:pPr>
        <w:autoSpaceDE w:val="0"/>
        <w:autoSpaceDN w:val="0"/>
        <w:adjustRightInd w:val="0"/>
        <w:spacing w:after="0" w:line="240" w:lineRule="auto"/>
        <w:jc w:val="both"/>
        <w:rPr>
          <w:rFonts w:ascii="Times New Roman" w:hAnsi="Times New Roman" w:cs="Times New Roman"/>
          <w:sz w:val="24"/>
          <w:szCs w:val="24"/>
        </w:rPr>
      </w:pPr>
      <w:r w:rsidRPr="00EA5B27">
        <w:rPr>
          <w:rFonts w:ascii="Times New Roman" w:hAnsi="Times New Roman" w:cs="Times New Roman"/>
          <w:sz w:val="24"/>
          <w:szCs w:val="24"/>
        </w:rPr>
        <w:t>Наряду с развитием звукового анализа на этой ступени проводитс</w:t>
      </w:r>
      <w:r w:rsidR="00E551E6" w:rsidRPr="00EA5B27">
        <w:rPr>
          <w:rFonts w:ascii="Times New Roman" w:hAnsi="Times New Roman" w:cs="Times New Roman"/>
          <w:sz w:val="24"/>
          <w:szCs w:val="24"/>
        </w:rPr>
        <w:t xml:space="preserve">я </w:t>
      </w:r>
      <w:r w:rsidRPr="00EA5B27">
        <w:rPr>
          <w:rFonts w:ascii="Times New Roman" w:hAnsi="Times New Roman" w:cs="Times New Roman"/>
          <w:sz w:val="24"/>
          <w:szCs w:val="24"/>
        </w:rPr>
        <w:t>работа по развитию языкового анализа и синтеза на уровне предложения слова (слогового). Параллельно с изучением звуков и букв предусматривается знакомство с элементарными правилами грамматики и правописания.</w:t>
      </w:r>
      <w:r w:rsidR="00E551E6" w:rsidRPr="00EA5B27">
        <w:rPr>
          <w:rFonts w:ascii="Times New Roman" w:hAnsi="Times New Roman" w:cs="Times New Roman"/>
          <w:sz w:val="24"/>
          <w:szCs w:val="24"/>
        </w:rPr>
        <w:t xml:space="preserve"> </w:t>
      </w:r>
      <w:r w:rsidRPr="00EA5B27">
        <w:rPr>
          <w:rFonts w:ascii="Times New Roman" w:hAnsi="Times New Roman" w:cs="Times New Roman"/>
          <w:sz w:val="24"/>
          <w:szCs w:val="24"/>
        </w:rPr>
        <w:t>Сформированные на логопедических занятиях речевые умения закрепляются другими педагогами и родителями.</w:t>
      </w:r>
    </w:p>
    <w:p w:rsidR="000961E4" w:rsidRPr="00EA5B27" w:rsidRDefault="000961E4" w:rsidP="00440C85">
      <w:pPr>
        <w:autoSpaceDE w:val="0"/>
        <w:autoSpaceDN w:val="0"/>
        <w:adjustRightInd w:val="0"/>
        <w:spacing w:after="0" w:line="240" w:lineRule="auto"/>
        <w:ind w:firstLine="708"/>
        <w:jc w:val="both"/>
        <w:rPr>
          <w:rFonts w:ascii="Times New Roman" w:hAnsi="Times New Roman" w:cs="Times New Roman"/>
          <w:i/>
          <w:sz w:val="24"/>
          <w:szCs w:val="24"/>
        </w:rPr>
      </w:pPr>
      <w:r w:rsidRPr="00EA5B27">
        <w:rPr>
          <w:rFonts w:ascii="Times New Roman" w:hAnsi="Times New Roman" w:cs="Times New Roman"/>
          <w:i/>
          <w:sz w:val="24"/>
          <w:szCs w:val="24"/>
        </w:rPr>
        <w:t>Педагогические ориентиры:</w:t>
      </w:r>
    </w:p>
    <w:p w:rsidR="000961E4" w:rsidRPr="00EA5B27" w:rsidRDefault="000961E4" w:rsidP="00E551E6">
      <w:pPr>
        <w:autoSpaceDE w:val="0"/>
        <w:autoSpaceDN w:val="0"/>
        <w:adjustRightInd w:val="0"/>
        <w:spacing w:after="0" w:line="240" w:lineRule="auto"/>
        <w:rPr>
          <w:rFonts w:ascii="Times New Roman" w:hAnsi="Times New Roman" w:cs="Times New Roman"/>
          <w:sz w:val="24"/>
          <w:szCs w:val="24"/>
        </w:rPr>
      </w:pPr>
      <w:r w:rsidRPr="00EA5B27">
        <w:rPr>
          <w:rFonts w:ascii="Times New Roman" w:hAnsi="Times New Roman" w:cs="Times New Roman"/>
          <w:sz w:val="24"/>
          <w:szCs w:val="24"/>
        </w:rPr>
        <w:t>– работать над совершенствованием процессов слухового</w:t>
      </w:r>
      <w:r w:rsidR="0024460E" w:rsidRPr="00EA5B27">
        <w:rPr>
          <w:rFonts w:ascii="Times New Roman" w:hAnsi="Times New Roman" w:cs="Times New Roman"/>
          <w:sz w:val="24"/>
          <w:szCs w:val="24"/>
        </w:rPr>
        <w:t xml:space="preserve"> и зри</w:t>
      </w:r>
      <w:r w:rsidRPr="00EA5B27">
        <w:rPr>
          <w:rFonts w:ascii="Times New Roman" w:hAnsi="Times New Roman" w:cs="Times New Roman"/>
          <w:sz w:val="24"/>
          <w:szCs w:val="24"/>
        </w:rPr>
        <w:t>тельного восприятия, внимания, памяти, мыслительных операций анализа,</w:t>
      </w:r>
      <w:r w:rsidR="003B2089" w:rsidRPr="00EA5B27">
        <w:rPr>
          <w:rFonts w:ascii="Times New Roman" w:hAnsi="Times New Roman" w:cs="Times New Roman"/>
          <w:sz w:val="24"/>
          <w:szCs w:val="24"/>
        </w:rPr>
        <w:t xml:space="preserve"> </w:t>
      </w:r>
      <w:r w:rsidRPr="00EA5B27">
        <w:rPr>
          <w:rFonts w:ascii="Times New Roman" w:hAnsi="Times New Roman" w:cs="Times New Roman"/>
          <w:sz w:val="24"/>
          <w:szCs w:val="24"/>
        </w:rPr>
        <w:t>синтеза, сравнения, обобщения, классификации;</w:t>
      </w:r>
    </w:p>
    <w:p w:rsidR="000961E4" w:rsidRPr="00EA5B27" w:rsidRDefault="000961E4" w:rsidP="00E551E6">
      <w:pPr>
        <w:autoSpaceDE w:val="0"/>
        <w:autoSpaceDN w:val="0"/>
        <w:adjustRightInd w:val="0"/>
        <w:spacing w:after="0" w:line="240" w:lineRule="auto"/>
        <w:rPr>
          <w:rFonts w:ascii="Times New Roman" w:hAnsi="Times New Roman" w:cs="Times New Roman"/>
          <w:sz w:val="24"/>
          <w:szCs w:val="24"/>
        </w:rPr>
      </w:pPr>
      <w:r w:rsidRPr="00EA5B27">
        <w:rPr>
          <w:rFonts w:ascii="Times New Roman" w:hAnsi="Times New Roman" w:cs="Times New Roman"/>
          <w:sz w:val="24"/>
          <w:szCs w:val="24"/>
        </w:rPr>
        <w:t>– развивать общую, ручную, артикуляторную моторику;</w:t>
      </w:r>
    </w:p>
    <w:p w:rsidR="000961E4" w:rsidRPr="00EA5B27" w:rsidRDefault="000961E4" w:rsidP="00E551E6">
      <w:pPr>
        <w:autoSpaceDE w:val="0"/>
        <w:autoSpaceDN w:val="0"/>
        <w:adjustRightInd w:val="0"/>
        <w:spacing w:after="0" w:line="240" w:lineRule="auto"/>
        <w:rPr>
          <w:rFonts w:ascii="Times New Roman" w:hAnsi="Times New Roman" w:cs="Times New Roman"/>
          <w:sz w:val="24"/>
          <w:szCs w:val="24"/>
        </w:rPr>
      </w:pPr>
      <w:r w:rsidRPr="00EA5B27">
        <w:rPr>
          <w:rFonts w:ascii="Times New Roman" w:hAnsi="Times New Roman" w:cs="Times New Roman"/>
          <w:sz w:val="24"/>
          <w:szCs w:val="24"/>
        </w:rPr>
        <w:t>– осуществлять коррекцию нарушений дыхательной и голосовой</w:t>
      </w:r>
      <w:r w:rsidR="003B2089" w:rsidRPr="00EA5B27">
        <w:rPr>
          <w:rFonts w:ascii="Times New Roman" w:hAnsi="Times New Roman" w:cs="Times New Roman"/>
          <w:sz w:val="24"/>
          <w:szCs w:val="24"/>
        </w:rPr>
        <w:t xml:space="preserve"> </w:t>
      </w:r>
      <w:r w:rsidRPr="00EA5B27">
        <w:rPr>
          <w:rFonts w:ascii="Times New Roman" w:hAnsi="Times New Roman" w:cs="Times New Roman"/>
          <w:sz w:val="24"/>
          <w:szCs w:val="24"/>
        </w:rPr>
        <w:t>функций;</w:t>
      </w:r>
    </w:p>
    <w:p w:rsidR="000961E4" w:rsidRPr="00EA5B27" w:rsidRDefault="000961E4" w:rsidP="00E551E6">
      <w:pPr>
        <w:autoSpaceDE w:val="0"/>
        <w:autoSpaceDN w:val="0"/>
        <w:adjustRightInd w:val="0"/>
        <w:spacing w:after="0" w:line="240" w:lineRule="auto"/>
        <w:rPr>
          <w:rFonts w:ascii="Times New Roman" w:hAnsi="Times New Roman" w:cs="Times New Roman"/>
          <w:sz w:val="24"/>
          <w:szCs w:val="24"/>
        </w:rPr>
      </w:pPr>
      <w:r w:rsidRPr="00EA5B27">
        <w:rPr>
          <w:rFonts w:ascii="Times New Roman" w:hAnsi="Times New Roman" w:cs="Times New Roman"/>
          <w:sz w:val="24"/>
          <w:szCs w:val="24"/>
        </w:rPr>
        <w:t xml:space="preserve">– расширять объем </w:t>
      </w:r>
      <w:proofErr w:type="spellStart"/>
      <w:r w:rsidRPr="00EA5B27">
        <w:rPr>
          <w:rFonts w:ascii="Times New Roman" w:hAnsi="Times New Roman" w:cs="Times New Roman"/>
          <w:sz w:val="24"/>
          <w:szCs w:val="24"/>
        </w:rPr>
        <w:t>импрессивной</w:t>
      </w:r>
      <w:proofErr w:type="spellEnd"/>
      <w:r w:rsidRPr="00EA5B27">
        <w:rPr>
          <w:rFonts w:ascii="Times New Roman" w:hAnsi="Times New Roman" w:cs="Times New Roman"/>
          <w:sz w:val="24"/>
          <w:szCs w:val="24"/>
        </w:rPr>
        <w:t xml:space="preserve"> и экспрессивной речи и уточнять</w:t>
      </w:r>
      <w:r w:rsidR="003B2089" w:rsidRPr="00EA5B27">
        <w:rPr>
          <w:rFonts w:ascii="Times New Roman" w:hAnsi="Times New Roman" w:cs="Times New Roman"/>
          <w:sz w:val="24"/>
          <w:szCs w:val="24"/>
        </w:rPr>
        <w:t xml:space="preserve"> </w:t>
      </w:r>
      <w:r w:rsidRPr="00EA5B27">
        <w:rPr>
          <w:rFonts w:ascii="Times New Roman" w:hAnsi="Times New Roman" w:cs="Times New Roman"/>
          <w:sz w:val="24"/>
          <w:szCs w:val="24"/>
        </w:rPr>
        <w:t>предметный (существительны</w:t>
      </w:r>
      <w:r w:rsidR="003B2089" w:rsidRPr="00EA5B27">
        <w:rPr>
          <w:rFonts w:ascii="Times New Roman" w:hAnsi="Times New Roman" w:cs="Times New Roman"/>
          <w:sz w:val="24"/>
          <w:szCs w:val="24"/>
        </w:rPr>
        <w:t>е), предикативный (глаголы) и об</w:t>
      </w:r>
      <w:r w:rsidRPr="00EA5B27">
        <w:rPr>
          <w:rFonts w:ascii="Times New Roman" w:hAnsi="Times New Roman" w:cs="Times New Roman"/>
          <w:sz w:val="24"/>
          <w:szCs w:val="24"/>
        </w:rPr>
        <w:t>ъективны</w:t>
      </w:r>
      <w:proofErr w:type="gramStart"/>
      <w:r w:rsidRPr="00EA5B27">
        <w:rPr>
          <w:rFonts w:ascii="Times New Roman" w:hAnsi="Times New Roman" w:cs="Times New Roman"/>
          <w:sz w:val="24"/>
          <w:szCs w:val="24"/>
        </w:rPr>
        <w:t>й(</w:t>
      </w:r>
      <w:proofErr w:type="gramEnd"/>
      <w:r w:rsidRPr="00EA5B27">
        <w:rPr>
          <w:rFonts w:ascii="Times New Roman" w:hAnsi="Times New Roman" w:cs="Times New Roman"/>
          <w:sz w:val="24"/>
          <w:szCs w:val="24"/>
        </w:rPr>
        <w:t>прилагательные) компоненты словаря, вести работу по формированию</w:t>
      </w:r>
      <w:r w:rsidR="003B2089" w:rsidRPr="00EA5B27">
        <w:rPr>
          <w:rFonts w:ascii="Times New Roman" w:hAnsi="Times New Roman" w:cs="Times New Roman"/>
          <w:sz w:val="24"/>
          <w:szCs w:val="24"/>
        </w:rPr>
        <w:t xml:space="preserve"> </w:t>
      </w:r>
      <w:r w:rsidRPr="00EA5B27">
        <w:rPr>
          <w:rFonts w:ascii="Times New Roman" w:hAnsi="Times New Roman" w:cs="Times New Roman"/>
          <w:sz w:val="24"/>
          <w:szCs w:val="24"/>
        </w:rPr>
        <w:t xml:space="preserve">семантической структуры </w:t>
      </w:r>
      <w:r w:rsidR="003B2089" w:rsidRPr="00EA5B27">
        <w:rPr>
          <w:rFonts w:ascii="Times New Roman" w:hAnsi="Times New Roman" w:cs="Times New Roman"/>
          <w:sz w:val="24"/>
          <w:szCs w:val="24"/>
        </w:rPr>
        <w:t>с</w:t>
      </w:r>
      <w:r w:rsidRPr="00EA5B27">
        <w:rPr>
          <w:rFonts w:ascii="Times New Roman" w:hAnsi="Times New Roman" w:cs="Times New Roman"/>
          <w:sz w:val="24"/>
          <w:szCs w:val="24"/>
        </w:rPr>
        <w:t>лова, организации семантических полей;</w:t>
      </w:r>
    </w:p>
    <w:p w:rsidR="000961E4" w:rsidRPr="00EA5B27" w:rsidRDefault="000961E4" w:rsidP="00E551E6">
      <w:pPr>
        <w:autoSpaceDE w:val="0"/>
        <w:autoSpaceDN w:val="0"/>
        <w:adjustRightInd w:val="0"/>
        <w:spacing w:after="0" w:line="240" w:lineRule="auto"/>
        <w:rPr>
          <w:rFonts w:ascii="Times New Roman" w:hAnsi="Times New Roman" w:cs="Times New Roman"/>
          <w:sz w:val="24"/>
          <w:szCs w:val="24"/>
        </w:rPr>
      </w:pPr>
      <w:r w:rsidRPr="00EA5B27">
        <w:rPr>
          <w:rFonts w:ascii="Times New Roman" w:hAnsi="Times New Roman" w:cs="Times New Roman"/>
          <w:sz w:val="24"/>
          <w:szCs w:val="24"/>
        </w:rPr>
        <w:t>– совершенствовать восприятие, дифференциацию и навыки употребления детьми грамматических форм слова и словообразовательных</w:t>
      </w:r>
      <w:r w:rsidR="003B2089" w:rsidRPr="00EA5B27">
        <w:rPr>
          <w:rFonts w:ascii="Times New Roman" w:hAnsi="Times New Roman" w:cs="Times New Roman"/>
          <w:sz w:val="24"/>
          <w:szCs w:val="24"/>
        </w:rPr>
        <w:t xml:space="preserve"> </w:t>
      </w:r>
      <w:r w:rsidRPr="00EA5B27">
        <w:rPr>
          <w:rFonts w:ascii="Times New Roman" w:hAnsi="Times New Roman" w:cs="Times New Roman"/>
          <w:sz w:val="24"/>
          <w:szCs w:val="24"/>
        </w:rPr>
        <w:t>моделей, различных типов синтаксических конструкций;</w:t>
      </w:r>
    </w:p>
    <w:p w:rsidR="000961E4" w:rsidRPr="00EA5B27" w:rsidRDefault="000961E4" w:rsidP="00E551E6">
      <w:pPr>
        <w:autoSpaceDE w:val="0"/>
        <w:autoSpaceDN w:val="0"/>
        <w:adjustRightInd w:val="0"/>
        <w:spacing w:after="0" w:line="240" w:lineRule="auto"/>
        <w:rPr>
          <w:rFonts w:ascii="Times New Roman" w:hAnsi="Times New Roman" w:cs="Times New Roman"/>
          <w:sz w:val="24"/>
          <w:szCs w:val="24"/>
        </w:rPr>
      </w:pPr>
      <w:r w:rsidRPr="00EA5B27">
        <w:rPr>
          <w:rFonts w:ascii="Times New Roman" w:hAnsi="Times New Roman" w:cs="Times New Roman"/>
          <w:sz w:val="24"/>
          <w:szCs w:val="24"/>
        </w:rPr>
        <w:t>– совершенствовать навыки связной речи детей;</w:t>
      </w:r>
    </w:p>
    <w:p w:rsidR="000961E4" w:rsidRPr="00EA5B27" w:rsidRDefault="000961E4" w:rsidP="00E551E6">
      <w:pPr>
        <w:autoSpaceDE w:val="0"/>
        <w:autoSpaceDN w:val="0"/>
        <w:adjustRightInd w:val="0"/>
        <w:spacing w:after="0" w:line="240" w:lineRule="auto"/>
        <w:rPr>
          <w:rFonts w:ascii="Times New Roman" w:hAnsi="Times New Roman" w:cs="Times New Roman"/>
          <w:sz w:val="24"/>
          <w:szCs w:val="24"/>
        </w:rPr>
      </w:pPr>
      <w:r w:rsidRPr="00EA5B27">
        <w:rPr>
          <w:rFonts w:ascii="Times New Roman" w:hAnsi="Times New Roman" w:cs="Times New Roman"/>
          <w:sz w:val="24"/>
          <w:szCs w:val="24"/>
        </w:rPr>
        <w:lastRenderedPageBreak/>
        <w:t>– вести работу по коррекции нарушений фонетической стороны речи, по развитию фонематических процессов;</w:t>
      </w:r>
    </w:p>
    <w:p w:rsidR="000961E4" w:rsidRPr="00EA5B27" w:rsidRDefault="000961E4" w:rsidP="00E551E6">
      <w:pPr>
        <w:autoSpaceDE w:val="0"/>
        <w:autoSpaceDN w:val="0"/>
        <w:adjustRightInd w:val="0"/>
        <w:spacing w:after="0" w:line="240" w:lineRule="auto"/>
        <w:rPr>
          <w:rFonts w:ascii="Times New Roman" w:hAnsi="Times New Roman" w:cs="Times New Roman"/>
          <w:sz w:val="24"/>
          <w:szCs w:val="24"/>
        </w:rPr>
      </w:pPr>
      <w:r w:rsidRPr="00EA5B27">
        <w:rPr>
          <w:rFonts w:ascii="Times New Roman" w:hAnsi="Times New Roman" w:cs="Times New Roman"/>
          <w:sz w:val="24"/>
          <w:szCs w:val="24"/>
        </w:rPr>
        <w:t>– формировать мотивацию детей к школьному обучению, учить их</w:t>
      </w:r>
    </w:p>
    <w:p w:rsidR="000961E4" w:rsidRPr="00EA5B27" w:rsidRDefault="000961E4" w:rsidP="00DF415D">
      <w:pPr>
        <w:autoSpaceDE w:val="0"/>
        <w:autoSpaceDN w:val="0"/>
        <w:adjustRightInd w:val="0"/>
        <w:spacing w:after="0" w:line="240" w:lineRule="auto"/>
        <w:jc w:val="both"/>
        <w:rPr>
          <w:rFonts w:ascii="Times New Roman" w:hAnsi="Times New Roman" w:cs="Times New Roman"/>
          <w:sz w:val="24"/>
          <w:szCs w:val="24"/>
        </w:rPr>
      </w:pPr>
      <w:r w:rsidRPr="00EA5B27">
        <w:rPr>
          <w:rFonts w:ascii="Times New Roman" w:hAnsi="Times New Roman" w:cs="Times New Roman"/>
          <w:sz w:val="24"/>
          <w:szCs w:val="24"/>
        </w:rPr>
        <w:t>основам грамоты.</w:t>
      </w:r>
    </w:p>
    <w:p w:rsidR="0024460E" w:rsidRPr="00EA5B27" w:rsidRDefault="0024460E" w:rsidP="00DF415D">
      <w:pPr>
        <w:autoSpaceDE w:val="0"/>
        <w:autoSpaceDN w:val="0"/>
        <w:adjustRightInd w:val="0"/>
        <w:spacing w:after="0" w:line="240" w:lineRule="auto"/>
        <w:jc w:val="both"/>
        <w:rPr>
          <w:rFonts w:ascii="Times New Roman" w:hAnsi="Times New Roman" w:cs="Times New Roman"/>
          <w:sz w:val="24"/>
          <w:szCs w:val="24"/>
        </w:rPr>
      </w:pPr>
    </w:p>
    <w:p w:rsidR="000961E4" w:rsidRPr="00EA5B27" w:rsidRDefault="000961E4" w:rsidP="00440C85">
      <w:pPr>
        <w:autoSpaceDE w:val="0"/>
        <w:autoSpaceDN w:val="0"/>
        <w:adjustRightInd w:val="0"/>
        <w:spacing w:after="0" w:line="240" w:lineRule="auto"/>
        <w:jc w:val="center"/>
        <w:rPr>
          <w:rFonts w:ascii="Times New Roman" w:hAnsi="Times New Roman" w:cs="Times New Roman"/>
          <w:b/>
          <w:bCs/>
          <w:sz w:val="24"/>
          <w:szCs w:val="24"/>
        </w:rPr>
      </w:pPr>
      <w:r w:rsidRPr="00EA5B27">
        <w:rPr>
          <w:rFonts w:ascii="Times New Roman" w:hAnsi="Times New Roman" w:cs="Times New Roman"/>
          <w:b/>
          <w:bCs/>
          <w:sz w:val="24"/>
          <w:szCs w:val="24"/>
        </w:rPr>
        <w:t>Подготовительный этап логопедической работы</w:t>
      </w:r>
    </w:p>
    <w:p w:rsidR="00DF415D" w:rsidRPr="00EA5B27" w:rsidRDefault="00DF415D" w:rsidP="0024460E">
      <w:pPr>
        <w:autoSpaceDE w:val="0"/>
        <w:autoSpaceDN w:val="0"/>
        <w:adjustRightInd w:val="0"/>
        <w:spacing w:after="0" w:line="240" w:lineRule="auto"/>
        <w:jc w:val="both"/>
        <w:rPr>
          <w:rFonts w:ascii="Times New Roman" w:hAnsi="Times New Roman" w:cs="Times New Roman"/>
          <w:b/>
          <w:bCs/>
          <w:sz w:val="24"/>
          <w:szCs w:val="24"/>
        </w:rPr>
      </w:pPr>
    </w:p>
    <w:p w:rsidR="000961E4" w:rsidRPr="00EA5B27" w:rsidRDefault="000961E4" w:rsidP="00440C85">
      <w:pPr>
        <w:autoSpaceDE w:val="0"/>
        <w:autoSpaceDN w:val="0"/>
        <w:adjustRightInd w:val="0"/>
        <w:spacing w:after="0" w:line="240" w:lineRule="auto"/>
        <w:jc w:val="center"/>
        <w:rPr>
          <w:rFonts w:ascii="Times New Roman" w:hAnsi="Times New Roman" w:cs="Times New Roman"/>
          <w:b/>
          <w:sz w:val="24"/>
          <w:szCs w:val="24"/>
        </w:rPr>
      </w:pPr>
      <w:r w:rsidRPr="00EA5B27">
        <w:rPr>
          <w:rFonts w:ascii="Times New Roman" w:hAnsi="Times New Roman" w:cs="Times New Roman"/>
          <w:b/>
          <w:sz w:val="24"/>
          <w:szCs w:val="24"/>
        </w:rPr>
        <w:t>Основное содержание</w:t>
      </w:r>
    </w:p>
    <w:p w:rsidR="003B2089" w:rsidRPr="00EA5B27" w:rsidRDefault="003B2089" w:rsidP="0024460E">
      <w:pPr>
        <w:autoSpaceDE w:val="0"/>
        <w:autoSpaceDN w:val="0"/>
        <w:adjustRightInd w:val="0"/>
        <w:spacing w:after="0" w:line="240" w:lineRule="auto"/>
        <w:jc w:val="both"/>
        <w:rPr>
          <w:rFonts w:ascii="Times New Roman" w:hAnsi="Times New Roman" w:cs="Times New Roman"/>
          <w:sz w:val="24"/>
          <w:szCs w:val="24"/>
        </w:rPr>
      </w:pPr>
    </w:p>
    <w:p w:rsidR="003B2089" w:rsidRPr="00EA5B27" w:rsidRDefault="000961E4" w:rsidP="00440C85">
      <w:pPr>
        <w:autoSpaceDE w:val="0"/>
        <w:autoSpaceDN w:val="0"/>
        <w:adjustRightInd w:val="0"/>
        <w:spacing w:after="0" w:line="240" w:lineRule="auto"/>
        <w:ind w:firstLine="708"/>
        <w:jc w:val="both"/>
        <w:rPr>
          <w:rFonts w:ascii="Times New Roman" w:eastAsia="Times New Roman,Bold" w:hAnsi="Times New Roman" w:cs="Times New Roman"/>
          <w:b/>
          <w:bCs/>
          <w:sz w:val="24"/>
          <w:szCs w:val="24"/>
        </w:rPr>
      </w:pPr>
      <w:r w:rsidRPr="00EA5B27">
        <w:rPr>
          <w:rFonts w:ascii="Times New Roman" w:eastAsia="Times New Roman,Bold" w:hAnsi="Times New Roman" w:cs="Times New Roman"/>
          <w:b/>
          <w:bCs/>
          <w:sz w:val="24"/>
          <w:szCs w:val="24"/>
        </w:rPr>
        <w:t>Формирование произвольного слухового и зрительного восприятия, внимания и памяти, зрительно</w:t>
      </w:r>
      <w:r w:rsidRPr="00EA5B27">
        <w:rPr>
          <w:rFonts w:ascii="Times New Roman" w:hAnsi="Times New Roman" w:cs="Times New Roman"/>
          <w:b/>
          <w:bCs/>
          <w:sz w:val="24"/>
          <w:szCs w:val="24"/>
        </w:rPr>
        <w:t>-</w:t>
      </w:r>
      <w:r w:rsidRPr="00EA5B27">
        <w:rPr>
          <w:rFonts w:ascii="Times New Roman" w:eastAsia="Times New Roman,Bold" w:hAnsi="Times New Roman" w:cs="Times New Roman"/>
          <w:b/>
          <w:bCs/>
          <w:sz w:val="24"/>
          <w:szCs w:val="24"/>
        </w:rPr>
        <w:t xml:space="preserve">пространственных представлений. </w:t>
      </w:r>
    </w:p>
    <w:p w:rsidR="000961E4" w:rsidRPr="00EA5B27" w:rsidRDefault="000961E4" w:rsidP="0024460E">
      <w:pPr>
        <w:autoSpaceDE w:val="0"/>
        <w:autoSpaceDN w:val="0"/>
        <w:adjustRightInd w:val="0"/>
        <w:spacing w:after="0" w:line="240" w:lineRule="auto"/>
        <w:jc w:val="both"/>
        <w:rPr>
          <w:rFonts w:ascii="Times New Roman" w:hAnsi="Times New Roman" w:cs="Times New Roman"/>
          <w:sz w:val="24"/>
          <w:szCs w:val="24"/>
        </w:rPr>
      </w:pPr>
      <w:r w:rsidRPr="00EA5B27">
        <w:rPr>
          <w:rFonts w:ascii="Times New Roman" w:hAnsi="Times New Roman" w:cs="Times New Roman"/>
          <w:sz w:val="24"/>
          <w:szCs w:val="24"/>
        </w:rPr>
        <w:t xml:space="preserve">Закрепление </w:t>
      </w:r>
      <w:proofErr w:type="gramStart"/>
      <w:r w:rsidRPr="00EA5B27">
        <w:rPr>
          <w:rFonts w:ascii="Times New Roman" w:hAnsi="Times New Roman" w:cs="Times New Roman"/>
          <w:sz w:val="24"/>
          <w:szCs w:val="24"/>
        </w:rPr>
        <w:t>усвоенных</w:t>
      </w:r>
      <w:proofErr w:type="gramEnd"/>
      <w:r w:rsidRPr="00EA5B27">
        <w:rPr>
          <w:rFonts w:ascii="Times New Roman" w:hAnsi="Times New Roman" w:cs="Times New Roman"/>
          <w:sz w:val="24"/>
          <w:szCs w:val="24"/>
        </w:rPr>
        <w:t xml:space="preserve"> объемных и плоскостных </w:t>
      </w:r>
      <w:proofErr w:type="spellStart"/>
      <w:r w:rsidRPr="00EA5B27">
        <w:rPr>
          <w:rFonts w:ascii="Times New Roman" w:hAnsi="Times New Roman" w:cs="Times New Roman"/>
          <w:sz w:val="24"/>
          <w:szCs w:val="24"/>
        </w:rPr>
        <w:t>геометрическихформ</w:t>
      </w:r>
      <w:proofErr w:type="spellEnd"/>
      <w:r w:rsidRPr="00EA5B27">
        <w:rPr>
          <w:rFonts w:ascii="Times New Roman" w:hAnsi="Times New Roman" w:cs="Times New Roman"/>
          <w:sz w:val="24"/>
          <w:szCs w:val="24"/>
        </w:rPr>
        <w:t>. Освоение новых объемных и плоскостных форм (ромб, пятиугольник, трапеция, куб, пирамида). Обучение зрительному распознаванию и</w:t>
      </w:r>
      <w:r w:rsidR="0024460E" w:rsidRPr="00EA5B27">
        <w:rPr>
          <w:rFonts w:ascii="Times New Roman" w:hAnsi="Times New Roman" w:cs="Times New Roman"/>
          <w:sz w:val="24"/>
          <w:szCs w:val="24"/>
        </w:rPr>
        <w:t xml:space="preserve"> </w:t>
      </w:r>
      <w:r w:rsidRPr="00EA5B27">
        <w:rPr>
          <w:rFonts w:ascii="Times New Roman" w:hAnsi="Times New Roman" w:cs="Times New Roman"/>
          <w:sz w:val="24"/>
          <w:szCs w:val="24"/>
        </w:rPr>
        <w:t>преобразованию геометрических фигур, воссозданию их по представлению</w:t>
      </w:r>
      <w:r w:rsidR="0024460E" w:rsidRPr="00EA5B27">
        <w:rPr>
          <w:rFonts w:ascii="Times New Roman" w:hAnsi="Times New Roman" w:cs="Times New Roman"/>
          <w:sz w:val="24"/>
          <w:szCs w:val="24"/>
        </w:rPr>
        <w:t xml:space="preserve"> </w:t>
      </w:r>
      <w:r w:rsidRPr="00EA5B27">
        <w:rPr>
          <w:rFonts w:ascii="Times New Roman" w:hAnsi="Times New Roman" w:cs="Times New Roman"/>
          <w:sz w:val="24"/>
          <w:szCs w:val="24"/>
        </w:rPr>
        <w:t xml:space="preserve">и описанию. Совершенствование навыка </w:t>
      </w:r>
      <w:proofErr w:type="spellStart"/>
      <w:r w:rsidRPr="00EA5B27">
        <w:rPr>
          <w:rFonts w:ascii="Times New Roman" w:hAnsi="Times New Roman" w:cs="Times New Roman"/>
          <w:sz w:val="24"/>
          <w:szCs w:val="24"/>
        </w:rPr>
        <w:t>стереогноза</w:t>
      </w:r>
      <w:proofErr w:type="spellEnd"/>
      <w:r w:rsidRPr="00EA5B27">
        <w:rPr>
          <w:rFonts w:ascii="Times New Roman" w:hAnsi="Times New Roman" w:cs="Times New Roman"/>
          <w:sz w:val="24"/>
          <w:szCs w:val="24"/>
        </w:rPr>
        <w:t>. Обозначение формы</w:t>
      </w:r>
      <w:r w:rsidR="0024460E" w:rsidRPr="00EA5B27">
        <w:rPr>
          <w:rFonts w:ascii="Times New Roman" w:hAnsi="Times New Roman" w:cs="Times New Roman"/>
          <w:sz w:val="24"/>
          <w:szCs w:val="24"/>
        </w:rPr>
        <w:t xml:space="preserve"> </w:t>
      </w:r>
      <w:r w:rsidRPr="00EA5B27">
        <w:rPr>
          <w:rFonts w:ascii="Times New Roman" w:hAnsi="Times New Roman" w:cs="Times New Roman"/>
          <w:sz w:val="24"/>
          <w:szCs w:val="24"/>
        </w:rPr>
        <w:t>геометрических фигур и предметов словом.</w:t>
      </w:r>
      <w:r w:rsidR="0024460E" w:rsidRPr="00EA5B27">
        <w:rPr>
          <w:rFonts w:ascii="Times New Roman" w:hAnsi="Times New Roman" w:cs="Times New Roman"/>
          <w:sz w:val="24"/>
          <w:szCs w:val="24"/>
        </w:rPr>
        <w:t xml:space="preserve"> </w:t>
      </w:r>
      <w:r w:rsidRPr="00EA5B27">
        <w:rPr>
          <w:rFonts w:ascii="Times New Roman" w:hAnsi="Times New Roman" w:cs="Times New Roman"/>
          <w:sz w:val="24"/>
          <w:szCs w:val="24"/>
        </w:rPr>
        <w:t>Закрепление усвоенных величин предметов. Обучение упорядочению</w:t>
      </w:r>
      <w:r w:rsidR="0024460E" w:rsidRPr="00EA5B27">
        <w:rPr>
          <w:rFonts w:ascii="Times New Roman" w:hAnsi="Times New Roman" w:cs="Times New Roman"/>
          <w:sz w:val="24"/>
          <w:szCs w:val="24"/>
        </w:rPr>
        <w:t xml:space="preserve"> </w:t>
      </w:r>
      <w:r w:rsidRPr="00EA5B27">
        <w:rPr>
          <w:rFonts w:ascii="Times New Roman" w:hAnsi="Times New Roman" w:cs="Times New Roman"/>
          <w:sz w:val="24"/>
          <w:szCs w:val="24"/>
        </w:rPr>
        <w:t>групп предметов (до 10) по возрастанию и убыванию величин. Обозначение величины предметов (ее параметров) словом.</w:t>
      </w:r>
      <w:r w:rsidR="0024460E" w:rsidRPr="00EA5B27">
        <w:rPr>
          <w:rFonts w:ascii="Times New Roman" w:hAnsi="Times New Roman" w:cs="Times New Roman"/>
          <w:sz w:val="24"/>
          <w:szCs w:val="24"/>
        </w:rPr>
        <w:t xml:space="preserve"> </w:t>
      </w:r>
      <w:r w:rsidRPr="00EA5B27">
        <w:rPr>
          <w:rFonts w:ascii="Times New Roman" w:hAnsi="Times New Roman" w:cs="Times New Roman"/>
          <w:sz w:val="24"/>
          <w:szCs w:val="24"/>
        </w:rPr>
        <w:t>Закрепление усвоенных цветов. Освоение новых цветов (</w:t>
      </w:r>
      <w:proofErr w:type="gramStart"/>
      <w:r w:rsidRPr="00EA5B27">
        <w:rPr>
          <w:rFonts w:ascii="Times New Roman" w:hAnsi="Times New Roman" w:cs="Times New Roman"/>
          <w:sz w:val="24"/>
          <w:szCs w:val="24"/>
        </w:rPr>
        <w:t>фиолетовый</w:t>
      </w:r>
      <w:proofErr w:type="gramEnd"/>
      <w:r w:rsidRPr="00EA5B27">
        <w:rPr>
          <w:rFonts w:ascii="Times New Roman" w:hAnsi="Times New Roman" w:cs="Times New Roman"/>
          <w:sz w:val="24"/>
          <w:szCs w:val="24"/>
        </w:rPr>
        <w:t>,</w:t>
      </w:r>
      <w:r w:rsidR="0024460E" w:rsidRPr="00EA5B27">
        <w:rPr>
          <w:rFonts w:ascii="Times New Roman" w:hAnsi="Times New Roman" w:cs="Times New Roman"/>
          <w:sz w:val="24"/>
          <w:szCs w:val="24"/>
        </w:rPr>
        <w:t xml:space="preserve"> </w:t>
      </w:r>
      <w:r w:rsidRPr="00EA5B27">
        <w:rPr>
          <w:rFonts w:ascii="Times New Roman" w:hAnsi="Times New Roman" w:cs="Times New Roman"/>
          <w:sz w:val="24"/>
          <w:szCs w:val="24"/>
        </w:rPr>
        <w:t>серый) и цветовых оттенков (темно-коричневый, светло-коричневый).</w:t>
      </w:r>
    </w:p>
    <w:p w:rsidR="000961E4" w:rsidRPr="00EA5B27" w:rsidRDefault="000961E4" w:rsidP="0085276D">
      <w:pPr>
        <w:autoSpaceDE w:val="0"/>
        <w:autoSpaceDN w:val="0"/>
        <w:adjustRightInd w:val="0"/>
        <w:spacing w:after="0" w:line="240" w:lineRule="auto"/>
        <w:ind w:firstLine="708"/>
        <w:jc w:val="both"/>
        <w:rPr>
          <w:rFonts w:ascii="Times New Roman" w:hAnsi="Times New Roman" w:cs="Times New Roman"/>
          <w:sz w:val="24"/>
          <w:szCs w:val="24"/>
        </w:rPr>
      </w:pPr>
      <w:r w:rsidRPr="00EA5B27">
        <w:rPr>
          <w:rFonts w:ascii="Times New Roman" w:hAnsi="Times New Roman" w:cs="Times New Roman"/>
          <w:sz w:val="24"/>
          <w:szCs w:val="24"/>
        </w:rPr>
        <w:t>Обучение различению предметов по цвету и цветовым оттенкам. Обозначение цвета и цветовых оттенков словом.</w:t>
      </w:r>
      <w:r w:rsidR="0024460E" w:rsidRPr="00EA5B27">
        <w:rPr>
          <w:rFonts w:ascii="Times New Roman" w:hAnsi="Times New Roman" w:cs="Times New Roman"/>
          <w:sz w:val="24"/>
          <w:szCs w:val="24"/>
        </w:rPr>
        <w:t xml:space="preserve"> </w:t>
      </w:r>
      <w:r w:rsidRPr="00EA5B27">
        <w:rPr>
          <w:rFonts w:ascii="Times New Roman" w:hAnsi="Times New Roman" w:cs="Times New Roman"/>
          <w:sz w:val="24"/>
          <w:szCs w:val="24"/>
        </w:rPr>
        <w:t xml:space="preserve">Обучение классификации предметов и их объединению во </w:t>
      </w:r>
      <w:proofErr w:type="spellStart"/>
      <w:r w:rsidRPr="00EA5B27">
        <w:rPr>
          <w:rFonts w:ascii="Times New Roman" w:hAnsi="Times New Roman" w:cs="Times New Roman"/>
          <w:sz w:val="24"/>
          <w:szCs w:val="24"/>
        </w:rPr>
        <w:t>множествопо</w:t>
      </w:r>
      <w:proofErr w:type="spellEnd"/>
      <w:r w:rsidRPr="00EA5B27">
        <w:rPr>
          <w:rFonts w:ascii="Times New Roman" w:hAnsi="Times New Roman" w:cs="Times New Roman"/>
          <w:sz w:val="24"/>
          <w:szCs w:val="24"/>
        </w:rPr>
        <w:t xml:space="preserve"> трем-четырем признакам.</w:t>
      </w:r>
      <w:r w:rsidR="0024460E" w:rsidRPr="00EA5B27">
        <w:rPr>
          <w:rFonts w:ascii="Times New Roman" w:hAnsi="Times New Roman" w:cs="Times New Roman"/>
          <w:sz w:val="24"/>
          <w:szCs w:val="24"/>
        </w:rPr>
        <w:t xml:space="preserve"> </w:t>
      </w:r>
      <w:r w:rsidRPr="00EA5B27">
        <w:rPr>
          <w:rFonts w:ascii="Times New Roman" w:hAnsi="Times New Roman" w:cs="Times New Roman"/>
          <w:sz w:val="24"/>
          <w:szCs w:val="24"/>
        </w:rPr>
        <w:t>Совершенствование навыка определения пространственных отношений (вверху, внизу, справа, слева, впереди, сзади), расположения предмета</w:t>
      </w:r>
      <w:r w:rsidR="0024460E" w:rsidRPr="00EA5B27">
        <w:rPr>
          <w:rFonts w:ascii="Times New Roman" w:hAnsi="Times New Roman" w:cs="Times New Roman"/>
          <w:sz w:val="24"/>
          <w:szCs w:val="24"/>
        </w:rPr>
        <w:t xml:space="preserve"> </w:t>
      </w:r>
      <w:r w:rsidRPr="00EA5B27">
        <w:rPr>
          <w:rFonts w:ascii="Times New Roman" w:hAnsi="Times New Roman" w:cs="Times New Roman"/>
          <w:sz w:val="24"/>
          <w:szCs w:val="24"/>
        </w:rPr>
        <w:t>по отношению к себе. Обучение определению пространственного расположения между предметами. Обозначение пространственного расположения предметов словом. Обучение узнаванию контурных, перечеркнутых,</w:t>
      </w:r>
      <w:r w:rsidR="0024460E" w:rsidRPr="00EA5B27">
        <w:rPr>
          <w:rFonts w:ascii="Times New Roman" w:hAnsi="Times New Roman" w:cs="Times New Roman"/>
          <w:sz w:val="24"/>
          <w:szCs w:val="24"/>
        </w:rPr>
        <w:t xml:space="preserve"> </w:t>
      </w:r>
      <w:r w:rsidRPr="00EA5B27">
        <w:rPr>
          <w:rFonts w:ascii="Times New Roman" w:hAnsi="Times New Roman" w:cs="Times New Roman"/>
          <w:sz w:val="24"/>
          <w:szCs w:val="24"/>
        </w:rPr>
        <w:t xml:space="preserve">наложенных друг на друга изображений. Обучение восприятию и узнаванию предметов, картинок по их наименованию (организация </w:t>
      </w:r>
      <w:proofErr w:type="spellStart"/>
      <w:r w:rsidRPr="00EA5B27">
        <w:rPr>
          <w:rFonts w:ascii="Times New Roman" w:hAnsi="Times New Roman" w:cs="Times New Roman"/>
          <w:sz w:val="24"/>
          <w:szCs w:val="24"/>
        </w:rPr>
        <w:t>восприятияпо</w:t>
      </w:r>
      <w:proofErr w:type="spellEnd"/>
      <w:r w:rsidRPr="00EA5B27">
        <w:rPr>
          <w:rFonts w:ascii="Times New Roman" w:hAnsi="Times New Roman" w:cs="Times New Roman"/>
          <w:sz w:val="24"/>
          <w:szCs w:val="24"/>
        </w:rPr>
        <w:t xml:space="preserve"> слову).</w:t>
      </w:r>
      <w:r w:rsidR="0024460E" w:rsidRPr="00EA5B27">
        <w:rPr>
          <w:rFonts w:ascii="Times New Roman" w:hAnsi="Times New Roman" w:cs="Times New Roman"/>
          <w:sz w:val="24"/>
          <w:szCs w:val="24"/>
        </w:rPr>
        <w:t xml:space="preserve"> </w:t>
      </w:r>
      <w:r w:rsidRPr="00EA5B27">
        <w:rPr>
          <w:rFonts w:ascii="Times New Roman" w:hAnsi="Times New Roman" w:cs="Times New Roman"/>
          <w:sz w:val="24"/>
          <w:szCs w:val="24"/>
        </w:rPr>
        <w:t>Расширение объема зрительной, слуховой и слухоречевой памяти. Совершенствование процессов запоминания и воспроизведения (с использованием предметов, семи-восьми предметных картинок, геометрических</w:t>
      </w:r>
      <w:r w:rsidR="0024460E" w:rsidRPr="00EA5B27">
        <w:rPr>
          <w:rFonts w:ascii="Times New Roman" w:hAnsi="Times New Roman" w:cs="Times New Roman"/>
          <w:sz w:val="24"/>
          <w:szCs w:val="24"/>
        </w:rPr>
        <w:t xml:space="preserve"> </w:t>
      </w:r>
      <w:r w:rsidRPr="00EA5B27">
        <w:rPr>
          <w:rFonts w:ascii="Times New Roman" w:hAnsi="Times New Roman" w:cs="Times New Roman"/>
          <w:sz w:val="24"/>
          <w:szCs w:val="24"/>
        </w:rPr>
        <w:t>фигур, пяти-семи неречевых звуков и слов).</w:t>
      </w:r>
    </w:p>
    <w:p w:rsidR="0024460E" w:rsidRPr="00EA5B27" w:rsidRDefault="0024460E" w:rsidP="0024460E">
      <w:pPr>
        <w:autoSpaceDE w:val="0"/>
        <w:autoSpaceDN w:val="0"/>
        <w:adjustRightInd w:val="0"/>
        <w:spacing w:after="0" w:line="240" w:lineRule="auto"/>
        <w:jc w:val="both"/>
        <w:rPr>
          <w:rFonts w:ascii="Times New Roman" w:hAnsi="Times New Roman" w:cs="Times New Roman"/>
          <w:sz w:val="24"/>
          <w:szCs w:val="24"/>
        </w:rPr>
      </w:pPr>
    </w:p>
    <w:p w:rsidR="000961E4" w:rsidRPr="00EA5B27" w:rsidRDefault="000961E4" w:rsidP="00440C85">
      <w:pPr>
        <w:autoSpaceDE w:val="0"/>
        <w:autoSpaceDN w:val="0"/>
        <w:adjustRightInd w:val="0"/>
        <w:spacing w:after="0" w:line="240" w:lineRule="auto"/>
        <w:ind w:firstLine="708"/>
        <w:jc w:val="both"/>
        <w:rPr>
          <w:rFonts w:ascii="Times New Roman" w:eastAsia="Times New Roman,Bold" w:hAnsi="Times New Roman" w:cs="Times New Roman"/>
          <w:b/>
          <w:bCs/>
          <w:sz w:val="24"/>
          <w:szCs w:val="24"/>
        </w:rPr>
      </w:pPr>
      <w:r w:rsidRPr="00EA5B27">
        <w:rPr>
          <w:rFonts w:ascii="Times New Roman" w:eastAsia="Times New Roman,Bold" w:hAnsi="Times New Roman" w:cs="Times New Roman"/>
          <w:b/>
          <w:bCs/>
          <w:sz w:val="24"/>
          <w:szCs w:val="24"/>
        </w:rPr>
        <w:t>Формирование кинестетической и кинетической основы движений в процессе развития общей, ручной и артикуляторной моторики.</w:t>
      </w:r>
    </w:p>
    <w:p w:rsidR="000961E4" w:rsidRPr="00EA5B27" w:rsidRDefault="000961E4" w:rsidP="00440C85">
      <w:pPr>
        <w:autoSpaceDE w:val="0"/>
        <w:autoSpaceDN w:val="0"/>
        <w:adjustRightInd w:val="0"/>
        <w:spacing w:after="0" w:line="240" w:lineRule="auto"/>
        <w:ind w:firstLine="708"/>
        <w:jc w:val="both"/>
        <w:rPr>
          <w:rFonts w:ascii="Times New Roman" w:hAnsi="Times New Roman" w:cs="Times New Roman"/>
          <w:sz w:val="24"/>
          <w:szCs w:val="24"/>
        </w:rPr>
      </w:pPr>
      <w:r w:rsidRPr="00EA5B27">
        <w:rPr>
          <w:rFonts w:ascii="Times New Roman" w:hAnsi="Times New Roman" w:cs="Times New Roman"/>
          <w:sz w:val="24"/>
          <w:szCs w:val="24"/>
        </w:rPr>
        <w:t>Дальнейшее совершенствование двигательной сферы детей. Обучение их</w:t>
      </w:r>
      <w:r w:rsidR="0024460E" w:rsidRPr="00EA5B27">
        <w:rPr>
          <w:rFonts w:ascii="Times New Roman" w:hAnsi="Times New Roman" w:cs="Times New Roman"/>
          <w:sz w:val="24"/>
          <w:szCs w:val="24"/>
        </w:rPr>
        <w:t xml:space="preserve"> </w:t>
      </w:r>
      <w:r w:rsidR="00E6196E" w:rsidRPr="00EA5B27">
        <w:rPr>
          <w:rFonts w:ascii="Times New Roman" w:hAnsi="Times New Roman" w:cs="Times New Roman"/>
          <w:sz w:val="24"/>
          <w:szCs w:val="24"/>
        </w:rPr>
        <w:t>в</w:t>
      </w:r>
      <w:r w:rsidRPr="00EA5B27">
        <w:rPr>
          <w:rFonts w:ascii="Times New Roman" w:hAnsi="Times New Roman" w:cs="Times New Roman"/>
          <w:sz w:val="24"/>
          <w:szCs w:val="24"/>
        </w:rPr>
        <w:t>ыполнению сложных двигательных</w:t>
      </w:r>
      <w:r w:rsidR="0024460E" w:rsidRPr="00EA5B27">
        <w:rPr>
          <w:rFonts w:ascii="Times New Roman" w:hAnsi="Times New Roman" w:cs="Times New Roman"/>
          <w:sz w:val="24"/>
          <w:szCs w:val="24"/>
        </w:rPr>
        <w:t xml:space="preserve"> программ, включающих последова</w:t>
      </w:r>
      <w:r w:rsidRPr="00EA5B27">
        <w:rPr>
          <w:rFonts w:ascii="Times New Roman" w:hAnsi="Times New Roman" w:cs="Times New Roman"/>
          <w:sz w:val="24"/>
          <w:szCs w:val="24"/>
        </w:rPr>
        <w:t>тельно и одновременно организованн</w:t>
      </w:r>
      <w:r w:rsidR="0024460E" w:rsidRPr="00EA5B27">
        <w:rPr>
          <w:rFonts w:ascii="Times New Roman" w:hAnsi="Times New Roman" w:cs="Times New Roman"/>
          <w:sz w:val="24"/>
          <w:szCs w:val="24"/>
        </w:rPr>
        <w:t>ые движения (при определении со</w:t>
      </w:r>
      <w:r w:rsidRPr="00EA5B27">
        <w:rPr>
          <w:rFonts w:ascii="Times New Roman" w:hAnsi="Times New Roman" w:cs="Times New Roman"/>
          <w:sz w:val="24"/>
          <w:szCs w:val="24"/>
        </w:rPr>
        <w:t>держания работы по развитию общей мот</w:t>
      </w:r>
      <w:r w:rsidR="0024460E" w:rsidRPr="00EA5B27">
        <w:rPr>
          <w:rFonts w:ascii="Times New Roman" w:hAnsi="Times New Roman" w:cs="Times New Roman"/>
          <w:sz w:val="24"/>
          <w:szCs w:val="24"/>
        </w:rPr>
        <w:t>орики на логопедических заняти</w:t>
      </w:r>
      <w:r w:rsidRPr="00EA5B27">
        <w:rPr>
          <w:rFonts w:ascii="Times New Roman" w:hAnsi="Times New Roman" w:cs="Times New Roman"/>
          <w:sz w:val="24"/>
          <w:szCs w:val="24"/>
        </w:rPr>
        <w:t>ях логопед исходит из программных требований образовательной области</w:t>
      </w:r>
      <w:r w:rsidR="003B2089" w:rsidRPr="00EA5B27">
        <w:rPr>
          <w:rFonts w:ascii="Times New Roman" w:hAnsi="Times New Roman" w:cs="Times New Roman"/>
          <w:sz w:val="24"/>
          <w:szCs w:val="24"/>
        </w:rPr>
        <w:t xml:space="preserve"> </w:t>
      </w:r>
      <w:r w:rsidRPr="00EA5B27">
        <w:rPr>
          <w:rFonts w:ascii="Times New Roman" w:hAnsi="Times New Roman" w:cs="Times New Roman"/>
          <w:sz w:val="24"/>
          <w:szCs w:val="24"/>
        </w:rPr>
        <w:t>«Физическое развитие»).</w:t>
      </w:r>
    </w:p>
    <w:p w:rsidR="000961E4" w:rsidRPr="00EA5B27" w:rsidRDefault="000961E4" w:rsidP="00440C85">
      <w:pPr>
        <w:autoSpaceDE w:val="0"/>
        <w:autoSpaceDN w:val="0"/>
        <w:adjustRightInd w:val="0"/>
        <w:spacing w:after="0" w:line="240" w:lineRule="auto"/>
        <w:ind w:firstLine="708"/>
        <w:jc w:val="both"/>
        <w:rPr>
          <w:rFonts w:ascii="Times New Roman" w:hAnsi="Times New Roman" w:cs="Times New Roman"/>
          <w:sz w:val="24"/>
          <w:szCs w:val="24"/>
        </w:rPr>
      </w:pPr>
      <w:r w:rsidRPr="00EA5B27">
        <w:rPr>
          <w:rFonts w:ascii="Times New Roman" w:hAnsi="Times New Roman" w:cs="Times New Roman"/>
          <w:sz w:val="24"/>
          <w:szCs w:val="24"/>
        </w:rPr>
        <w:t>Совершенствование кинестетической основы движений пальцев рук</w:t>
      </w:r>
      <w:r w:rsidR="0024460E" w:rsidRPr="00EA5B27">
        <w:rPr>
          <w:rFonts w:ascii="Times New Roman" w:hAnsi="Times New Roman" w:cs="Times New Roman"/>
          <w:sz w:val="24"/>
          <w:szCs w:val="24"/>
        </w:rPr>
        <w:t xml:space="preserve"> </w:t>
      </w:r>
      <w:r w:rsidRPr="00EA5B27">
        <w:rPr>
          <w:rFonts w:ascii="Times New Roman" w:hAnsi="Times New Roman" w:cs="Times New Roman"/>
          <w:sz w:val="24"/>
          <w:szCs w:val="24"/>
        </w:rPr>
        <w:t>по словесной инструкции.</w:t>
      </w:r>
    </w:p>
    <w:p w:rsidR="000961E4" w:rsidRPr="00EA5B27" w:rsidRDefault="000961E4" w:rsidP="00440C85">
      <w:pPr>
        <w:autoSpaceDE w:val="0"/>
        <w:autoSpaceDN w:val="0"/>
        <w:adjustRightInd w:val="0"/>
        <w:spacing w:after="0" w:line="240" w:lineRule="auto"/>
        <w:ind w:firstLine="708"/>
        <w:jc w:val="both"/>
        <w:rPr>
          <w:rFonts w:ascii="Times New Roman" w:hAnsi="Times New Roman" w:cs="Times New Roman"/>
          <w:sz w:val="24"/>
          <w:szCs w:val="24"/>
        </w:rPr>
      </w:pPr>
      <w:r w:rsidRPr="00EA5B27">
        <w:rPr>
          <w:rFonts w:ascii="Times New Roman" w:hAnsi="Times New Roman" w:cs="Times New Roman"/>
          <w:sz w:val="24"/>
          <w:szCs w:val="24"/>
        </w:rPr>
        <w:t>Развитие кинетической основы движений па</w:t>
      </w:r>
      <w:r w:rsidR="0024460E" w:rsidRPr="00EA5B27">
        <w:rPr>
          <w:rFonts w:ascii="Times New Roman" w:hAnsi="Times New Roman" w:cs="Times New Roman"/>
          <w:sz w:val="24"/>
          <w:szCs w:val="24"/>
        </w:rPr>
        <w:t>льцев рук в процессе вы</w:t>
      </w:r>
      <w:r w:rsidRPr="00EA5B27">
        <w:rPr>
          <w:rFonts w:ascii="Times New Roman" w:hAnsi="Times New Roman" w:cs="Times New Roman"/>
          <w:sz w:val="24"/>
          <w:szCs w:val="24"/>
        </w:rPr>
        <w:t>полнения последовательно организованных движений и конструктивного</w:t>
      </w:r>
      <w:r w:rsidR="0024460E" w:rsidRPr="00EA5B27">
        <w:rPr>
          <w:rFonts w:ascii="Times New Roman" w:hAnsi="Times New Roman" w:cs="Times New Roman"/>
          <w:sz w:val="24"/>
          <w:szCs w:val="24"/>
        </w:rPr>
        <w:t xml:space="preserve"> </w:t>
      </w:r>
      <w:proofErr w:type="spellStart"/>
      <w:r w:rsidRPr="00EA5B27">
        <w:rPr>
          <w:rFonts w:ascii="Times New Roman" w:hAnsi="Times New Roman" w:cs="Times New Roman"/>
          <w:sz w:val="24"/>
          <w:szCs w:val="24"/>
        </w:rPr>
        <w:t>праксиса</w:t>
      </w:r>
      <w:proofErr w:type="spellEnd"/>
      <w:r w:rsidRPr="00EA5B27">
        <w:rPr>
          <w:rFonts w:ascii="Times New Roman" w:hAnsi="Times New Roman" w:cs="Times New Roman"/>
          <w:sz w:val="24"/>
          <w:szCs w:val="24"/>
        </w:rPr>
        <w:t>. Формирование кинетической основы движений пальцев рук в</w:t>
      </w:r>
      <w:r w:rsidR="0024460E" w:rsidRPr="00EA5B27">
        <w:rPr>
          <w:rFonts w:ascii="Times New Roman" w:hAnsi="Times New Roman" w:cs="Times New Roman"/>
          <w:sz w:val="24"/>
          <w:szCs w:val="24"/>
        </w:rPr>
        <w:t xml:space="preserve"> </w:t>
      </w:r>
      <w:r w:rsidRPr="00EA5B27">
        <w:rPr>
          <w:rFonts w:ascii="Times New Roman" w:hAnsi="Times New Roman" w:cs="Times New Roman"/>
          <w:sz w:val="24"/>
          <w:szCs w:val="24"/>
        </w:rPr>
        <w:t>процессе выполнения одновременно ор</w:t>
      </w:r>
      <w:r w:rsidR="0024460E" w:rsidRPr="00EA5B27">
        <w:rPr>
          <w:rFonts w:ascii="Times New Roman" w:hAnsi="Times New Roman" w:cs="Times New Roman"/>
          <w:sz w:val="24"/>
          <w:szCs w:val="24"/>
        </w:rPr>
        <w:t>ганизованных движений, составля</w:t>
      </w:r>
      <w:r w:rsidRPr="00EA5B27">
        <w:rPr>
          <w:rFonts w:ascii="Times New Roman" w:hAnsi="Times New Roman" w:cs="Times New Roman"/>
          <w:sz w:val="24"/>
          <w:szCs w:val="24"/>
        </w:rPr>
        <w:t>ющих единый двигательный навык.</w:t>
      </w:r>
    </w:p>
    <w:p w:rsidR="000961E4" w:rsidRPr="00EA5B27" w:rsidRDefault="000961E4" w:rsidP="00440C85">
      <w:pPr>
        <w:autoSpaceDE w:val="0"/>
        <w:autoSpaceDN w:val="0"/>
        <w:adjustRightInd w:val="0"/>
        <w:spacing w:after="0" w:line="240" w:lineRule="auto"/>
        <w:ind w:firstLine="708"/>
        <w:jc w:val="both"/>
        <w:rPr>
          <w:rFonts w:ascii="Times New Roman" w:hAnsi="Times New Roman" w:cs="Times New Roman"/>
          <w:sz w:val="24"/>
          <w:szCs w:val="24"/>
        </w:rPr>
      </w:pPr>
      <w:r w:rsidRPr="00EA5B27">
        <w:rPr>
          <w:rFonts w:ascii="Times New Roman" w:hAnsi="Times New Roman" w:cs="Times New Roman"/>
          <w:sz w:val="24"/>
          <w:szCs w:val="24"/>
        </w:rPr>
        <w:t>Совершенствование кинестетичес</w:t>
      </w:r>
      <w:r w:rsidR="0024460E" w:rsidRPr="00EA5B27">
        <w:rPr>
          <w:rFonts w:ascii="Times New Roman" w:hAnsi="Times New Roman" w:cs="Times New Roman"/>
          <w:sz w:val="24"/>
          <w:szCs w:val="24"/>
        </w:rPr>
        <w:t>кой основы артикуляторных движе</w:t>
      </w:r>
      <w:r w:rsidRPr="00EA5B27">
        <w:rPr>
          <w:rFonts w:ascii="Times New Roman" w:hAnsi="Times New Roman" w:cs="Times New Roman"/>
          <w:sz w:val="24"/>
          <w:szCs w:val="24"/>
        </w:rPr>
        <w:t>ний и формирование нормативных артикуляторных укладов звуков.</w:t>
      </w:r>
      <w:r w:rsidR="0024460E" w:rsidRPr="00EA5B27">
        <w:rPr>
          <w:rFonts w:ascii="Times New Roman" w:hAnsi="Times New Roman" w:cs="Times New Roman"/>
          <w:sz w:val="24"/>
          <w:szCs w:val="24"/>
        </w:rPr>
        <w:t xml:space="preserve"> </w:t>
      </w:r>
      <w:r w:rsidRPr="00EA5B27">
        <w:rPr>
          <w:rFonts w:ascii="Times New Roman" w:hAnsi="Times New Roman" w:cs="Times New Roman"/>
          <w:sz w:val="24"/>
          <w:szCs w:val="24"/>
        </w:rPr>
        <w:t>Развитие кинетической основы артикуляторных движений.</w:t>
      </w:r>
    </w:p>
    <w:p w:rsidR="000961E4" w:rsidRPr="00EA5B27" w:rsidRDefault="000961E4" w:rsidP="00440C85">
      <w:pPr>
        <w:autoSpaceDE w:val="0"/>
        <w:autoSpaceDN w:val="0"/>
        <w:adjustRightInd w:val="0"/>
        <w:spacing w:after="0" w:line="240" w:lineRule="auto"/>
        <w:ind w:firstLine="708"/>
        <w:jc w:val="both"/>
        <w:rPr>
          <w:rFonts w:ascii="Times New Roman" w:hAnsi="Times New Roman" w:cs="Times New Roman"/>
          <w:sz w:val="24"/>
          <w:szCs w:val="24"/>
        </w:rPr>
      </w:pPr>
      <w:r w:rsidRPr="00EA5B27">
        <w:rPr>
          <w:rFonts w:ascii="Times New Roman" w:hAnsi="Times New Roman" w:cs="Times New Roman"/>
          <w:sz w:val="24"/>
          <w:szCs w:val="24"/>
        </w:rPr>
        <w:t>Совершенствование движений м</w:t>
      </w:r>
      <w:r w:rsidR="0024460E" w:rsidRPr="00EA5B27">
        <w:rPr>
          <w:rFonts w:ascii="Times New Roman" w:hAnsi="Times New Roman" w:cs="Times New Roman"/>
          <w:sz w:val="24"/>
          <w:szCs w:val="24"/>
        </w:rPr>
        <w:t>имической мускулатуры по словес</w:t>
      </w:r>
      <w:r w:rsidRPr="00EA5B27">
        <w:rPr>
          <w:rFonts w:ascii="Times New Roman" w:hAnsi="Times New Roman" w:cs="Times New Roman"/>
          <w:sz w:val="24"/>
          <w:szCs w:val="24"/>
        </w:rPr>
        <w:t>ной инструкции.</w:t>
      </w:r>
      <w:r w:rsidR="0024460E" w:rsidRPr="00EA5B27">
        <w:rPr>
          <w:rFonts w:ascii="Times New Roman" w:hAnsi="Times New Roman" w:cs="Times New Roman"/>
          <w:sz w:val="24"/>
          <w:szCs w:val="24"/>
        </w:rPr>
        <w:t xml:space="preserve"> </w:t>
      </w:r>
      <w:r w:rsidRPr="00EA5B27">
        <w:rPr>
          <w:rFonts w:ascii="Times New Roman" w:hAnsi="Times New Roman" w:cs="Times New Roman"/>
          <w:sz w:val="24"/>
          <w:szCs w:val="24"/>
        </w:rPr>
        <w:t>Нормализация мышечного тонуса</w:t>
      </w:r>
      <w:r w:rsidR="0024460E" w:rsidRPr="00EA5B27">
        <w:rPr>
          <w:rFonts w:ascii="Times New Roman" w:hAnsi="Times New Roman" w:cs="Times New Roman"/>
          <w:sz w:val="24"/>
          <w:szCs w:val="24"/>
        </w:rPr>
        <w:t xml:space="preserve"> мимической и артикуляторной му</w:t>
      </w:r>
      <w:r w:rsidRPr="00EA5B27">
        <w:rPr>
          <w:rFonts w:ascii="Times New Roman" w:hAnsi="Times New Roman" w:cs="Times New Roman"/>
          <w:sz w:val="24"/>
          <w:szCs w:val="24"/>
        </w:rPr>
        <w:t xml:space="preserve">скулатуры путем </w:t>
      </w:r>
      <w:r w:rsidRPr="00EA5B27">
        <w:rPr>
          <w:rFonts w:ascii="Times New Roman" w:hAnsi="Times New Roman" w:cs="Times New Roman"/>
          <w:sz w:val="24"/>
          <w:szCs w:val="24"/>
        </w:rPr>
        <w:lastRenderedPageBreak/>
        <w:t>проведения дифферен</w:t>
      </w:r>
      <w:r w:rsidR="0024460E" w:rsidRPr="00EA5B27">
        <w:rPr>
          <w:rFonts w:ascii="Times New Roman" w:hAnsi="Times New Roman" w:cs="Times New Roman"/>
          <w:sz w:val="24"/>
          <w:szCs w:val="24"/>
        </w:rPr>
        <w:t>цированного логопедического мас</w:t>
      </w:r>
      <w:r w:rsidRPr="00EA5B27">
        <w:rPr>
          <w:rFonts w:ascii="Times New Roman" w:hAnsi="Times New Roman" w:cs="Times New Roman"/>
          <w:sz w:val="24"/>
          <w:szCs w:val="24"/>
        </w:rPr>
        <w:t>сажа (преимущественно в работе с детьми, страдающими дизартрией, с</w:t>
      </w:r>
      <w:r w:rsidR="0024460E" w:rsidRPr="00EA5B27">
        <w:rPr>
          <w:rFonts w:ascii="Times New Roman" w:hAnsi="Times New Roman" w:cs="Times New Roman"/>
          <w:sz w:val="24"/>
          <w:szCs w:val="24"/>
        </w:rPr>
        <w:t xml:space="preserve"> </w:t>
      </w:r>
      <w:r w:rsidRPr="00EA5B27">
        <w:rPr>
          <w:rFonts w:ascii="Times New Roman" w:hAnsi="Times New Roman" w:cs="Times New Roman"/>
          <w:sz w:val="24"/>
          <w:szCs w:val="24"/>
        </w:rPr>
        <w:t>учетом локализации поражения, характера и распределения нарушений</w:t>
      </w:r>
      <w:r w:rsidR="003B2089" w:rsidRPr="00EA5B27">
        <w:rPr>
          <w:rFonts w:ascii="Times New Roman" w:hAnsi="Times New Roman" w:cs="Times New Roman"/>
          <w:sz w:val="24"/>
          <w:szCs w:val="24"/>
        </w:rPr>
        <w:t xml:space="preserve"> </w:t>
      </w:r>
      <w:r w:rsidRPr="00EA5B27">
        <w:rPr>
          <w:rFonts w:ascii="Times New Roman" w:hAnsi="Times New Roman" w:cs="Times New Roman"/>
          <w:sz w:val="24"/>
          <w:szCs w:val="24"/>
        </w:rPr>
        <w:t>мышечного тонуса).</w:t>
      </w:r>
    </w:p>
    <w:p w:rsidR="0024460E" w:rsidRPr="00EA5B27" w:rsidRDefault="0024460E" w:rsidP="0024460E">
      <w:pPr>
        <w:autoSpaceDE w:val="0"/>
        <w:autoSpaceDN w:val="0"/>
        <w:adjustRightInd w:val="0"/>
        <w:spacing w:after="0" w:line="240" w:lineRule="auto"/>
        <w:jc w:val="both"/>
        <w:rPr>
          <w:rFonts w:ascii="Times New Roman" w:hAnsi="Times New Roman" w:cs="Times New Roman"/>
          <w:sz w:val="24"/>
          <w:szCs w:val="24"/>
        </w:rPr>
      </w:pPr>
    </w:p>
    <w:p w:rsidR="0024460E" w:rsidRPr="00EA5B27" w:rsidRDefault="000961E4" w:rsidP="00440C85">
      <w:pPr>
        <w:autoSpaceDE w:val="0"/>
        <w:autoSpaceDN w:val="0"/>
        <w:adjustRightInd w:val="0"/>
        <w:spacing w:after="0" w:line="240" w:lineRule="auto"/>
        <w:ind w:firstLine="708"/>
        <w:jc w:val="both"/>
        <w:rPr>
          <w:rFonts w:ascii="Times New Roman" w:eastAsia="Times New Roman,Bold" w:hAnsi="Times New Roman" w:cs="Times New Roman"/>
          <w:b/>
          <w:bCs/>
          <w:sz w:val="24"/>
          <w:szCs w:val="24"/>
        </w:rPr>
      </w:pPr>
      <w:r w:rsidRPr="00EA5B27">
        <w:rPr>
          <w:rFonts w:ascii="Times New Roman" w:eastAsia="Times New Roman,Bold" w:hAnsi="Times New Roman" w:cs="Times New Roman"/>
          <w:b/>
          <w:bCs/>
          <w:sz w:val="24"/>
          <w:szCs w:val="24"/>
        </w:rPr>
        <w:t xml:space="preserve">Формирование мыслительных операций анализа, синтеза, сравнения, обобщения, классификации. </w:t>
      </w:r>
    </w:p>
    <w:p w:rsidR="000961E4" w:rsidRPr="00EA5B27" w:rsidRDefault="0024460E" w:rsidP="00440C85">
      <w:pPr>
        <w:autoSpaceDE w:val="0"/>
        <w:autoSpaceDN w:val="0"/>
        <w:adjustRightInd w:val="0"/>
        <w:spacing w:after="0" w:line="240" w:lineRule="auto"/>
        <w:ind w:firstLine="708"/>
        <w:jc w:val="both"/>
        <w:rPr>
          <w:rFonts w:ascii="Times New Roman" w:hAnsi="Times New Roman" w:cs="Times New Roman"/>
          <w:sz w:val="24"/>
          <w:szCs w:val="24"/>
        </w:rPr>
      </w:pPr>
      <w:r w:rsidRPr="00EA5B27">
        <w:rPr>
          <w:rFonts w:ascii="Times New Roman" w:hAnsi="Times New Roman" w:cs="Times New Roman"/>
          <w:sz w:val="24"/>
          <w:szCs w:val="24"/>
        </w:rPr>
        <w:t>Совершенствование основных ком</w:t>
      </w:r>
      <w:r w:rsidR="000961E4" w:rsidRPr="00EA5B27">
        <w:rPr>
          <w:rFonts w:ascii="Times New Roman" w:hAnsi="Times New Roman" w:cs="Times New Roman"/>
          <w:sz w:val="24"/>
          <w:szCs w:val="24"/>
        </w:rPr>
        <w:t>понентов мыслительной деятельност</w:t>
      </w:r>
      <w:r w:rsidRPr="00EA5B27">
        <w:rPr>
          <w:rFonts w:ascii="Times New Roman" w:hAnsi="Times New Roman" w:cs="Times New Roman"/>
          <w:sz w:val="24"/>
          <w:szCs w:val="24"/>
        </w:rPr>
        <w:t>и. Формирование логического мыш</w:t>
      </w:r>
      <w:r w:rsidR="000961E4" w:rsidRPr="00EA5B27">
        <w:rPr>
          <w:rFonts w:ascii="Times New Roman" w:hAnsi="Times New Roman" w:cs="Times New Roman"/>
          <w:sz w:val="24"/>
          <w:szCs w:val="24"/>
        </w:rPr>
        <w:t>ления. Обучение умению рассуждать логи</w:t>
      </w:r>
      <w:r w:rsidRPr="00EA5B27">
        <w:rPr>
          <w:rFonts w:ascii="Times New Roman" w:hAnsi="Times New Roman" w:cs="Times New Roman"/>
          <w:sz w:val="24"/>
          <w:szCs w:val="24"/>
        </w:rPr>
        <w:t>чески на основе обогащения дет</w:t>
      </w:r>
      <w:r w:rsidR="000961E4" w:rsidRPr="00EA5B27">
        <w:rPr>
          <w:rFonts w:ascii="Times New Roman" w:hAnsi="Times New Roman" w:cs="Times New Roman"/>
          <w:sz w:val="24"/>
          <w:szCs w:val="24"/>
        </w:rPr>
        <w:t>ского опыта и развития представлений об окружающей действительности,</w:t>
      </w:r>
      <w:r w:rsidRPr="00EA5B27">
        <w:rPr>
          <w:rFonts w:ascii="Times New Roman" w:hAnsi="Times New Roman" w:cs="Times New Roman"/>
          <w:sz w:val="24"/>
          <w:szCs w:val="24"/>
        </w:rPr>
        <w:t xml:space="preserve"> </w:t>
      </w:r>
      <w:r w:rsidR="000961E4" w:rsidRPr="00EA5B27">
        <w:rPr>
          <w:rFonts w:ascii="Times New Roman" w:hAnsi="Times New Roman" w:cs="Times New Roman"/>
          <w:sz w:val="24"/>
          <w:szCs w:val="24"/>
        </w:rPr>
        <w:t>а также умению представлять индуктивно-дедуктивные доказательства.</w:t>
      </w:r>
      <w:r w:rsidRPr="00EA5B27">
        <w:rPr>
          <w:rFonts w:ascii="Times New Roman" w:hAnsi="Times New Roman" w:cs="Times New Roman"/>
          <w:sz w:val="24"/>
          <w:szCs w:val="24"/>
        </w:rPr>
        <w:t xml:space="preserve"> </w:t>
      </w:r>
      <w:r w:rsidR="000961E4" w:rsidRPr="00EA5B27">
        <w:rPr>
          <w:rFonts w:ascii="Times New Roman" w:hAnsi="Times New Roman" w:cs="Times New Roman"/>
          <w:sz w:val="24"/>
          <w:szCs w:val="24"/>
        </w:rPr>
        <w:t>Обучение планированию деятельности и контролю ее при участии речи.</w:t>
      </w:r>
      <w:r w:rsidR="003B2089" w:rsidRPr="00EA5B27">
        <w:rPr>
          <w:rFonts w:ascii="Times New Roman" w:hAnsi="Times New Roman" w:cs="Times New Roman"/>
          <w:sz w:val="24"/>
          <w:szCs w:val="24"/>
        </w:rPr>
        <w:t xml:space="preserve">  </w:t>
      </w:r>
      <w:r w:rsidR="000961E4" w:rsidRPr="00EA5B27">
        <w:rPr>
          <w:rFonts w:ascii="Times New Roman" w:hAnsi="Times New Roman" w:cs="Times New Roman"/>
          <w:sz w:val="24"/>
          <w:szCs w:val="24"/>
        </w:rPr>
        <w:t>Развитие анализа, сравнения, способности выделять существенные</w:t>
      </w:r>
      <w:r w:rsidRPr="00EA5B27">
        <w:rPr>
          <w:rFonts w:ascii="Times New Roman" w:hAnsi="Times New Roman" w:cs="Times New Roman"/>
          <w:sz w:val="24"/>
          <w:szCs w:val="24"/>
        </w:rPr>
        <w:t xml:space="preserve"> </w:t>
      </w:r>
      <w:r w:rsidR="000961E4" w:rsidRPr="00EA5B27">
        <w:rPr>
          <w:rFonts w:ascii="Times New Roman" w:hAnsi="Times New Roman" w:cs="Times New Roman"/>
          <w:sz w:val="24"/>
          <w:szCs w:val="24"/>
        </w:rPr>
        <w:t>признаки и мысленно обобщать их по принципу аналогии. Обучение детей</w:t>
      </w:r>
      <w:r w:rsidRPr="00EA5B27">
        <w:rPr>
          <w:rFonts w:ascii="Times New Roman" w:hAnsi="Times New Roman" w:cs="Times New Roman"/>
          <w:sz w:val="24"/>
          <w:szCs w:val="24"/>
        </w:rPr>
        <w:t xml:space="preserve"> </w:t>
      </w:r>
      <w:r w:rsidR="000961E4" w:rsidRPr="00EA5B27">
        <w:rPr>
          <w:rFonts w:ascii="Times New Roman" w:hAnsi="Times New Roman" w:cs="Times New Roman"/>
          <w:sz w:val="24"/>
          <w:szCs w:val="24"/>
        </w:rPr>
        <w:t>активной поисковой деятельности. Обу</w:t>
      </w:r>
      <w:r w:rsidRPr="00EA5B27">
        <w:rPr>
          <w:rFonts w:ascii="Times New Roman" w:hAnsi="Times New Roman" w:cs="Times New Roman"/>
          <w:sz w:val="24"/>
          <w:szCs w:val="24"/>
        </w:rPr>
        <w:t>чение самостоятельному определе</w:t>
      </w:r>
      <w:r w:rsidR="000961E4" w:rsidRPr="00EA5B27">
        <w:rPr>
          <w:rFonts w:ascii="Times New Roman" w:hAnsi="Times New Roman" w:cs="Times New Roman"/>
          <w:sz w:val="24"/>
          <w:szCs w:val="24"/>
        </w:rPr>
        <w:t>нию существенного признака для класс</w:t>
      </w:r>
      <w:r w:rsidRPr="00EA5B27">
        <w:rPr>
          <w:rFonts w:ascii="Times New Roman" w:hAnsi="Times New Roman" w:cs="Times New Roman"/>
          <w:sz w:val="24"/>
          <w:szCs w:val="24"/>
        </w:rPr>
        <w:t>ификации на его основе. Формиро</w:t>
      </w:r>
      <w:r w:rsidR="000961E4" w:rsidRPr="00EA5B27">
        <w:rPr>
          <w:rFonts w:ascii="Times New Roman" w:hAnsi="Times New Roman" w:cs="Times New Roman"/>
          <w:sz w:val="24"/>
          <w:szCs w:val="24"/>
        </w:rPr>
        <w:t>вание конкретных, родовых, видовых понятий и общих представлений</w:t>
      </w:r>
      <w:r w:rsidRPr="00EA5B27">
        <w:rPr>
          <w:rFonts w:ascii="Times New Roman" w:hAnsi="Times New Roman" w:cs="Times New Roman"/>
          <w:sz w:val="24"/>
          <w:szCs w:val="24"/>
        </w:rPr>
        <w:t xml:space="preserve"> </w:t>
      </w:r>
      <w:r w:rsidR="000961E4" w:rsidRPr="00EA5B27">
        <w:rPr>
          <w:rFonts w:ascii="Times New Roman" w:hAnsi="Times New Roman" w:cs="Times New Roman"/>
          <w:sz w:val="24"/>
          <w:szCs w:val="24"/>
        </w:rPr>
        <w:t>различной степени обобщенности. Учи</w:t>
      </w:r>
      <w:r w:rsidRPr="00EA5B27">
        <w:rPr>
          <w:rFonts w:ascii="Times New Roman" w:hAnsi="Times New Roman" w:cs="Times New Roman"/>
          <w:sz w:val="24"/>
          <w:szCs w:val="24"/>
        </w:rPr>
        <w:t>ть детей обобщать конкретные по</w:t>
      </w:r>
      <w:r w:rsidR="000961E4" w:rsidRPr="00EA5B27">
        <w:rPr>
          <w:rFonts w:ascii="Times New Roman" w:hAnsi="Times New Roman" w:cs="Times New Roman"/>
          <w:sz w:val="24"/>
          <w:szCs w:val="24"/>
        </w:rPr>
        <w:t>нятия с помощью родовых понятий, обобщать понятия через абстрактное</w:t>
      </w:r>
      <w:r w:rsidRPr="00EA5B27">
        <w:rPr>
          <w:rFonts w:ascii="Times New Roman" w:hAnsi="Times New Roman" w:cs="Times New Roman"/>
          <w:sz w:val="24"/>
          <w:szCs w:val="24"/>
        </w:rPr>
        <w:t xml:space="preserve"> </w:t>
      </w:r>
      <w:r w:rsidR="000961E4" w:rsidRPr="00EA5B27">
        <w:rPr>
          <w:rFonts w:ascii="Times New Roman" w:hAnsi="Times New Roman" w:cs="Times New Roman"/>
          <w:sz w:val="24"/>
          <w:szCs w:val="24"/>
        </w:rPr>
        <w:t>родовое понятие, обобщать понятия через выделение признаков различия и</w:t>
      </w:r>
      <w:r w:rsidRPr="00EA5B27">
        <w:rPr>
          <w:rFonts w:ascii="Times New Roman" w:hAnsi="Times New Roman" w:cs="Times New Roman"/>
          <w:sz w:val="24"/>
          <w:szCs w:val="24"/>
        </w:rPr>
        <w:t xml:space="preserve"> </w:t>
      </w:r>
      <w:r w:rsidR="000961E4" w:rsidRPr="00EA5B27">
        <w:rPr>
          <w:rFonts w:ascii="Times New Roman" w:hAnsi="Times New Roman" w:cs="Times New Roman"/>
          <w:sz w:val="24"/>
          <w:szCs w:val="24"/>
        </w:rPr>
        <w:t>сходства «Назови, какие бывают», («Наз</w:t>
      </w:r>
      <w:r w:rsidRPr="00EA5B27">
        <w:rPr>
          <w:rFonts w:ascii="Times New Roman" w:hAnsi="Times New Roman" w:cs="Times New Roman"/>
          <w:sz w:val="24"/>
          <w:szCs w:val="24"/>
        </w:rPr>
        <w:t>ови одним словом», «Разложи кар</w:t>
      </w:r>
      <w:r w:rsidR="000961E4" w:rsidRPr="00EA5B27">
        <w:rPr>
          <w:rFonts w:ascii="Times New Roman" w:hAnsi="Times New Roman" w:cs="Times New Roman"/>
          <w:sz w:val="24"/>
          <w:szCs w:val="24"/>
        </w:rPr>
        <w:t>тинки», «Сравни предметы» и т. п.). Обучение мысленному установлению</w:t>
      </w:r>
      <w:r w:rsidRPr="00EA5B27">
        <w:rPr>
          <w:rFonts w:ascii="Times New Roman" w:hAnsi="Times New Roman" w:cs="Times New Roman"/>
          <w:sz w:val="24"/>
          <w:szCs w:val="24"/>
        </w:rPr>
        <w:t xml:space="preserve"> </w:t>
      </w:r>
      <w:r w:rsidR="000961E4" w:rsidRPr="00EA5B27">
        <w:rPr>
          <w:rFonts w:ascii="Times New Roman" w:hAnsi="Times New Roman" w:cs="Times New Roman"/>
          <w:sz w:val="24"/>
          <w:szCs w:val="24"/>
        </w:rPr>
        <w:t>связей, объединению предметов, их частей или признаков («Дополни до</w:t>
      </w:r>
      <w:r w:rsidRPr="00EA5B27">
        <w:rPr>
          <w:rFonts w:ascii="Times New Roman" w:hAnsi="Times New Roman" w:cs="Times New Roman"/>
          <w:sz w:val="24"/>
          <w:szCs w:val="24"/>
        </w:rPr>
        <w:t xml:space="preserve"> </w:t>
      </w:r>
      <w:r w:rsidR="000961E4" w:rsidRPr="00EA5B27">
        <w:rPr>
          <w:rFonts w:ascii="Times New Roman" w:hAnsi="Times New Roman" w:cs="Times New Roman"/>
          <w:sz w:val="24"/>
          <w:szCs w:val="24"/>
        </w:rPr>
        <w:t>целого», «Сложи картинку»). Формировани</w:t>
      </w:r>
      <w:r w:rsidRPr="00EA5B27">
        <w:rPr>
          <w:rFonts w:ascii="Times New Roman" w:hAnsi="Times New Roman" w:cs="Times New Roman"/>
          <w:sz w:val="24"/>
          <w:szCs w:val="24"/>
        </w:rPr>
        <w:t>е умения устанавливать при</w:t>
      </w:r>
      <w:r w:rsidR="000961E4" w:rsidRPr="00EA5B27">
        <w:rPr>
          <w:rFonts w:ascii="Times New Roman" w:hAnsi="Times New Roman" w:cs="Times New Roman"/>
          <w:sz w:val="24"/>
          <w:szCs w:val="24"/>
        </w:rPr>
        <w:t>чинно-следственные зависимости.</w:t>
      </w:r>
      <w:r w:rsidRPr="00EA5B27">
        <w:rPr>
          <w:rFonts w:ascii="Times New Roman" w:hAnsi="Times New Roman" w:cs="Times New Roman"/>
          <w:sz w:val="24"/>
          <w:szCs w:val="24"/>
        </w:rPr>
        <w:t xml:space="preserve"> </w:t>
      </w:r>
      <w:r w:rsidR="000961E4" w:rsidRPr="00EA5B27">
        <w:rPr>
          <w:rFonts w:ascii="Times New Roman" w:hAnsi="Times New Roman" w:cs="Times New Roman"/>
          <w:sz w:val="24"/>
          <w:szCs w:val="24"/>
        </w:rPr>
        <w:t xml:space="preserve">Обучение детей пониманию иносказательного смысла загадок без </w:t>
      </w:r>
      <w:proofErr w:type="spellStart"/>
      <w:proofErr w:type="gramStart"/>
      <w:r w:rsidR="000961E4" w:rsidRPr="00EA5B27">
        <w:rPr>
          <w:rFonts w:ascii="Times New Roman" w:hAnsi="Times New Roman" w:cs="Times New Roman"/>
          <w:sz w:val="24"/>
          <w:szCs w:val="24"/>
        </w:rPr>
        <w:t>ис</w:t>
      </w:r>
      <w:proofErr w:type="spellEnd"/>
      <w:r w:rsidR="000961E4" w:rsidRPr="00EA5B27">
        <w:rPr>
          <w:rFonts w:ascii="Times New Roman" w:hAnsi="Times New Roman" w:cs="Times New Roman"/>
          <w:sz w:val="24"/>
          <w:szCs w:val="24"/>
        </w:rPr>
        <w:t>-пользования</w:t>
      </w:r>
      <w:proofErr w:type="gramEnd"/>
      <w:r w:rsidR="000961E4" w:rsidRPr="00EA5B27">
        <w:rPr>
          <w:rFonts w:ascii="Times New Roman" w:hAnsi="Times New Roman" w:cs="Times New Roman"/>
          <w:sz w:val="24"/>
          <w:szCs w:val="24"/>
        </w:rPr>
        <w:t xml:space="preserve"> наглядной опоры (на основе игрового и житейского опыта).</w:t>
      </w:r>
    </w:p>
    <w:p w:rsidR="0024460E" w:rsidRPr="00EA5B27" w:rsidRDefault="0024460E" w:rsidP="0024460E">
      <w:pPr>
        <w:autoSpaceDE w:val="0"/>
        <w:autoSpaceDN w:val="0"/>
        <w:adjustRightInd w:val="0"/>
        <w:spacing w:after="0" w:line="240" w:lineRule="auto"/>
        <w:jc w:val="both"/>
        <w:rPr>
          <w:rFonts w:ascii="Times New Roman" w:hAnsi="Times New Roman" w:cs="Times New Roman"/>
          <w:sz w:val="24"/>
          <w:szCs w:val="24"/>
        </w:rPr>
      </w:pPr>
    </w:p>
    <w:p w:rsidR="0024460E" w:rsidRPr="00EA5B27" w:rsidRDefault="000961E4" w:rsidP="00440C85">
      <w:pPr>
        <w:autoSpaceDE w:val="0"/>
        <w:autoSpaceDN w:val="0"/>
        <w:adjustRightInd w:val="0"/>
        <w:spacing w:after="0" w:line="240" w:lineRule="auto"/>
        <w:ind w:firstLine="708"/>
        <w:rPr>
          <w:rFonts w:ascii="Times New Roman" w:eastAsia="Times New Roman,Bold" w:hAnsi="Times New Roman" w:cs="Times New Roman"/>
          <w:b/>
          <w:bCs/>
          <w:sz w:val="24"/>
          <w:szCs w:val="24"/>
        </w:rPr>
      </w:pPr>
      <w:r w:rsidRPr="00EA5B27">
        <w:rPr>
          <w:rFonts w:ascii="Times New Roman" w:eastAsia="Times New Roman,Bold" w:hAnsi="Times New Roman" w:cs="Times New Roman"/>
          <w:b/>
          <w:bCs/>
          <w:sz w:val="24"/>
          <w:szCs w:val="24"/>
        </w:rPr>
        <w:t xml:space="preserve">Формирование </w:t>
      </w:r>
      <w:proofErr w:type="spellStart"/>
      <w:r w:rsidRPr="00EA5B27">
        <w:rPr>
          <w:rFonts w:ascii="Times New Roman" w:eastAsia="Times New Roman,Bold" w:hAnsi="Times New Roman" w:cs="Times New Roman"/>
          <w:b/>
          <w:bCs/>
          <w:sz w:val="24"/>
          <w:szCs w:val="24"/>
        </w:rPr>
        <w:t>слухозрительного</w:t>
      </w:r>
      <w:proofErr w:type="spellEnd"/>
      <w:r w:rsidRPr="00EA5B27">
        <w:rPr>
          <w:rFonts w:ascii="Times New Roman" w:eastAsia="Times New Roman,Bold" w:hAnsi="Times New Roman" w:cs="Times New Roman"/>
          <w:b/>
          <w:bCs/>
          <w:sz w:val="24"/>
          <w:szCs w:val="24"/>
        </w:rPr>
        <w:t xml:space="preserve"> и </w:t>
      </w:r>
      <w:proofErr w:type="spellStart"/>
      <w:r w:rsidRPr="00EA5B27">
        <w:rPr>
          <w:rFonts w:ascii="Times New Roman" w:eastAsia="Times New Roman,Bold" w:hAnsi="Times New Roman" w:cs="Times New Roman"/>
          <w:b/>
          <w:bCs/>
          <w:sz w:val="24"/>
          <w:szCs w:val="24"/>
        </w:rPr>
        <w:t>слухомоторного</w:t>
      </w:r>
      <w:proofErr w:type="spellEnd"/>
      <w:r w:rsidRPr="00EA5B27">
        <w:rPr>
          <w:rFonts w:ascii="Times New Roman" w:eastAsia="Times New Roman,Bold" w:hAnsi="Times New Roman" w:cs="Times New Roman"/>
          <w:b/>
          <w:bCs/>
          <w:sz w:val="24"/>
          <w:szCs w:val="24"/>
        </w:rPr>
        <w:t xml:space="preserve"> </w:t>
      </w:r>
      <w:proofErr w:type="spellStart"/>
      <w:proofErr w:type="gramStart"/>
      <w:r w:rsidRPr="00EA5B27">
        <w:rPr>
          <w:rFonts w:ascii="Times New Roman" w:eastAsia="Times New Roman,Bold" w:hAnsi="Times New Roman" w:cs="Times New Roman"/>
          <w:b/>
          <w:bCs/>
          <w:sz w:val="24"/>
          <w:szCs w:val="24"/>
        </w:rPr>
        <w:t>взаимодей-ствия</w:t>
      </w:r>
      <w:proofErr w:type="spellEnd"/>
      <w:proofErr w:type="gramEnd"/>
      <w:r w:rsidRPr="00EA5B27">
        <w:rPr>
          <w:rFonts w:ascii="Times New Roman" w:eastAsia="Times New Roman,Bold" w:hAnsi="Times New Roman" w:cs="Times New Roman"/>
          <w:b/>
          <w:bCs/>
          <w:sz w:val="24"/>
          <w:szCs w:val="24"/>
        </w:rPr>
        <w:t xml:space="preserve"> в процессе восприятия и воспроизведения ритмических структур</w:t>
      </w:r>
      <w:r w:rsidR="0024460E" w:rsidRPr="00EA5B27">
        <w:rPr>
          <w:rFonts w:ascii="Times New Roman" w:eastAsia="Times New Roman,Bold" w:hAnsi="Times New Roman" w:cs="Times New Roman"/>
          <w:b/>
          <w:bCs/>
          <w:sz w:val="24"/>
          <w:szCs w:val="24"/>
        </w:rPr>
        <w:t>.</w:t>
      </w:r>
    </w:p>
    <w:p w:rsidR="000961E4" w:rsidRPr="00EA5B27" w:rsidRDefault="000961E4" w:rsidP="00440C85">
      <w:pPr>
        <w:autoSpaceDE w:val="0"/>
        <w:autoSpaceDN w:val="0"/>
        <w:adjustRightInd w:val="0"/>
        <w:spacing w:after="0" w:line="240" w:lineRule="auto"/>
        <w:ind w:firstLine="708"/>
        <w:jc w:val="both"/>
        <w:rPr>
          <w:rFonts w:ascii="Times New Roman" w:hAnsi="Times New Roman" w:cs="Times New Roman"/>
          <w:sz w:val="24"/>
          <w:szCs w:val="24"/>
        </w:rPr>
      </w:pPr>
      <w:r w:rsidRPr="00EA5B27">
        <w:rPr>
          <w:rFonts w:ascii="Times New Roman" w:eastAsia="Times New Roman,Bold" w:hAnsi="Times New Roman" w:cs="Times New Roman"/>
          <w:b/>
          <w:bCs/>
          <w:sz w:val="24"/>
          <w:szCs w:val="24"/>
        </w:rPr>
        <w:t xml:space="preserve"> </w:t>
      </w:r>
      <w:r w:rsidRPr="00EA5B27">
        <w:rPr>
          <w:rFonts w:ascii="Times New Roman" w:hAnsi="Times New Roman" w:cs="Times New Roman"/>
          <w:sz w:val="24"/>
          <w:szCs w:val="24"/>
        </w:rPr>
        <w:t>Обучение восприятию, оценке ритмов (до шести ритмических сигналов) и их воспроизведению по речевой инструкции (без опоры на зрительное восприятие).</w:t>
      </w:r>
    </w:p>
    <w:p w:rsidR="000961E4" w:rsidRPr="00EA5B27" w:rsidRDefault="000961E4" w:rsidP="00A60C0E">
      <w:pPr>
        <w:autoSpaceDE w:val="0"/>
        <w:autoSpaceDN w:val="0"/>
        <w:adjustRightInd w:val="0"/>
        <w:spacing w:after="0" w:line="240" w:lineRule="auto"/>
        <w:jc w:val="both"/>
        <w:rPr>
          <w:rFonts w:ascii="Times New Roman" w:hAnsi="Times New Roman" w:cs="Times New Roman"/>
          <w:sz w:val="24"/>
          <w:szCs w:val="24"/>
        </w:rPr>
      </w:pPr>
      <w:r w:rsidRPr="00EA5B27">
        <w:rPr>
          <w:rFonts w:ascii="Times New Roman" w:hAnsi="Times New Roman" w:cs="Times New Roman"/>
          <w:sz w:val="24"/>
          <w:szCs w:val="24"/>
        </w:rPr>
        <w:t>Формирование понятий «длинное» и «короткое», «громкое звучание»</w:t>
      </w:r>
    </w:p>
    <w:p w:rsidR="000961E4" w:rsidRPr="00EA5B27" w:rsidRDefault="000961E4" w:rsidP="00A60C0E">
      <w:pPr>
        <w:autoSpaceDE w:val="0"/>
        <w:autoSpaceDN w:val="0"/>
        <w:adjustRightInd w:val="0"/>
        <w:spacing w:after="0" w:line="240" w:lineRule="auto"/>
        <w:jc w:val="both"/>
        <w:rPr>
          <w:rFonts w:ascii="Times New Roman" w:hAnsi="Times New Roman" w:cs="Times New Roman"/>
          <w:sz w:val="24"/>
          <w:szCs w:val="24"/>
        </w:rPr>
      </w:pPr>
      <w:r w:rsidRPr="00EA5B27">
        <w:rPr>
          <w:rFonts w:ascii="Times New Roman" w:hAnsi="Times New Roman" w:cs="Times New Roman"/>
          <w:sz w:val="24"/>
          <w:szCs w:val="24"/>
        </w:rPr>
        <w:t>и «тихое звучание» с использованием музыкальных инструментов. Обучение детей обозначению различных по длительности и громкости звучаний</w:t>
      </w:r>
      <w:r w:rsidR="00A60C0E" w:rsidRPr="00EA5B27">
        <w:rPr>
          <w:rFonts w:ascii="Times New Roman" w:hAnsi="Times New Roman" w:cs="Times New Roman"/>
          <w:sz w:val="24"/>
          <w:szCs w:val="24"/>
        </w:rPr>
        <w:t xml:space="preserve"> </w:t>
      </w:r>
      <w:r w:rsidRPr="00EA5B27">
        <w:rPr>
          <w:rFonts w:ascii="Times New Roman" w:hAnsi="Times New Roman" w:cs="Times New Roman"/>
          <w:sz w:val="24"/>
          <w:szCs w:val="24"/>
        </w:rPr>
        <w:t>графическими знаками.</w:t>
      </w:r>
    </w:p>
    <w:p w:rsidR="000961E4" w:rsidRPr="00EA5B27" w:rsidRDefault="000961E4" w:rsidP="00A60C0E">
      <w:pPr>
        <w:autoSpaceDE w:val="0"/>
        <w:autoSpaceDN w:val="0"/>
        <w:adjustRightInd w:val="0"/>
        <w:spacing w:after="0" w:line="240" w:lineRule="auto"/>
        <w:jc w:val="both"/>
        <w:rPr>
          <w:rFonts w:ascii="Times New Roman" w:hAnsi="Times New Roman" w:cs="Times New Roman"/>
          <w:sz w:val="24"/>
          <w:szCs w:val="24"/>
        </w:rPr>
      </w:pPr>
      <w:r w:rsidRPr="00EA5B27">
        <w:rPr>
          <w:rFonts w:ascii="Times New Roman" w:hAnsi="Times New Roman" w:cs="Times New Roman"/>
          <w:sz w:val="24"/>
          <w:szCs w:val="24"/>
        </w:rPr>
        <w:t>Обучение детей восприятию, оценке не</w:t>
      </w:r>
      <w:r w:rsidR="003B2089" w:rsidRPr="00EA5B27">
        <w:rPr>
          <w:rFonts w:ascii="Times New Roman" w:hAnsi="Times New Roman" w:cs="Times New Roman"/>
          <w:sz w:val="24"/>
          <w:szCs w:val="24"/>
        </w:rPr>
        <w:t xml:space="preserve"> </w:t>
      </w:r>
      <w:r w:rsidRPr="00EA5B27">
        <w:rPr>
          <w:rFonts w:ascii="Times New Roman" w:hAnsi="Times New Roman" w:cs="Times New Roman"/>
          <w:sz w:val="24"/>
          <w:szCs w:val="24"/>
        </w:rPr>
        <w:t>акцентированных и акцентированных ритмических структур и их воспроизведению по образцу и по</w:t>
      </w:r>
      <w:r w:rsidR="00A60C0E" w:rsidRPr="00EA5B27">
        <w:rPr>
          <w:rFonts w:ascii="Times New Roman" w:hAnsi="Times New Roman" w:cs="Times New Roman"/>
          <w:sz w:val="24"/>
          <w:szCs w:val="24"/>
        </w:rPr>
        <w:t xml:space="preserve"> </w:t>
      </w:r>
      <w:r w:rsidRPr="00EA5B27">
        <w:rPr>
          <w:rFonts w:ascii="Times New Roman" w:hAnsi="Times New Roman" w:cs="Times New Roman"/>
          <w:sz w:val="24"/>
          <w:szCs w:val="24"/>
        </w:rPr>
        <w:t>речевой инструкции: /// ///; // ///; /–; –/; //– –; — –//; –/–/ (где / — громкий</w:t>
      </w:r>
      <w:r w:rsidR="00A60C0E" w:rsidRPr="00EA5B27">
        <w:rPr>
          <w:rFonts w:ascii="Times New Roman" w:hAnsi="Times New Roman" w:cs="Times New Roman"/>
          <w:sz w:val="24"/>
          <w:szCs w:val="24"/>
        </w:rPr>
        <w:t xml:space="preserve"> </w:t>
      </w:r>
      <w:r w:rsidRPr="00EA5B27">
        <w:rPr>
          <w:rFonts w:ascii="Times New Roman" w:hAnsi="Times New Roman" w:cs="Times New Roman"/>
          <w:sz w:val="24"/>
          <w:szCs w:val="24"/>
        </w:rPr>
        <w:t>удар,—— тихий звук); ___</w:t>
      </w:r>
      <w:proofErr w:type="gramStart"/>
      <w:r w:rsidRPr="00EA5B27">
        <w:rPr>
          <w:rFonts w:ascii="Times New Roman" w:hAnsi="Times New Roman" w:cs="Times New Roman"/>
          <w:sz w:val="24"/>
          <w:szCs w:val="24"/>
        </w:rPr>
        <w:t xml:space="preserve"> .</w:t>
      </w:r>
      <w:proofErr w:type="gramEnd"/>
      <w:r w:rsidRPr="00EA5B27">
        <w:rPr>
          <w:rFonts w:ascii="Times New Roman" w:hAnsi="Times New Roman" w:cs="Times New Roman"/>
          <w:sz w:val="24"/>
          <w:szCs w:val="24"/>
        </w:rPr>
        <w:t xml:space="preserve"> ; …___; .___.___ (где ___ — длинное звучание,. — короткое звучание).</w:t>
      </w:r>
    </w:p>
    <w:p w:rsidR="00A60C0E" w:rsidRPr="00EA5B27" w:rsidRDefault="00A60C0E" w:rsidP="000961E4">
      <w:pPr>
        <w:autoSpaceDE w:val="0"/>
        <w:autoSpaceDN w:val="0"/>
        <w:adjustRightInd w:val="0"/>
        <w:spacing w:after="0" w:line="240" w:lineRule="auto"/>
        <w:rPr>
          <w:rFonts w:ascii="Times New Roman" w:hAnsi="Times New Roman" w:cs="Times New Roman"/>
          <w:b/>
          <w:bCs/>
          <w:sz w:val="24"/>
          <w:szCs w:val="24"/>
        </w:rPr>
      </w:pPr>
    </w:p>
    <w:p w:rsidR="000961E4" w:rsidRPr="00EA5B27" w:rsidRDefault="000961E4" w:rsidP="00440C85">
      <w:pPr>
        <w:autoSpaceDE w:val="0"/>
        <w:autoSpaceDN w:val="0"/>
        <w:adjustRightInd w:val="0"/>
        <w:spacing w:after="0" w:line="240" w:lineRule="auto"/>
        <w:jc w:val="center"/>
        <w:rPr>
          <w:rFonts w:ascii="Times New Roman" w:hAnsi="Times New Roman" w:cs="Times New Roman"/>
          <w:b/>
          <w:bCs/>
          <w:sz w:val="24"/>
          <w:szCs w:val="24"/>
        </w:rPr>
      </w:pPr>
      <w:r w:rsidRPr="00EA5B27">
        <w:rPr>
          <w:rFonts w:ascii="Times New Roman" w:hAnsi="Times New Roman" w:cs="Times New Roman"/>
          <w:b/>
          <w:bCs/>
          <w:sz w:val="24"/>
          <w:szCs w:val="24"/>
        </w:rPr>
        <w:t>Основной этап логопедической работы</w:t>
      </w:r>
    </w:p>
    <w:p w:rsidR="000961E4" w:rsidRPr="00EA5B27" w:rsidRDefault="000961E4" w:rsidP="000961E4">
      <w:pPr>
        <w:autoSpaceDE w:val="0"/>
        <w:autoSpaceDN w:val="0"/>
        <w:adjustRightInd w:val="0"/>
        <w:spacing w:after="0" w:line="240" w:lineRule="auto"/>
        <w:rPr>
          <w:rFonts w:ascii="Times New Roman" w:hAnsi="Times New Roman" w:cs="Times New Roman"/>
          <w:b/>
          <w:bCs/>
          <w:sz w:val="24"/>
          <w:szCs w:val="24"/>
        </w:rPr>
      </w:pPr>
    </w:p>
    <w:p w:rsidR="000961E4" w:rsidRPr="00EA5B27" w:rsidRDefault="000961E4" w:rsidP="00440C85">
      <w:pPr>
        <w:autoSpaceDE w:val="0"/>
        <w:autoSpaceDN w:val="0"/>
        <w:adjustRightInd w:val="0"/>
        <w:spacing w:after="0" w:line="240" w:lineRule="auto"/>
        <w:jc w:val="center"/>
        <w:rPr>
          <w:rFonts w:ascii="Times New Roman" w:hAnsi="Times New Roman" w:cs="Times New Roman"/>
          <w:b/>
          <w:sz w:val="24"/>
          <w:szCs w:val="24"/>
        </w:rPr>
      </w:pPr>
      <w:r w:rsidRPr="00EA5B27">
        <w:rPr>
          <w:rFonts w:ascii="Times New Roman" w:hAnsi="Times New Roman" w:cs="Times New Roman"/>
          <w:b/>
          <w:sz w:val="24"/>
          <w:szCs w:val="24"/>
        </w:rPr>
        <w:t>Основное содержание</w:t>
      </w:r>
    </w:p>
    <w:p w:rsidR="00E6196E" w:rsidRPr="00EA5B27" w:rsidRDefault="00E6196E" w:rsidP="000961E4">
      <w:pPr>
        <w:autoSpaceDE w:val="0"/>
        <w:autoSpaceDN w:val="0"/>
        <w:adjustRightInd w:val="0"/>
        <w:spacing w:after="0" w:line="240" w:lineRule="auto"/>
        <w:rPr>
          <w:rFonts w:ascii="Times New Roman" w:hAnsi="Times New Roman" w:cs="Times New Roman"/>
          <w:b/>
          <w:sz w:val="24"/>
          <w:szCs w:val="24"/>
        </w:rPr>
      </w:pPr>
    </w:p>
    <w:p w:rsidR="00A60C0E" w:rsidRPr="00EA5B27" w:rsidRDefault="000961E4" w:rsidP="00440C85">
      <w:pPr>
        <w:autoSpaceDE w:val="0"/>
        <w:autoSpaceDN w:val="0"/>
        <w:adjustRightInd w:val="0"/>
        <w:spacing w:after="0" w:line="240" w:lineRule="auto"/>
        <w:ind w:firstLine="708"/>
        <w:jc w:val="both"/>
        <w:rPr>
          <w:rFonts w:ascii="Times New Roman" w:eastAsia="Times New Roman,Bold" w:hAnsi="Times New Roman" w:cs="Times New Roman"/>
          <w:b/>
          <w:bCs/>
          <w:sz w:val="24"/>
          <w:szCs w:val="24"/>
        </w:rPr>
      </w:pPr>
      <w:r w:rsidRPr="00EA5B27">
        <w:rPr>
          <w:rFonts w:ascii="Times New Roman" w:eastAsia="Times New Roman,Bold" w:hAnsi="Times New Roman" w:cs="Times New Roman"/>
          <w:b/>
          <w:bCs/>
          <w:sz w:val="24"/>
          <w:szCs w:val="24"/>
        </w:rPr>
        <w:t xml:space="preserve">Расширение пассивного словаря, развитие </w:t>
      </w:r>
      <w:proofErr w:type="spellStart"/>
      <w:r w:rsidRPr="00EA5B27">
        <w:rPr>
          <w:rFonts w:ascii="Times New Roman" w:eastAsia="Times New Roman,Bold" w:hAnsi="Times New Roman" w:cs="Times New Roman"/>
          <w:b/>
          <w:bCs/>
          <w:sz w:val="24"/>
          <w:szCs w:val="24"/>
        </w:rPr>
        <w:t>импрессивной</w:t>
      </w:r>
      <w:proofErr w:type="spellEnd"/>
      <w:r w:rsidRPr="00EA5B27">
        <w:rPr>
          <w:rFonts w:ascii="Times New Roman" w:eastAsia="Times New Roman,Bold" w:hAnsi="Times New Roman" w:cs="Times New Roman"/>
          <w:b/>
          <w:bCs/>
          <w:sz w:val="24"/>
          <w:szCs w:val="24"/>
        </w:rPr>
        <w:t xml:space="preserve"> речи в</w:t>
      </w:r>
      <w:r w:rsidR="00E6196E" w:rsidRPr="00EA5B27">
        <w:rPr>
          <w:rFonts w:ascii="Times New Roman" w:eastAsia="Times New Roman,Bold" w:hAnsi="Times New Roman" w:cs="Times New Roman"/>
          <w:b/>
          <w:bCs/>
          <w:sz w:val="24"/>
          <w:szCs w:val="24"/>
        </w:rPr>
        <w:t xml:space="preserve"> </w:t>
      </w:r>
      <w:r w:rsidRPr="00EA5B27">
        <w:rPr>
          <w:rFonts w:ascii="Times New Roman" w:eastAsia="Times New Roman,Bold" w:hAnsi="Times New Roman" w:cs="Times New Roman"/>
          <w:b/>
          <w:bCs/>
          <w:sz w:val="24"/>
          <w:szCs w:val="24"/>
        </w:rPr>
        <w:t xml:space="preserve">процессе восприятия и дифференциации грамматических форм словоизменения и словообразовательных моделей, различных типов синтаксических конструкций. </w:t>
      </w:r>
    </w:p>
    <w:p w:rsidR="00A60C0E" w:rsidRPr="00EA5B27" w:rsidRDefault="00A60C0E" w:rsidP="000961E4">
      <w:pPr>
        <w:autoSpaceDE w:val="0"/>
        <w:autoSpaceDN w:val="0"/>
        <w:adjustRightInd w:val="0"/>
        <w:spacing w:after="0" w:line="240" w:lineRule="auto"/>
        <w:rPr>
          <w:rFonts w:ascii="Times New Roman" w:eastAsia="Times New Roman,Bold" w:hAnsi="Times New Roman" w:cs="Times New Roman"/>
          <w:b/>
          <w:bCs/>
          <w:sz w:val="24"/>
          <w:szCs w:val="24"/>
        </w:rPr>
      </w:pPr>
    </w:p>
    <w:p w:rsidR="000961E4" w:rsidRPr="00EA5B27" w:rsidRDefault="000961E4" w:rsidP="00440C85">
      <w:pPr>
        <w:autoSpaceDE w:val="0"/>
        <w:autoSpaceDN w:val="0"/>
        <w:adjustRightInd w:val="0"/>
        <w:spacing w:after="0" w:line="240" w:lineRule="auto"/>
        <w:ind w:firstLine="708"/>
        <w:jc w:val="both"/>
        <w:rPr>
          <w:rFonts w:ascii="Times New Roman" w:hAnsi="Times New Roman" w:cs="Times New Roman"/>
          <w:sz w:val="24"/>
          <w:szCs w:val="24"/>
        </w:rPr>
      </w:pPr>
      <w:r w:rsidRPr="00EA5B27">
        <w:rPr>
          <w:rFonts w:ascii="Times New Roman" w:hAnsi="Times New Roman" w:cs="Times New Roman"/>
          <w:sz w:val="24"/>
          <w:szCs w:val="24"/>
        </w:rPr>
        <w:t>Расширение объема и уточнение предметного,</w:t>
      </w:r>
      <w:r w:rsidR="00A60C0E" w:rsidRPr="00EA5B27">
        <w:rPr>
          <w:rFonts w:ascii="Times New Roman" w:hAnsi="Times New Roman" w:cs="Times New Roman"/>
          <w:sz w:val="24"/>
          <w:szCs w:val="24"/>
        </w:rPr>
        <w:t xml:space="preserve"> </w:t>
      </w:r>
      <w:r w:rsidRPr="00EA5B27">
        <w:rPr>
          <w:rFonts w:ascii="Times New Roman" w:hAnsi="Times New Roman" w:cs="Times New Roman"/>
          <w:sz w:val="24"/>
          <w:szCs w:val="24"/>
        </w:rPr>
        <w:t xml:space="preserve">предикативного и адъективного словаря </w:t>
      </w:r>
      <w:proofErr w:type="spellStart"/>
      <w:r w:rsidRPr="00EA5B27">
        <w:rPr>
          <w:rFonts w:ascii="Times New Roman" w:hAnsi="Times New Roman" w:cs="Times New Roman"/>
          <w:sz w:val="24"/>
          <w:szCs w:val="24"/>
        </w:rPr>
        <w:t>импрессивной</w:t>
      </w:r>
      <w:proofErr w:type="spellEnd"/>
      <w:r w:rsidRPr="00EA5B27">
        <w:rPr>
          <w:rFonts w:ascii="Times New Roman" w:hAnsi="Times New Roman" w:cs="Times New Roman"/>
          <w:sz w:val="24"/>
          <w:szCs w:val="24"/>
        </w:rPr>
        <w:t xml:space="preserve"> речи параллельно с</w:t>
      </w:r>
      <w:r w:rsidR="00A60C0E" w:rsidRPr="00EA5B27">
        <w:rPr>
          <w:rFonts w:ascii="Times New Roman" w:hAnsi="Times New Roman" w:cs="Times New Roman"/>
          <w:sz w:val="24"/>
          <w:szCs w:val="24"/>
        </w:rPr>
        <w:t xml:space="preserve"> </w:t>
      </w:r>
      <w:r w:rsidRPr="00EA5B27">
        <w:rPr>
          <w:rFonts w:ascii="Times New Roman" w:hAnsi="Times New Roman" w:cs="Times New Roman"/>
          <w:sz w:val="24"/>
          <w:szCs w:val="24"/>
        </w:rPr>
        <w:t xml:space="preserve">расширением представлений об </w:t>
      </w:r>
      <w:r w:rsidR="00E6196E" w:rsidRPr="00EA5B27">
        <w:rPr>
          <w:rFonts w:ascii="Times New Roman" w:hAnsi="Times New Roman" w:cs="Times New Roman"/>
          <w:sz w:val="24"/>
          <w:szCs w:val="24"/>
        </w:rPr>
        <w:t>о</w:t>
      </w:r>
      <w:r w:rsidRPr="00EA5B27">
        <w:rPr>
          <w:rFonts w:ascii="Times New Roman" w:hAnsi="Times New Roman" w:cs="Times New Roman"/>
          <w:sz w:val="24"/>
          <w:szCs w:val="24"/>
        </w:rPr>
        <w:t>кру</w:t>
      </w:r>
      <w:r w:rsidR="00A60C0E" w:rsidRPr="00EA5B27">
        <w:rPr>
          <w:rFonts w:ascii="Times New Roman" w:hAnsi="Times New Roman" w:cs="Times New Roman"/>
          <w:sz w:val="24"/>
          <w:szCs w:val="24"/>
        </w:rPr>
        <w:t>жающей действительности и форми</w:t>
      </w:r>
      <w:r w:rsidRPr="00EA5B27">
        <w:rPr>
          <w:rFonts w:ascii="Times New Roman" w:hAnsi="Times New Roman" w:cs="Times New Roman"/>
          <w:sz w:val="24"/>
          <w:szCs w:val="24"/>
        </w:rPr>
        <w:t>рованием познавательной деятельности.</w:t>
      </w:r>
    </w:p>
    <w:p w:rsidR="000961E4" w:rsidRPr="00EA5B27" w:rsidRDefault="000961E4" w:rsidP="00440C85">
      <w:pPr>
        <w:autoSpaceDE w:val="0"/>
        <w:autoSpaceDN w:val="0"/>
        <w:adjustRightInd w:val="0"/>
        <w:spacing w:after="0" w:line="240" w:lineRule="auto"/>
        <w:ind w:firstLine="708"/>
        <w:jc w:val="both"/>
        <w:rPr>
          <w:rFonts w:ascii="Times New Roman" w:hAnsi="Times New Roman" w:cs="Times New Roman"/>
          <w:sz w:val="24"/>
          <w:szCs w:val="24"/>
        </w:rPr>
      </w:pPr>
      <w:r w:rsidRPr="00EA5B27">
        <w:rPr>
          <w:rFonts w:ascii="Times New Roman" w:hAnsi="Times New Roman" w:cs="Times New Roman"/>
          <w:sz w:val="24"/>
          <w:szCs w:val="24"/>
        </w:rPr>
        <w:t xml:space="preserve">Усвоение значения новых слов на </w:t>
      </w:r>
      <w:r w:rsidR="00A60C0E" w:rsidRPr="00EA5B27">
        <w:rPr>
          <w:rFonts w:ascii="Times New Roman" w:hAnsi="Times New Roman" w:cs="Times New Roman"/>
          <w:sz w:val="24"/>
          <w:szCs w:val="24"/>
        </w:rPr>
        <w:t>основе углубления знаний о пред</w:t>
      </w:r>
      <w:r w:rsidRPr="00EA5B27">
        <w:rPr>
          <w:rFonts w:ascii="Times New Roman" w:hAnsi="Times New Roman" w:cs="Times New Roman"/>
          <w:sz w:val="24"/>
          <w:szCs w:val="24"/>
        </w:rPr>
        <w:t>метах и явлениях окружающего мира.</w:t>
      </w:r>
      <w:r w:rsidR="00A60C0E" w:rsidRPr="00EA5B27">
        <w:rPr>
          <w:rFonts w:ascii="Times New Roman" w:hAnsi="Times New Roman" w:cs="Times New Roman"/>
          <w:sz w:val="24"/>
          <w:szCs w:val="24"/>
        </w:rPr>
        <w:t xml:space="preserve"> </w:t>
      </w:r>
      <w:r w:rsidRPr="00EA5B27">
        <w:rPr>
          <w:rFonts w:ascii="Times New Roman" w:hAnsi="Times New Roman" w:cs="Times New Roman"/>
          <w:sz w:val="24"/>
          <w:szCs w:val="24"/>
        </w:rPr>
        <w:t>Совершенствование дифференциа</w:t>
      </w:r>
      <w:r w:rsidR="00A60C0E" w:rsidRPr="00EA5B27">
        <w:rPr>
          <w:rFonts w:ascii="Times New Roman" w:hAnsi="Times New Roman" w:cs="Times New Roman"/>
          <w:sz w:val="24"/>
          <w:szCs w:val="24"/>
        </w:rPr>
        <w:t xml:space="preserve">ции в </w:t>
      </w:r>
      <w:proofErr w:type="spellStart"/>
      <w:r w:rsidR="00A60C0E" w:rsidRPr="00EA5B27">
        <w:rPr>
          <w:rFonts w:ascii="Times New Roman" w:hAnsi="Times New Roman" w:cs="Times New Roman"/>
          <w:sz w:val="24"/>
          <w:szCs w:val="24"/>
        </w:rPr>
        <w:t>импрессивной</w:t>
      </w:r>
      <w:proofErr w:type="spellEnd"/>
      <w:r w:rsidR="00A60C0E" w:rsidRPr="00EA5B27">
        <w:rPr>
          <w:rFonts w:ascii="Times New Roman" w:hAnsi="Times New Roman" w:cs="Times New Roman"/>
          <w:sz w:val="24"/>
          <w:szCs w:val="24"/>
        </w:rPr>
        <w:t xml:space="preserve"> речи форм су</w:t>
      </w:r>
      <w:r w:rsidRPr="00EA5B27">
        <w:rPr>
          <w:rFonts w:ascii="Times New Roman" w:hAnsi="Times New Roman" w:cs="Times New Roman"/>
          <w:sz w:val="24"/>
          <w:szCs w:val="24"/>
        </w:rPr>
        <w:t>ществительных единственного и множественного числа мужского, же</w:t>
      </w:r>
      <w:r w:rsidR="00A60C0E" w:rsidRPr="00EA5B27">
        <w:rPr>
          <w:rFonts w:ascii="Times New Roman" w:hAnsi="Times New Roman" w:cs="Times New Roman"/>
          <w:sz w:val="24"/>
          <w:szCs w:val="24"/>
        </w:rPr>
        <w:t>н</w:t>
      </w:r>
      <w:r w:rsidRPr="00EA5B27">
        <w:rPr>
          <w:rFonts w:ascii="Times New Roman" w:hAnsi="Times New Roman" w:cs="Times New Roman"/>
          <w:sz w:val="24"/>
          <w:szCs w:val="24"/>
        </w:rPr>
        <w:t xml:space="preserve">ского и </w:t>
      </w:r>
      <w:r w:rsidRPr="00EA5B27">
        <w:rPr>
          <w:rFonts w:ascii="Times New Roman" w:hAnsi="Times New Roman" w:cs="Times New Roman"/>
          <w:sz w:val="24"/>
          <w:szCs w:val="24"/>
        </w:rPr>
        <w:lastRenderedPageBreak/>
        <w:t xml:space="preserve">среднего рода, глаголов в форме единственного и </w:t>
      </w:r>
      <w:r w:rsidR="00A60C0E" w:rsidRPr="00EA5B27">
        <w:rPr>
          <w:rFonts w:ascii="Times New Roman" w:hAnsi="Times New Roman" w:cs="Times New Roman"/>
          <w:sz w:val="24"/>
          <w:szCs w:val="24"/>
        </w:rPr>
        <w:t>м</w:t>
      </w:r>
      <w:r w:rsidRPr="00EA5B27">
        <w:rPr>
          <w:rFonts w:ascii="Times New Roman" w:hAnsi="Times New Roman" w:cs="Times New Roman"/>
          <w:sz w:val="24"/>
          <w:szCs w:val="24"/>
        </w:rPr>
        <w:t>ножественного</w:t>
      </w:r>
      <w:r w:rsidR="00A60C0E" w:rsidRPr="00EA5B27">
        <w:rPr>
          <w:rFonts w:ascii="Times New Roman" w:hAnsi="Times New Roman" w:cs="Times New Roman"/>
          <w:sz w:val="24"/>
          <w:szCs w:val="24"/>
        </w:rPr>
        <w:t xml:space="preserve"> </w:t>
      </w:r>
      <w:r w:rsidRPr="00EA5B27">
        <w:rPr>
          <w:rFonts w:ascii="Times New Roman" w:hAnsi="Times New Roman" w:cs="Times New Roman"/>
          <w:sz w:val="24"/>
          <w:szCs w:val="24"/>
        </w:rPr>
        <w:t>числа прошедшего времени, глаголов прошедшего времени по родам,</w:t>
      </w:r>
      <w:r w:rsidR="00A60C0E" w:rsidRPr="00EA5B27">
        <w:rPr>
          <w:rFonts w:ascii="Times New Roman" w:hAnsi="Times New Roman" w:cs="Times New Roman"/>
          <w:sz w:val="24"/>
          <w:szCs w:val="24"/>
        </w:rPr>
        <w:t xml:space="preserve">  </w:t>
      </w:r>
      <w:r w:rsidRPr="00EA5B27">
        <w:rPr>
          <w:rFonts w:ascii="Times New Roman" w:hAnsi="Times New Roman" w:cs="Times New Roman"/>
          <w:sz w:val="24"/>
          <w:szCs w:val="24"/>
        </w:rPr>
        <w:t>грамматических форм прилагательных</w:t>
      </w:r>
      <w:r w:rsidR="00A60C0E" w:rsidRPr="00EA5B27">
        <w:rPr>
          <w:rFonts w:ascii="Times New Roman" w:hAnsi="Times New Roman" w:cs="Times New Roman"/>
          <w:sz w:val="24"/>
          <w:szCs w:val="24"/>
        </w:rPr>
        <w:t>, предложных конструкций. Обуче</w:t>
      </w:r>
      <w:r w:rsidRPr="00EA5B27">
        <w:rPr>
          <w:rFonts w:ascii="Times New Roman" w:hAnsi="Times New Roman" w:cs="Times New Roman"/>
          <w:sz w:val="24"/>
          <w:szCs w:val="24"/>
        </w:rPr>
        <w:t xml:space="preserve">ние различению в </w:t>
      </w:r>
      <w:proofErr w:type="spellStart"/>
      <w:r w:rsidRPr="00EA5B27">
        <w:rPr>
          <w:rFonts w:ascii="Times New Roman" w:hAnsi="Times New Roman" w:cs="Times New Roman"/>
          <w:sz w:val="24"/>
          <w:szCs w:val="24"/>
        </w:rPr>
        <w:t>импрессивной</w:t>
      </w:r>
      <w:proofErr w:type="spellEnd"/>
      <w:r w:rsidRPr="00EA5B27">
        <w:rPr>
          <w:rFonts w:ascii="Times New Roman" w:hAnsi="Times New Roman" w:cs="Times New Roman"/>
          <w:sz w:val="24"/>
          <w:szCs w:val="24"/>
        </w:rPr>
        <w:t xml:space="preserve"> речи возвратных и невозвратных глаголов</w:t>
      </w:r>
      <w:r w:rsidR="00A60C0E" w:rsidRPr="00EA5B27">
        <w:rPr>
          <w:rFonts w:ascii="Times New Roman" w:hAnsi="Times New Roman" w:cs="Times New Roman"/>
          <w:sz w:val="24"/>
          <w:szCs w:val="24"/>
        </w:rPr>
        <w:t xml:space="preserve"> </w:t>
      </w:r>
      <w:r w:rsidRPr="00EA5B27">
        <w:rPr>
          <w:rFonts w:ascii="Times New Roman" w:hAnsi="Times New Roman" w:cs="Times New Roman"/>
          <w:sz w:val="24"/>
          <w:szCs w:val="24"/>
        </w:rPr>
        <w:t>(«Покажи, кто моет, кто моется», «Покажи, кто одевает, кто одевается»)</w:t>
      </w:r>
      <w:proofErr w:type="gramStart"/>
      <w:r w:rsidRPr="00EA5B27">
        <w:rPr>
          <w:rFonts w:ascii="Times New Roman" w:hAnsi="Times New Roman" w:cs="Times New Roman"/>
          <w:sz w:val="24"/>
          <w:szCs w:val="24"/>
        </w:rPr>
        <w:t>.О</w:t>
      </w:r>
      <w:proofErr w:type="gramEnd"/>
      <w:r w:rsidRPr="00EA5B27">
        <w:rPr>
          <w:rFonts w:ascii="Times New Roman" w:hAnsi="Times New Roman" w:cs="Times New Roman"/>
          <w:sz w:val="24"/>
          <w:szCs w:val="24"/>
        </w:rPr>
        <w:t xml:space="preserve">бучение различению в </w:t>
      </w:r>
      <w:proofErr w:type="spellStart"/>
      <w:r w:rsidRPr="00EA5B27">
        <w:rPr>
          <w:rFonts w:ascii="Times New Roman" w:hAnsi="Times New Roman" w:cs="Times New Roman"/>
          <w:sz w:val="24"/>
          <w:szCs w:val="24"/>
        </w:rPr>
        <w:t>импрессивной</w:t>
      </w:r>
      <w:proofErr w:type="spellEnd"/>
      <w:r w:rsidRPr="00EA5B27">
        <w:rPr>
          <w:rFonts w:ascii="Times New Roman" w:hAnsi="Times New Roman" w:cs="Times New Roman"/>
          <w:sz w:val="24"/>
          <w:szCs w:val="24"/>
        </w:rPr>
        <w:t xml:space="preserve"> речи глаголов в форме настоящего,</w:t>
      </w:r>
      <w:r w:rsidR="00A60C0E" w:rsidRPr="00EA5B27">
        <w:rPr>
          <w:rFonts w:ascii="Times New Roman" w:hAnsi="Times New Roman" w:cs="Times New Roman"/>
          <w:sz w:val="24"/>
          <w:szCs w:val="24"/>
        </w:rPr>
        <w:t xml:space="preserve"> </w:t>
      </w:r>
      <w:r w:rsidRPr="00EA5B27">
        <w:rPr>
          <w:rFonts w:ascii="Times New Roman" w:hAnsi="Times New Roman" w:cs="Times New Roman"/>
          <w:sz w:val="24"/>
          <w:szCs w:val="24"/>
        </w:rPr>
        <w:t>прошедшего и будущего времени («Покажи, где мальчик ест», «Покажи,</w:t>
      </w:r>
      <w:r w:rsidR="00A60C0E" w:rsidRPr="00EA5B27">
        <w:rPr>
          <w:rFonts w:ascii="Times New Roman" w:hAnsi="Times New Roman" w:cs="Times New Roman"/>
          <w:sz w:val="24"/>
          <w:szCs w:val="24"/>
        </w:rPr>
        <w:t xml:space="preserve"> </w:t>
      </w:r>
      <w:r w:rsidRPr="00EA5B27">
        <w:rPr>
          <w:rFonts w:ascii="Times New Roman" w:hAnsi="Times New Roman" w:cs="Times New Roman"/>
          <w:sz w:val="24"/>
          <w:szCs w:val="24"/>
        </w:rPr>
        <w:t xml:space="preserve">где мальчик ел», «Покажи, где мальчик будет есть»).Обучение детей различению предлогов </w:t>
      </w:r>
      <w:r w:rsidRPr="00EA5B27">
        <w:rPr>
          <w:rFonts w:ascii="Times New Roman" w:hAnsi="Times New Roman" w:cs="Times New Roman"/>
          <w:i/>
          <w:iCs/>
          <w:sz w:val="24"/>
          <w:szCs w:val="24"/>
        </w:rPr>
        <w:t>за — перед, за — у, под — из-за, за — из-за, около — перед, из-за — из-под</w:t>
      </w:r>
      <w:r w:rsidR="00A60C0E" w:rsidRPr="00EA5B27">
        <w:rPr>
          <w:rFonts w:ascii="Times New Roman" w:hAnsi="Times New Roman" w:cs="Times New Roman"/>
          <w:i/>
          <w:iCs/>
          <w:sz w:val="24"/>
          <w:szCs w:val="24"/>
        </w:rPr>
        <w:t xml:space="preserve"> </w:t>
      </w:r>
      <w:r w:rsidRPr="00EA5B27">
        <w:rPr>
          <w:rFonts w:ascii="Times New Roman" w:hAnsi="Times New Roman" w:cs="Times New Roman"/>
          <w:sz w:val="24"/>
          <w:szCs w:val="24"/>
        </w:rPr>
        <w:t>(по словесной инструкции и</w:t>
      </w:r>
      <w:r w:rsidR="00E6196E" w:rsidRPr="00EA5B27">
        <w:rPr>
          <w:rFonts w:ascii="Times New Roman" w:hAnsi="Times New Roman" w:cs="Times New Roman"/>
          <w:sz w:val="24"/>
          <w:szCs w:val="24"/>
        </w:rPr>
        <w:t xml:space="preserve"> </w:t>
      </w:r>
      <w:r w:rsidRPr="00EA5B27">
        <w:rPr>
          <w:rFonts w:ascii="Times New Roman" w:hAnsi="Times New Roman" w:cs="Times New Roman"/>
          <w:sz w:val="24"/>
          <w:szCs w:val="24"/>
        </w:rPr>
        <w:t>по картинкам)</w:t>
      </w:r>
      <w:proofErr w:type="gramStart"/>
      <w:r w:rsidRPr="00EA5B27">
        <w:rPr>
          <w:rFonts w:ascii="Times New Roman" w:hAnsi="Times New Roman" w:cs="Times New Roman"/>
          <w:sz w:val="24"/>
          <w:szCs w:val="24"/>
        </w:rPr>
        <w:t>.</w:t>
      </w:r>
      <w:proofErr w:type="gramEnd"/>
      <w:r w:rsidRPr="00EA5B27">
        <w:rPr>
          <w:rFonts w:ascii="Times New Roman" w:hAnsi="Times New Roman" w:cs="Times New Roman"/>
          <w:sz w:val="24"/>
          <w:szCs w:val="24"/>
        </w:rPr>
        <w:t xml:space="preserve"> </w:t>
      </w:r>
      <w:proofErr w:type="gramStart"/>
      <w:r w:rsidR="00A60C0E" w:rsidRPr="00EA5B27">
        <w:rPr>
          <w:rFonts w:ascii="Times New Roman" w:hAnsi="Times New Roman" w:cs="Times New Roman"/>
          <w:sz w:val="24"/>
          <w:szCs w:val="24"/>
        </w:rPr>
        <w:t>о</w:t>
      </w:r>
      <w:proofErr w:type="gramEnd"/>
      <w:r w:rsidRPr="00EA5B27">
        <w:rPr>
          <w:rFonts w:ascii="Times New Roman" w:hAnsi="Times New Roman" w:cs="Times New Roman"/>
          <w:sz w:val="24"/>
          <w:szCs w:val="24"/>
        </w:rPr>
        <w:t>бучение детей различению предлогов со значением местоположения и направления действия (</w:t>
      </w:r>
      <w:r w:rsidRPr="00EA5B27">
        <w:rPr>
          <w:rFonts w:ascii="Times New Roman" w:hAnsi="Times New Roman" w:cs="Times New Roman"/>
          <w:i/>
          <w:iCs/>
          <w:sz w:val="24"/>
          <w:szCs w:val="24"/>
        </w:rPr>
        <w:t xml:space="preserve">висит в шкафу </w:t>
      </w:r>
      <w:r w:rsidRPr="00EA5B27">
        <w:rPr>
          <w:rFonts w:ascii="Times New Roman" w:hAnsi="Times New Roman" w:cs="Times New Roman"/>
          <w:sz w:val="24"/>
          <w:szCs w:val="24"/>
        </w:rPr>
        <w:t xml:space="preserve">— </w:t>
      </w:r>
      <w:r w:rsidRPr="00EA5B27">
        <w:rPr>
          <w:rFonts w:ascii="Times New Roman" w:hAnsi="Times New Roman" w:cs="Times New Roman"/>
          <w:i/>
          <w:iCs/>
          <w:sz w:val="24"/>
          <w:szCs w:val="24"/>
        </w:rPr>
        <w:t>пошел в лес</w:t>
      </w:r>
      <w:r w:rsidRPr="00EA5B27">
        <w:rPr>
          <w:rFonts w:ascii="Times New Roman" w:hAnsi="Times New Roman" w:cs="Times New Roman"/>
          <w:sz w:val="24"/>
          <w:szCs w:val="24"/>
        </w:rPr>
        <w:t>) с</w:t>
      </w:r>
      <w:r w:rsidR="00A60C0E" w:rsidRPr="00EA5B27">
        <w:rPr>
          <w:rFonts w:ascii="Times New Roman" w:hAnsi="Times New Roman" w:cs="Times New Roman"/>
          <w:sz w:val="24"/>
          <w:szCs w:val="24"/>
        </w:rPr>
        <w:t xml:space="preserve"> </w:t>
      </w:r>
      <w:r w:rsidRPr="00EA5B27">
        <w:rPr>
          <w:rFonts w:ascii="Times New Roman" w:hAnsi="Times New Roman" w:cs="Times New Roman"/>
          <w:sz w:val="24"/>
          <w:szCs w:val="24"/>
        </w:rPr>
        <w:t>использованием графических схем.</w:t>
      </w:r>
      <w:r w:rsidR="00A60C0E" w:rsidRPr="00EA5B27">
        <w:rPr>
          <w:rFonts w:ascii="Times New Roman" w:hAnsi="Times New Roman" w:cs="Times New Roman"/>
          <w:sz w:val="24"/>
          <w:szCs w:val="24"/>
        </w:rPr>
        <w:t xml:space="preserve"> </w:t>
      </w:r>
      <w:r w:rsidRPr="00EA5B27">
        <w:rPr>
          <w:rFonts w:ascii="Times New Roman" w:hAnsi="Times New Roman" w:cs="Times New Roman"/>
          <w:sz w:val="24"/>
          <w:szCs w:val="24"/>
        </w:rPr>
        <w:t xml:space="preserve">Обучение детей пониманию значения менее продуктивных уменьшительно-ласкательных суффиксов. Формирование понимания значения непродуктивных суффиксов: </w:t>
      </w:r>
      <w:proofErr w:type="gramStart"/>
      <w:r w:rsidRPr="00EA5B27">
        <w:rPr>
          <w:rFonts w:ascii="Times New Roman" w:hAnsi="Times New Roman" w:cs="Times New Roman"/>
          <w:i/>
          <w:iCs/>
          <w:sz w:val="24"/>
          <w:szCs w:val="24"/>
        </w:rPr>
        <w:t>-н</w:t>
      </w:r>
      <w:proofErr w:type="gramEnd"/>
      <w:r w:rsidRPr="00EA5B27">
        <w:rPr>
          <w:rFonts w:ascii="Times New Roman" w:hAnsi="Times New Roman" w:cs="Times New Roman"/>
          <w:i/>
          <w:iCs/>
          <w:sz w:val="24"/>
          <w:szCs w:val="24"/>
        </w:rPr>
        <w:t>ик, -ниц-, -инк-, -ин-, -ц, -</w:t>
      </w:r>
      <w:proofErr w:type="spellStart"/>
      <w:r w:rsidRPr="00EA5B27">
        <w:rPr>
          <w:rFonts w:ascii="Times New Roman" w:hAnsi="Times New Roman" w:cs="Times New Roman"/>
          <w:i/>
          <w:iCs/>
          <w:sz w:val="24"/>
          <w:szCs w:val="24"/>
        </w:rPr>
        <w:t>иц</w:t>
      </w:r>
      <w:proofErr w:type="spellEnd"/>
      <w:r w:rsidRPr="00EA5B27">
        <w:rPr>
          <w:rFonts w:ascii="Times New Roman" w:hAnsi="Times New Roman" w:cs="Times New Roman"/>
          <w:i/>
          <w:iCs/>
          <w:sz w:val="24"/>
          <w:szCs w:val="24"/>
        </w:rPr>
        <w:t>-, -</w:t>
      </w:r>
      <w:proofErr w:type="spellStart"/>
      <w:r w:rsidRPr="00EA5B27">
        <w:rPr>
          <w:rFonts w:ascii="Times New Roman" w:hAnsi="Times New Roman" w:cs="Times New Roman"/>
          <w:i/>
          <w:iCs/>
          <w:sz w:val="24"/>
          <w:szCs w:val="24"/>
        </w:rPr>
        <w:t>ец</w:t>
      </w:r>
      <w:proofErr w:type="spellEnd"/>
      <w:r w:rsidRPr="00EA5B27">
        <w:rPr>
          <w:rFonts w:ascii="Times New Roman" w:hAnsi="Times New Roman" w:cs="Times New Roman"/>
          <w:i/>
          <w:iCs/>
          <w:sz w:val="24"/>
          <w:szCs w:val="24"/>
        </w:rPr>
        <w:t xml:space="preserve">- </w:t>
      </w:r>
      <w:r w:rsidRPr="00EA5B27">
        <w:rPr>
          <w:rFonts w:ascii="Times New Roman" w:hAnsi="Times New Roman" w:cs="Times New Roman"/>
          <w:sz w:val="24"/>
          <w:szCs w:val="24"/>
        </w:rPr>
        <w:t>(«Покажи,</w:t>
      </w:r>
      <w:r w:rsidR="003B2089" w:rsidRPr="00EA5B27">
        <w:rPr>
          <w:rFonts w:ascii="Times New Roman" w:hAnsi="Times New Roman" w:cs="Times New Roman"/>
          <w:sz w:val="24"/>
          <w:szCs w:val="24"/>
        </w:rPr>
        <w:t xml:space="preserve"> </w:t>
      </w:r>
      <w:r w:rsidRPr="00EA5B27">
        <w:rPr>
          <w:rFonts w:ascii="Times New Roman" w:hAnsi="Times New Roman" w:cs="Times New Roman"/>
          <w:sz w:val="24"/>
          <w:szCs w:val="24"/>
        </w:rPr>
        <w:t>где чай, где чайник», «Покажи, где сахар, где сахарница», «Покажи, где</w:t>
      </w:r>
      <w:r w:rsidR="00A60C0E" w:rsidRPr="00EA5B27">
        <w:rPr>
          <w:rFonts w:ascii="Times New Roman" w:hAnsi="Times New Roman" w:cs="Times New Roman"/>
          <w:sz w:val="24"/>
          <w:szCs w:val="24"/>
        </w:rPr>
        <w:t xml:space="preserve"> </w:t>
      </w:r>
      <w:r w:rsidRPr="00EA5B27">
        <w:rPr>
          <w:rFonts w:ascii="Times New Roman" w:hAnsi="Times New Roman" w:cs="Times New Roman"/>
          <w:sz w:val="24"/>
          <w:szCs w:val="24"/>
        </w:rPr>
        <w:t xml:space="preserve">бусы, где бусина», «Покажи, где виноград, где виноградинка»). Формирование понимания суффиксов со значением «очень большой»: </w:t>
      </w:r>
      <w:proofErr w:type="gramStart"/>
      <w:r w:rsidRPr="00EA5B27">
        <w:rPr>
          <w:rFonts w:ascii="Times New Roman" w:hAnsi="Times New Roman" w:cs="Times New Roman"/>
          <w:i/>
          <w:iCs/>
          <w:sz w:val="24"/>
          <w:szCs w:val="24"/>
        </w:rPr>
        <w:t>-</w:t>
      </w:r>
      <w:proofErr w:type="spellStart"/>
      <w:r w:rsidRPr="00EA5B27">
        <w:rPr>
          <w:rFonts w:ascii="Times New Roman" w:hAnsi="Times New Roman" w:cs="Times New Roman"/>
          <w:i/>
          <w:iCs/>
          <w:sz w:val="24"/>
          <w:szCs w:val="24"/>
        </w:rPr>
        <w:t>и</w:t>
      </w:r>
      <w:proofErr w:type="gramEnd"/>
      <w:r w:rsidRPr="00EA5B27">
        <w:rPr>
          <w:rFonts w:ascii="Times New Roman" w:hAnsi="Times New Roman" w:cs="Times New Roman"/>
          <w:i/>
          <w:iCs/>
          <w:sz w:val="24"/>
          <w:szCs w:val="24"/>
        </w:rPr>
        <w:t>щ</w:t>
      </w:r>
      <w:proofErr w:type="spellEnd"/>
      <w:r w:rsidRPr="00EA5B27">
        <w:rPr>
          <w:rFonts w:ascii="Times New Roman" w:hAnsi="Times New Roman" w:cs="Times New Roman"/>
          <w:i/>
          <w:iCs/>
          <w:sz w:val="24"/>
          <w:szCs w:val="24"/>
        </w:rPr>
        <w:t>-, -ин-</w:t>
      </w:r>
      <w:r w:rsidRPr="00EA5B27">
        <w:rPr>
          <w:rFonts w:ascii="Times New Roman" w:hAnsi="Times New Roman" w:cs="Times New Roman"/>
          <w:sz w:val="24"/>
          <w:szCs w:val="24"/>
        </w:rPr>
        <w:t>(«Покажи, где нос, где носище», «Покаж</w:t>
      </w:r>
      <w:r w:rsidR="003B2089" w:rsidRPr="00EA5B27">
        <w:rPr>
          <w:rFonts w:ascii="Times New Roman" w:hAnsi="Times New Roman" w:cs="Times New Roman"/>
          <w:sz w:val="24"/>
          <w:szCs w:val="24"/>
        </w:rPr>
        <w:t>и, где дом, где домина»). Диффе</w:t>
      </w:r>
      <w:r w:rsidRPr="00EA5B27">
        <w:rPr>
          <w:rFonts w:ascii="Times New Roman" w:hAnsi="Times New Roman" w:cs="Times New Roman"/>
          <w:sz w:val="24"/>
          <w:szCs w:val="24"/>
        </w:rPr>
        <w:t>ренциация уменьшительно-ласкательн</w:t>
      </w:r>
      <w:r w:rsidR="003B2089" w:rsidRPr="00EA5B27">
        <w:rPr>
          <w:rFonts w:ascii="Times New Roman" w:hAnsi="Times New Roman" w:cs="Times New Roman"/>
          <w:sz w:val="24"/>
          <w:szCs w:val="24"/>
        </w:rPr>
        <w:t>ых суффиксов и суффиксов со зна</w:t>
      </w:r>
      <w:r w:rsidRPr="00EA5B27">
        <w:rPr>
          <w:rFonts w:ascii="Times New Roman" w:hAnsi="Times New Roman" w:cs="Times New Roman"/>
          <w:sz w:val="24"/>
          <w:szCs w:val="24"/>
        </w:rPr>
        <w:t xml:space="preserve">чением «очень </w:t>
      </w:r>
      <w:proofErr w:type="gramStart"/>
      <w:r w:rsidRPr="00EA5B27">
        <w:rPr>
          <w:rFonts w:ascii="Times New Roman" w:hAnsi="Times New Roman" w:cs="Times New Roman"/>
          <w:sz w:val="24"/>
          <w:szCs w:val="24"/>
        </w:rPr>
        <w:t>большой</w:t>
      </w:r>
      <w:proofErr w:type="gramEnd"/>
      <w:r w:rsidRPr="00EA5B27">
        <w:rPr>
          <w:rFonts w:ascii="Times New Roman" w:hAnsi="Times New Roman" w:cs="Times New Roman"/>
          <w:sz w:val="24"/>
          <w:szCs w:val="24"/>
        </w:rPr>
        <w:t>» («Покажи, где лапка, где лапища»).</w:t>
      </w:r>
    </w:p>
    <w:p w:rsidR="000961E4" w:rsidRPr="00EA5B27" w:rsidRDefault="000961E4" w:rsidP="00440C85">
      <w:pPr>
        <w:autoSpaceDE w:val="0"/>
        <w:autoSpaceDN w:val="0"/>
        <w:adjustRightInd w:val="0"/>
        <w:spacing w:after="0" w:line="240" w:lineRule="auto"/>
        <w:ind w:firstLine="708"/>
        <w:jc w:val="both"/>
        <w:rPr>
          <w:rFonts w:ascii="Times New Roman" w:hAnsi="Times New Roman" w:cs="Times New Roman"/>
          <w:sz w:val="24"/>
          <w:szCs w:val="24"/>
        </w:rPr>
      </w:pPr>
      <w:r w:rsidRPr="00EA5B27">
        <w:rPr>
          <w:rFonts w:ascii="Times New Roman" w:hAnsi="Times New Roman" w:cs="Times New Roman"/>
          <w:sz w:val="24"/>
          <w:szCs w:val="24"/>
        </w:rPr>
        <w:t xml:space="preserve">Совершенствование понимания значения приставок </w:t>
      </w:r>
      <w:proofErr w:type="gramStart"/>
      <w:r w:rsidRPr="00EA5B27">
        <w:rPr>
          <w:rFonts w:ascii="Times New Roman" w:hAnsi="Times New Roman" w:cs="Times New Roman"/>
          <w:i/>
          <w:iCs/>
          <w:sz w:val="24"/>
          <w:szCs w:val="24"/>
        </w:rPr>
        <w:t>в-</w:t>
      </w:r>
      <w:proofErr w:type="gramEnd"/>
      <w:r w:rsidRPr="00EA5B27">
        <w:rPr>
          <w:rFonts w:ascii="Times New Roman" w:hAnsi="Times New Roman" w:cs="Times New Roman"/>
          <w:i/>
          <w:iCs/>
          <w:sz w:val="24"/>
          <w:szCs w:val="24"/>
        </w:rPr>
        <w:t xml:space="preserve">, вы-, при-, на- </w:t>
      </w:r>
      <w:r w:rsidRPr="00EA5B27">
        <w:rPr>
          <w:rFonts w:ascii="Times New Roman" w:hAnsi="Times New Roman" w:cs="Times New Roman"/>
          <w:sz w:val="24"/>
          <w:szCs w:val="24"/>
        </w:rPr>
        <w:t>и</w:t>
      </w:r>
      <w:r w:rsidR="00A60C0E" w:rsidRPr="00EA5B27">
        <w:rPr>
          <w:rFonts w:ascii="Times New Roman" w:hAnsi="Times New Roman" w:cs="Times New Roman"/>
          <w:sz w:val="24"/>
          <w:szCs w:val="24"/>
        </w:rPr>
        <w:t xml:space="preserve"> </w:t>
      </w:r>
      <w:r w:rsidRPr="00EA5B27">
        <w:rPr>
          <w:rFonts w:ascii="Times New Roman" w:hAnsi="Times New Roman" w:cs="Times New Roman"/>
          <w:sz w:val="24"/>
          <w:szCs w:val="24"/>
        </w:rPr>
        <w:t xml:space="preserve">их различения. Формирование понимания значений приставок </w:t>
      </w:r>
      <w:proofErr w:type="gramStart"/>
      <w:r w:rsidRPr="00EA5B27">
        <w:rPr>
          <w:rFonts w:ascii="Times New Roman" w:hAnsi="Times New Roman" w:cs="Times New Roman"/>
          <w:i/>
          <w:iCs/>
          <w:sz w:val="24"/>
          <w:szCs w:val="24"/>
        </w:rPr>
        <w:t>с-</w:t>
      </w:r>
      <w:proofErr w:type="gramEnd"/>
      <w:r w:rsidRPr="00EA5B27">
        <w:rPr>
          <w:rFonts w:ascii="Times New Roman" w:hAnsi="Times New Roman" w:cs="Times New Roman"/>
          <w:i/>
          <w:iCs/>
          <w:sz w:val="24"/>
          <w:szCs w:val="24"/>
        </w:rPr>
        <w:t xml:space="preserve">, у-, под-,от-, -за-, по-, пере-, до- </w:t>
      </w:r>
      <w:r w:rsidRPr="00EA5B27">
        <w:rPr>
          <w:rFonts w:ascii="Times New Roman" w:hAnsi="Times New Roman" w:cs="Times New Roman"/>
          <w:sz w:val="24"/>
          <w:szCs w:val="24"/>
        </w:rPr>
        <w:t>и их различение («Покажи, где мальчик входит в</w:t>
      </w:r>
      <w:r w:rsidR="00A60C0E" w:rsidRPr="00EA5B27">
        <w:rPr>
          <w:rFonts w:ascii="Times New Roman" w:hAnsi="Times New Roman" w:cs="Times New Roman"/>
          <w:sz w:val="24"/>
          <w:szCs w:val="24"/>
        </w:rPr>
        <w:t xml:space="preserve"> </w:t>
      </w:r>
      <w:r w:rsidRPr="00EA5B27">
        <w:rPr>
          <w:rFonts w:ascii="Times New Roman" w:hAnsi="Times New Roman" w:cs="Times New Roman"/>
          <w:sz w:val="24"/>
          <w:szCs w:val="24"/>
        </w:rPr>
        <w:t>дом, а где выходит из дома», «Покажи, где птичка улетает из клетки, а где</w:t>
      </w:r>
      <w:r w:rsidR="00A60C0E" w:rsidRPr="00EA5B27">
        <w:rPr>
          <w:rFonts w:ascii="Times New Roman" w:hAnsi="Times New Roman" w:cs="Times New Roman"/>
          <w:sz w:val="24"/>
          <w:szCs w:val="24"/>
        </w:rPr>
        <w:t xml:space="preserve"> </w:t>
      </w:r>
      <w:r w:rsidRPr="00EA5B27">
        <w:rPr>
          <w:rFonts w:ascii="Times New Roman" w:hAnsi="Times New Roman" w:cs="Times New Roman"/>
          <w:sz w:val="24"/>
          <w:szCs w:val="24"/>
        </w:rPr>
        <w:t xml:space="preserve">подлетает к клетке, залетает в клетку, перелетает через клетку»). </w:t>
      </w:r>
      <w:proofErr w:type="gramStart"/>
      <w:r w:rsidRPr="00EA5B27">
        <w:rPr>
          <w:rFonts w:ascii="Times New Roman" w:hAnsi="Times New Roman" w:cs="Times New Roman"/>
          <w:sz w:val="24"/>
          <w:szCs w:val="24"/>
        </w:rPr>
        <w:t>Обучение</w:t>
      </w:r>
      <w:r w:rsidR="00A60C0E" w:rsidRPr="00EA5B27">
        <w:rPr>
          <w:rFonts w:ascii="Times New Roman" w:hAnsi="Times New Roman" w:cs="Times New Roman"/>
          <w:sz w:val="24"/>
          <w:szCs w:val="24"/>
        </w:rPr>
        <w:t xml:space="preserve"> </w:t>
      </w:r>
      <w:r w:rsidRPr="00EA5B27">
        <w:rPr>
          <w:rFonts w:ascii="Times New Roman" w:hAnsi="Times New Roman" w:cs="Times New Roman"/>
          <w:sz w:val="24"/>
          <w:szCs w:val="24"/>
        </w:rPr>
        <w:t>детей пониманию логико-грамматических конструкций: сравнительных</w:t>
      </w:r>
      <w:r w:rsidR="00A60C0E" w:rsidRPr="00EA5B27">
        <w:rPr>
          <w:rFonts w:ascii="Times New Roman" w:hAnsi="Times New Roman" w:cs="Times New Roman"/>
          <w:sz w:val="24"/>
          <w:szCs w:val="24"/>
        </w:rPr>
        <w:t xml:space="preserve"> </w:t>
      </w:r>
      <w:r w:rsidRPr="00EA5B27">
        <w:rPr>
          <w:rFonts w:ascii="Times New Roman" w:hAnsi="Times New Roman" w:cs="Times New Roman"/>
          <w:sz w:val="24"/>
          <w:szCs w:val="24"/>
        </w:rPr>
        <w:t>(</w:t>
      </w:r>
      <w:r w:rsidRPr="00EA5B27">
        <w:rPr>
          <w:rFonts w:ascii="Times New Roman" w:hAnsi="Times New Roman" w:cs="Times New Roman"/>
          <w:i/>
          <w:iCs/>
          <w:sz w:val="24"/>
          <w:szCs w:val="24"/>
        </w:rPr>
        <w:t>Муха больше слона, слон больше мухи</w:t>
      </w:r>
      <w:r w:rsidRPr="00EA5B27">
        <w:rPr>
          <w:rFonts w:ascii="Times New Roman" w:hAnsi="Times New Roman" w:cs="Times New Roman"/>
          <w:sz w:val="24"/>
          <w:szCs w:val="24"/>
        </w:rPr>
        <w:t>); инверсии (</w:t>
      </w:r>
      <w:r w:rsidRPr="00EA5B27">
        <w:rPr>
          <w:rFonts w:ascii="Times New Roman" w:hAnsi="Times New Roman" w:cs="Times New Roman"/>
          <w:i/>
          <w:iCs/>
          <w:sz w:val="24"/>
          <w:szCs w:val="24"/>
        </w:rPr>
        <w:t>Колю ударил Ваня</w:t>
      </w:r>
      <w:r w:rsidRPr="00EA5B27">
        <w:rPr>
          <w:rFonts w:ascii="Times New Roman" w:hAnsi="Times New Roman" w:cs="Times New Roman"/>
          <w:sz w:val="24"/>
          <w:szCs w:val="24"/>
        </w:rPr>
        <w:t>.</w:t>
      </w:r>
      <w:proofErr w:type="gramEnd"/>
      <w:r w:rsidRPr="00EA5B27">
        <w:rPr>
          <w:rFonts w:ascii="Times New Roman" w:hAnsi="Times New Roman" w:cs="Times New Roman"/>
          <w:sz w:val="24"/>
          <w:szCs w:val="24"/>
        </w:rPr>
        <w:t xml:space="preserve"> </w:t>
      </w:r>
      <w:proofErr w:type="gramStart"/>
      <w:r w:rsidRPr="00EA5B27">
        <w:rPr>
          <w:rFonts w:ascii="Times New Roman" w:hAnsi="Times New Roman" w:cs="Times New Roman"/>
          <w:sz w:val="24"/>
          <w:szCs w:val="24"/>
        </w:rPr>
        <w:t>Кто</w:t>
      </w:r>
      <w:r w:rsidR="00A60C0E" w:rsidRPr="00EA5B27">
        <w:rPr>
          <w:rFonts w:ascii="Times New Roman" w:hAnsi="Times New Roman" w:cs="Times New Roman"/>
          <w:sz w:val="24"/>
          <w:szCs w:val="24"/>
        </w:rPr>
        <w:t xml:space="preserve"> </w:t>
      </w:r>
      <w:r w:rsidRPr="00EA5B27">
        <w:rPr>
          <w:rFonts w:ascii="Times New Roman" w:hAnsi="Times New Roman" w:cs="Times New Roman"/>
          <w:sz w:val="24"/>
          <w:szCs w:val="24"/>
        </w:rPr>
        <w:t>драчун?); активных (</w:t>
      </w:r>
      <w:r w:rsidRPr="00EA5B27">
        <w:rPr>
          <w:rFonts w:ascii="Times New Roman" w:hAnsi="Times New Roman" w:cs="Times New Roman"/>
          <w:i/>
          <w:iCs/>
          <w:sz w:val="24"/>
          <w:szCs w:val="24"/>
        </w:rPr>
        <w:t>Ваня нарисовал Петю</w:t>
      </w:r>
      <w:r w:rsidRPr="00EA5B27">
        <w:rPr>
          <w:rFonts w:ascii="Times New Roman" w:hAnsi="Times New Roman" w:cs="Times New Roman"/>
          <w:sz w:val="24"/>
          <w:szCs w:val="24"/>
        </w:rPr>
        <w:t>); пассивных (</w:t>
      </w:r>
      <w:r w:rsidRPr="00EA5B27">
        <w:rPr>
          <w:rFonts w:ascii="Times New Roman" w:hAnsi="Times New Roman" w:cs="Times New Roman"/>
          <w:i/>
          <w:iCs/>
          <w:sz w:val="24"/>
          <w:szCs w:val="24"/>
        </w:rPr>
        <w:t>Петя нарисован</w:t>
      </w:r>
      <w:r w:rsidR="00A60C0E" w:rsidRPr="00EA5B27">
        <w:rPr>
          <w:rFonts w:ascii="Times New Roman" w:hAnsi="Times New Roman" w:cs="Times New Roman"/>
          <w:i/>
          <w:iCs/>
          <w:sz w:val="24"/>
          <w:szCs w:val="24"/>
        </w:rPr>
        <w:t xml:space="preserve"> </w:t>
      </w:r>
      <w:r w:rsidRPr="00EA5B27">
        <w:rPr>
          <w:rFonts w:ascii="Times New Roman" w:hAnsi="Times New Roman" w:cs="Times New Roman"/>
          <w:i/>
          <w:iCs/>
          <w:sz w:val="24"/>
          <w:szCs w:val="24"/>
        </w:rPr>
        <w:t>Ваней</w:t>
      </w:r>
      <w:r w:rsidRPr="00EA5B27">
        <w:rPr>
          <w:rFonts w:ascii="Times New Roman" w:hAnsi="Times New Roman" w:cs="Times New Roman"/>
          <w:sz w:val="24"/>
          <w:szCs w:val="24"/>
        </w:rPr>
        <w:t>).</w:t>
      </w:r>
      <w:proofErr w:type="gramEnd"/>
      <w:r w:rsidR="00A60C0E" w:rsidRPr="00EA5B27">
        <w:rPr>
          <w:rFonts w:ascii="Times New Roman" w:hAnsi="Times New Roman" w:cs="Times New Roman"/>
          <w:sz w:val="24"/>
          <w:szCs w:val="24"/>
        </w:rPr>
        <w:t xml:space="preserve"> </w:t>
      </w:r>
      <w:r w:rsidRPr="00EA5B27">
        <w:rPr>
          <w:rFonts w:ascii="Times New Roman" w:hAnsi="Times New Roman" w:cs="Times New Roman"/>
          <w:sz w:val="24"/>
          <w:szCs w:val="24"/>
        </w:rPr>
        <w:t>Совершенствование понимания вопросов по сюжетной картинке, по</w:t>
      </w:r>
      <w:r w:rsidR="003B2089" w:rsidRPr="00EA5B27">
        <w:rPr>
          <w:rFonts w:ascii="Times New Roman" w:hAnsi="Times New Roman" w:cs="Times New Roman"/>
          <w:sz w:val="24"/>
          <w:szCs w:val="24"/>
        </w:rPr>
        <w:t xml:space="preserve"> </w:t>
      </w:r>
      <w:r w:rsidRPr="00EA5B27">
        <w:rPr>
          <w:rFonts w:ascii="Times New Roman" w:hAnsi="Times New Roman" w:cs="Times New Roman"/>
          <w:sz w:val="24"/>
          <w:szCs w:val="24"/>
        </w:rPr>
        <w:t>прочитанной сказке, рассказу (с использованием иллюстраций).</w:t>
      </w:r>
    </w:p>
    <w:p w:rsidR="00F248B6" w:rsidRPr="00EA5B27" w:rsidRDefault="00F248B6" w:rsidP="00A60C0E">
      <w:pPr>
        <w:autoSpaceDE w:val="0"/>
        <w:autoSpaceDN w:val="0"/>
        <w:adjustRightInd w:val="0"/>
        <w:spacing w:after="0" w:line="240" w:lineRule="auto"/>
        <w:jc w:val="both"/>
        <w:rPr>
          <w:rFonts w:ascii="Times New Roman" w:hAnsi="Times New Roman" w:cs="Times New Roman"/>
          <w:sz w:val="24"/>
          <w:szCs w:val="24"/>
        </w:rPr>
      </w:pPr>
    </w:p>
    <w:p w:rsidR="00F248B6" w:rsidRPr="00EA5B27" w:rsidRDefault="000961E4" w:rsidP="00440C85">
      <w:pPr>
        <w:autoSpaceDE w:val="0"/>
        <w:autoSpaceDN w:val="0"/>
        <w:adjustRightInd w:val="0"/>
        <w:spacing w:after="0" w:line="240" w:lineRule="auto"/>
        <w:ind w:firstLine="708"/>
        <w:jc w:val="both"/>
        <w:rPr>
          <w:rFonts w:ascii="Times New Roman" w:eastAsia="Times New Roman,Bold" w:hAnsi="Times New Roman" w:cs="Times New Roman"/>
          <w:b/>
          <w:bCs/>
          <w:sz w:val="24"/>
          <w:szCs w:val="24"/>
        </w:rPr>
      </w:pPr>
      <w:r w:rsidRPr="00EA5B27">
        <w:rPr>
          <w:rFonts w:ascii="Times New Roman" w:eastAsia="Times New Roman,Bold" w:hAnsi="Times New Roman" w:cs="Times New Roman"/>
          <w:b/>
          <w:bCs/>
          <w:sz w:val="24"/>
          <w:szCs w:val="24"/>
        </w:rPr>
        <w:t xml:space="preserve">Формирование предметного, предикативного и </w:t>
      </w:r>
      <w:r w:rsidR="003B2089" w:rsidRPr="00EA5B27">
        <w:rPr>
          <w:rFonts w:ascii="Times New Roman" w:eastAsia="Times New Roman,Bold" w:hAnsi="Times New Roman" w:cs="Times New Roman"/>
          <w:b/>
          <w:bCs/>
          <w:sz w:val="24"/>
          <w:szCs w:val="24"/>
        </w:rPr>
        <w:t>об</w:t>
      </w:r>
      <w:r w:rsidRPr="00EA5B27">
        <w:rPr>
          <w:rFonts w:ascii="Times New Roman" w:eastAsia="Times New Roman,Bold" w:hAnsi="Times New Roman" w:cs="Times New Roman"/>
          <w:b/>
          <w:bCs/>
          <w:sz w:val="24"/>
          <w:szCs w:val="24"/>
        </w:rPr>
        <w:t xml:space="preserve">ъективного словаря экспрессивной речи. </w:t>
      </w:r>
    </w:p>
    <w:p w:rsidR="000961E4" w:rsidRPr="00EA5B27" w:rsidRDefault="000961E4" w:rsidP="00440C85">
      <w:pPr>
        <w:autoSpaceDE w:val="0"/>
        <w:autoSpaceDN w:val="0"/>
        <w:adjustRightInd w:val="0"/>
        <w:spacing w:after="0" w:line="240" w:lineRule="auto"/>
        <w:ind w:firstLine="708"/>
        <w:jc w:val="both"/>
        <w:rPr>
          <w:rFonts w:ascii="Times New Roman" w:hAnsi="Times New Roman" w:cs="Times New Roman"/>
          <w:sz w:val="24"/>
          <w:szCs w:val="24"/>
        </w:rPr>
      </w:pPr>
      <w:r w:rsidRPr="00EA5B27">
        <w:rPr>
          <w:rFonts w:ascii="Times New Roman" w:hAnsi="Times New Roman" w:cs="Times New Roman"/>
          <w:sz w:val="24"/>
          <w:szCs w:val="24"/>
        </w:rPr>
        <w:t>Совершенствование словаря экспрессивной</w:t>
      </w:r>
      <w:r w:rsidR="00F248B6" w:rsidRPr="00EA5B27">
        <w:rPr>
          <w:rFonts w:ascii="Times New Roman" w:hAnsi="Times New Roman" w:cs="Times New Roman"/>
          <w:sz w:val="24"/>
          <w:szCs w:val="24"/>
        </w:rPr>
        <w:t xml:space="preserve"> </w:t>
      </w:r>
      <w:r w:rsidRPr="00EA5B27">
        <w:rPr>
          <w:rFonts w:ascii="Times New Roman" w:hAnsi="Times New Roman" w:cs="Times New Roman"/>
          <w:sz w:val="24"/>
          <w:szCs w:val="24"/>
        </w:rPr>
        <w:t>речи, уточнение значения слов, обозн</w:t>
      </w:r>
      <w:r w:rsidR="003B2089" w:rsidRPr="00EA5B27">
        <w:rPr>
          <w:rFonts w:ascii="Times New Roman" w:hAnsi="Times New Roman" w:cs="Times New Roman"/>
          <w:sz w:val="24"/>
          <w:szCs w:val="24"/>
        </w:rPr>
        <w:t>ачающих названия предметов, дей</w:t>
      </w:r>
      <w:r w:rsidRPr="00EA5B27">
        <w:rPr>
          <w:rFonts w:ascii="Times New Roman" w:hAnsi="Times New Roman" w:cs="Times New Roman"/>
          <w:sz w:val="24"/>
          <w:szCs w:val="24"/>
        </w:rPr>
        <w:t xml:space="preserve">ствий, состояний, признаков, свойств и качеств. </w:t>
      </w:r>
      <w:proofErr w:type="spellStart"/>
      <w:r w:rsidRPr="00EA5B27">
        <w:rPr>
          <w:rFonts w:ascii="Times New Roman" w:hAnsi="Times New Roman" w:cs="Times New Roman"/>
          <w:sz w:val="24"/>
          <w:szCs w:val="24"/>
        </w:rPr>
        <w:t>Семантизация</w:t>
      </w:r>
      <w:proofErr w:type="spellEnd"/>
      <w:r w:rsidRPr="00EA5B27">
        <w:rPr>
          <w:rFonts w:ascii="Times New Roman" w:hAnsi="Times New Roman" w:cs="Times New Roman"/>
          <w:sz w:val="24"/>
          <w:szCs w:val="24"/>
        </w:rPr>
        <w:t xml:space="preserve"> лексики</w:t>
      </w:r>
      <w:r w:rsidR="003B2089" w:rsidRPr="00EA5B27">
        <w:rPr>
          <w:rFonts w:ascii="Times New Roman" w:hAnsi="Times New Roman" w:cs="Times New Roman"/>
          <w:sz w:val="24"/>
          <w:szCs w:val="24"/>
        </w:rPr>
        <w:t xml:space="preserve"> </w:t>
      </w:r>
      <w:r w:rsidRPr="00EA5B27">
        <w:rPr>
          <w:rFonts w:ascii="Times New Roman" w:hAnsi="Times New Roman" w:cs="Times New Roman"/>
          <w:sz w:val="24"/>
          <w:szCs w:val="24"/>
        </w:rPr>
        <w:t xml:space="preserve">(раскрытие смысловой стороны слова не только с опорой на </w:t>
      </w:r>
      <w:proofErr w:type="spellStart"/>
      <w:r w:rsidRPr="00EA5B27">
        <w:rPr>
          <w:rFonts w:ascii="Times New Roman" w:hAnsi="Times New Roman" w:cs="Times New Roman"/>
          <w:sz w:val="24"/>
          <w:szCs w:val="24"/>
        </w:rPr>
        <w:t>наглядность</w:t>
      </w:r>
      <w:proofErr w:type="gramStart"/>
      <w:r w:rsidRPr="00EA5B27">
        <w:rPr>
          <w:rFonts w:ascii="Times New Roman" w:hAnsi="Times New Roman" w:cs="Times New Roman"/>
          <w:sz w:val="24"/>
          <w:szCs w:val="24"/>
        </w:rPr>
        <w:t>,н</w:t>
      </w:r>
      <w:proofErr w:type="gramEnd"/>
      <w:r w:rsidRPr="00EA5B27">
        <w:rPr>
          <w:rFonts w:ascii="Times New Roman" w:hAnsi="Times New Roman" w:cs="Times New Roman"/>
          <w:sz w:val="24"/>
          <w:szCs w:val="24"/>
        </w:rPr>
        <w:t>о</w:t>
      </w:r>
      <w:proofErr w:type="spellEnd"/>
      <w:r w:rsidRPr="00EA5B27">
        <w:rPr>
          <w:rFonts w:ascii="Times New Roman" w:hAnsi="Times New Roman" w:cs="Times New Roman"/>
          <w:sz w:val="24"/>
          <w:szCs w:val="24"/>
        </w:rPr>
        <w:t xml:space="preserve"> и через уже усвоенные слова).Закрепление в словаре экспрессивной речи числительных: </w:t>
      </w:r>
      <w:r w:rsidRPr="00EA5B27">
        <w:rPr>
          <w:rFonts w:ascii="Times New Roman" w:hAnsi="Times New Roman" w:cs="Times New Roman"/>
          <w:i/>
          <w:iCs/>
          <w:sz w:val="24"/>
          <w:szCs w:val="24"/>
        </w:rPr>
        <w:t>один, два</w:t>
      </w:r>
      <w:r w:rsidR="003B2089" w:rsidRPr="00EA5B27">
        <w:rPr>
          <w:rFonts w:ascii="Times New Roman" w:hAnsi="Times New Roman" w:cs="Times New Roman"/>
          <w:i/>
          <w:iCs/>
          <w:sz w:val="24"/>
          <w:szCs w:val="24"/>
        </w:rPr>
        <w:t xml:space="preserve"> </w:t>
      </w:r>
      <w:r w:rsidRPr="00EA5B27">
        <w:rPr>
          <w:rFonts w:ascii="Times New Roman" w:hAnsi="Times New Roman" w:cs="Times New Roman"/>
          <w:i/>
          <w:iCs/>
          <w:sz w:val="24"/>
          <w:szCs w:val="24"/>
        </w:rPr>
        <w:t>,три, четыре, пять, шесть, семь, восемь, девять, десять</w:t>
      </w:r>
      <w:r w:rsidRPr="00EA5B27">
        <w:rPr>
          <w:rFonts w:ascii="Times New Roman" w:hAnsi="Times New Roman" w:cs="Times New Roman"/>
          <w:sz w:val="24"/>
          <w:szCs w:val="24"/>
        </w:rPr>
        <w:t>.</w:t>
      </w:r>
      <w:r w:rsidR="003B2089" w:rsidRPr="00EA5B27">
        <w:rPr>
          <w:rFonts w:ascii="Times New Roman" w:hAnsi="Times New Roman" w:cs="Times New Roman"/>
          <w:sz w:val="24"/>
          <w:szCs w:val="24"/>
        </w:rPr>
        <w:t xml:space="preserve"> </w:t>
      </w:r>
      <w:r w:rsidRPr="00EA5B27">
        <w:rPr>
          <w:rFonts w:ascii="Times New Roman" w:hAnsi="Times New Roman" w:cs="Times New Roman"/>
          <w:sz w:val="24"/>
          <w:szCs w:val="24"/>
        </w:rPr>
        <w:t xml:space="preserve">Совершенствование ономасиологического и семасиологического </w:t>
      </w:r>
      <w:proofErr w:type="gramStart"/>
      <w:r w:rsidRPr="00EA5B27">
        <w:rPr>
          <w:rFonts w:ascii="Times New Roman" w:hAnsi="Times New Roman" w:cs="Times New Roman"/>
          <w:sz w:val="24"/>
          <w:szCs w:val="24"/>
        </w:rPr>
        <w:t>ас-</w:t>
      </w:r>
      <w:proofErr w:type="spellStart"/>
      <w:r w:rsidRPr="00EA5B27">
        <w:rPr>
          <w:rFonts w:ascii="Times New Roman" w:hAnsi="Times New Roman" w:cs="Times New Roman"/>
          <w:sz w:val="24"/>
          <w:szCs w:val="24"/>
        </w:rPr>
        <w:t>пектов</w:t>
      </w:r>
      <w:proofErr w:type="spellEnd"/>
      <w:proofErr w:type="gramEnd"/>
      <w:r w:rsidRPr="00EA5B27">
        <w:rPr>
          <w:rFonts w:ascii="Times New Roman" w:hAnsi="Times New Roman" w:cs="Times New Roman"/>
          <w:sz w:val="24"/>
          <w:szCs w:val="24"/>
        </w:rPr>
        <w:t xml:space="preserve"> лексического строя экспрессивной речи.</w:t>
      </w:r>
      <w:r w:rsidR="00F248B6" w:rsidRPr="00EA5B27">
        <w:rPr>
          <w:rFonts w:ascii="Times New Roman" w:hAnsi="Times New Roman" w:cs="Times New Roman"/>
          <w:sz w:val="24"/>
          <w:szCs w:val="24"/>
        </w:rPr>
        <w:t xml:space="preserve"> </w:t>
      </w:r>
      <w:r w:rsidRPr="00EA5B27">
        <w:rPr>
          <w:rFonts w:ascii="Times New Roman" w:hAnsi="Times New Roman" w:cs="Times New Roman"/>
          <w:sz w:val="24"/>
          <w:szCs w:val="24"/>
        </w:rPr>
        <w:t>Обучение детей умению подбирать слова с противоположным (</w:t>
      </w:r>
      <w:r w:rsidR="003B2089" w:rsidRPr="00EA5B27">
        <w:rPr>
          <w:rFonts w:ascii="Times New Roman" w:hAnsi="Times New Roman" w:cs="Times New Roman"/>
          <w:i/>
          <w:iCs/>
          <w:sz w:val="24"/>
          <w:szCs w:val="24"/>
        </w:rPr>
        <w:t>силь</w:t>
      </w:r>
      <w:r w:rsidRPr="00EA5B27">
        <w:rPr>
          <w:rFonts w:ascii="Times New Roman" w:hAnsi="Times New Roman" w:cs="Times New Roman"/>
          <w:i/>
          <w:iCs/>
          <w:sz w:val="24"/>
          <w:szCs w:val="24"/>
        </w:rPr>
        <w:t>ный — слабый, стоять — бежать, далеко — близко</w:t>
      </w:r>
      <w:r w:rsidRPr="00EA5B27">
        <w:rPr>
          <w:rFonts w:ascii="Times New Roman" w:hAnsi="Times New Roman" w:cs="Times New Roman"/>
          <w:sz w:val="24"/>
          <w:szCs w:val="24"/>
        </w:rPr>
        <w:t>) и сходным (</w:t>
      </w:r>
      <w:r w:rsidRPr="00EA5B27">
        <w:rPr>
          <w:rFonts w:ascii="Times New Roman" w:hAnsi="Times New Roman" w:cs="Times New Roman"/>
          <w:i/>
          <w:iCs/>
          <w:sz w:val="24"/>
          <w:szCs w:val="24"/>
        </w:rPr>
        <w:t>веселый— радостный, прыгать — скакать, грустно — печально</w:t>
      </w:r>
      <w:r w:rsidR="003B2089" w:rsidRPr="00EA5B27">
        <w:rPr>
          <w:rFonts w:ascii="Times New Roman" w:hAnsi="Times New Roman" w:cs="Times New Roman"/>
          <w:sz w:val="24"/>
          <w:szCs w:val="24"/>
        </w:rPr>
        <w:t xml:space="preserve">) </w:t>
      </w:r>
      <w:proofErr w:type="spellStart"/>
      <w:r w:rsidR="003B2089" w:rsidRPr="00EA5B27">
        <w:rPr>
          <w:rFonts w:ascii="Times New Roman" w:hAnsi="Times New Roman" w:cs="Times New Roman"/>
          <w:sz w:val="24"/>
          <w:szCs w:val="24"/>
        </w:rPr>
        <w:t>значением</w:t>
      </w:r>
      <w:r w:rsidRPr="00EA5B27">
        <w:rPr>
          <w:rFonts w:ascii="Times New Roman" w:hAnsi="Times New Roman" w:cs="Times New Roman"/>
          <w:sz w:val="24"/>
          <w:szCs w:val="24"/>
        </w:rPr>
        <w:t>Обучение</w:t>
      </w:r>
      <w:proofErr w:type="spellEnd"/>
      <w:r w:rsidRPr="00EA5B27">
        <w:rPr>
          <w:rFonts w:ascii="Times New Roman" w:hAnsi="Times New Roman" w:cs="Times New Roman"/>
          <w:sz w:val="24"/>
          <w:szCs w:val="24"/>
        </w:rPr>
        <w:t xml:space="preserve"> детей использованию слов, обозначающих материал (</w:t>
      </w:r>
      <w:r w:rsidR="003B2089" w:rsidRPr="00EA5B27">
        <w:rPr>
          <w:rFonts w:ascii="Times New Roman" w:hAnsi="Times New Roman" w:cs="Times New Roman"/>
          <w:i/>
          <w:iCs/>
          <w:sz w:val="24"/>
          <w:szCs w:val="24"/>
        </w:rPr>
        <w:t>дере</w:t>
      </w:r>
      <w:r w:rsidRPr="00EA5B27">
        <w:rPr>
          <w:rFonts w:ascii="Times New Roman" w:hAnsi="Times New Roman" w:cs="Times New Roman"/>
          <w:i/>
          <w:iCs/>
          <w:sz w:val="24"/>
          <w:szCs w:val="24"/>
        </w:rPr>
        <w:t>во, металл, стекло, ткань, пластмасса, резина</w:t>
      </w:r>
      <w:r w:rsidRPr="00EA5B27">
        <w:rPr>
          <w:rFonts w:ascii="Times New Roman" w:hAnsi="Times New Roman" w:cs="Times New Roman"/>
          <w:sz w:val="24"/>
          <w:szCs w:val="24"/>
        </w:rPr>
        <w:t xml:space="preserve">).Обучение детей осмыслению образных выражений в загадках, объяснению смысла </w:t>
      </w:r>
      <w:proofErr w:type="spellStart"/>
      <w:r w:rsidRPr="00EA5B27">
        <w:rPr>
          <w:rFonts w:ascii="Times New Roman" w:hAnsi="Times New Roman" w:cs="Times New Roman"/>
          <w:sz w:val="24"/>
          <w:szCs w:val="24"/>
        </w:rPr>
        <w:t>поговорок</w:t>
      </w:r>
      <w:proofErr w:type="gramStart"/>
      <w:r w:rsidRPr="00EA5B27">
        <w:rPr>
          <w:rFonts w:ascii="Times New Roman" w:hAnsi="Times New Roman" w:cs="Times New Roman"/>
          <w:sz w:val="24"/>
          <w:szCs w:val="24"/>
        </w:rPr>
        <w:t>.Ф</w:t>
      </w:r>
      <w:proofErr w:type="gramEnd"/>
      <w:r w:rsidRPr="00EA5B27">
        <w:rPr>
          <w:rFonts w:ascii="Times New Roman" w:hAnsi="Times New Roman" w:cs="Times New Roman"/>
          <w:sz w:val="24"/>
          <w:szCs w:val="24"/>
        </w:rPr>
        <w:t>ормирование</w:t>
      </w:r>
      <w:proofErr w:type="spellEnd"/>
      <w:r w:rsidRPr="00EA5B27">
        <w:rPr>
          <w:rFonts w:ascii="Times New Roman" w:hAnsi="Times New Roman" w:cs="Times New Roman"/>
          <w:sz w:val="24"/>
          <w:szCs w:val="24"/>
        </w:rPr>
        <w:t xml:space="preserve"> у детей умения употреблять слова: обозначающие</w:t>
      </w:r>
      <w:r w:rsidR="003B2089" w:rsidRPr="00EA5B27">
        <w:rPr>
          <w:rFonts w:ascii="Times New Roman" w:hAnsi="Times New Roman" w:cs="Times New Roman"/>
          <w:sz w:val="24"/>
          <w:szCs w:val="24"/>
        </w:rPr>
        <w:t xml:space="preserve"> </w:t>
      </w:r>
      <w:r w:rsidRPr="00EA5B27">
        <w:rPr>
          <w:rFonts w:ascii="Times New Roman" w:hAnsi="Times New Roman" w:cs="Times New Roman"/>
          <w:sz w:val="24"/>
          <w:szCs w:val="24"/>
        </w:rPr>
        <w:t>личностные характеристики (</w:t>
      </w:r>
      <w:r w:rsidRPr="00EA5B27">
        <w:rPr>
          <w:rFonts w:ascii="Times New Roman" w:hAnsi="Times New Roman" w:cs="Times New Roman"/>
          <w:i/>
          <w:iCs/>
          <w:sz w:val="24"/>
          <w:szCs w:val="24"/>
        </w:rPr>
        <w:t>честный, честность, скромный, скромность,</w:t>
      </w:r>
      <w:r w:rsidR="003B2089" w:rsidRPr="00EA5B27">
        <w:rPr>
          <w:rFonts w:ascii="Times New Roman" w:hAnsi="Times New Roman" w:cs="Times New Roman"/>
          <w:i/>
          <w:iCs/>
          <w:sz w:val="24"/>
          <w:szCs w:val="24"/>
        </w:rPr>
        <w:t xml:space="preserve"> </w:t>
      </w:r>
      <w:r w:rsidRPr="00EA5B27">
        <w:rPr>
          <w:rFonts w:ascii="Times New Roman" w:hAnsi="Times New Roman" w:cs="Times New Roman"/>
          <w:i/>
          <w:iCs/>
          <w:sz w:val="24"/>
          <w:szCs w:val="24"/>
        </w:rPr>
        <w:t>хитрый, хитрость, ленивый, лень</w:t>
      </w:r>
      <w:r w:rsidRPr="00EA5B27">
        <w:rPr>
          <w:rFonts w:ascii="Times New Roman" w:hAnsi="Times New Roman" w:cs="Times New Roman"/>
          <w:sz w:val="24"/>
          <w:szCs w:val="24"/>
        </w:rPr>
        <w:t>); с эмотивным значением (</w:t>
      </w:r>
      <w:proofErr w:type="spellStart"/>
      <w:r w:rsidRPr="00EA5B27">
        <w:rPr>
          <w:rFonts w:ascii="Times New Roman" w:hAnsi="Times New Roman" w:cs="Times New Roman"/>
          <w:i/>
          <w:iCs/>
          <w:sz w:val="24"/>
          <w:szCs w:val="24"/>
        </w:rPr>
        <w:t>радостный</w:t>
      </w:r>
      <w:proofErr w:type="gramStart"/>
      <w:r w:rsidRPr="00EA5B27">
        <w:rPr>
          <w:rFonts w:ascii="Times New Roman" w:hAnsi="Times New Roman" w:cs="Times New Roman"/>
          <w:i/>
          <w:iCs/>
          <w:sz w:val="24"/>
          <w:szCs w:val="24"/>
        </w:rPr>
        <w:t>,р</w:t>
      </w:r>
      <w:proofErr w:type="gramEnd"/>
      <w:r w:rsidRPr="00EA5B27">
        <w:rPr>
          <w:rFonts w:ascii="Times New Roman" w:hAnsi="Times New Roman" w:cs="Times New Roman"/>
          <w:i/>
          <w:iCs/>
          <w:sz w:val="24"/>
          <w:szCs w:val="24"/>
        </w:rPr>
        <w:t>авнодушный</w:t>
      </w:r>
      <w:proofErr w:type="spellEnd"/>
      <w:r w:rsidRPr="00EA5B27">
        <w:rPr>
          <w:rFonts w:ascii="Times New Roman" w:hAnsi="Times New Roman" w:cs="Times New Roman"/>
          <w:i/>
          <w:iCs/>
          <w:sz w:val="24"/>
          <w:szCs w:val="24"/>
        </w:rPr>
        <w:t>, горе, ухмыляться</w:t>
      </w:r>
      <w:r w:rsidRPr="00EA5B27">
        <w:rPr>
          <w:rFonts w:ascii="Times New Roman" w:hAnsi="Times New Roman" w:cs="Times New Roman"/>
          <w:sz w:val="24"/>
          <w:szCs w:val="24"/>
        </w:rPr>
        <w:t>); многозначные слова (</w:t>
      </w:r>
      <w:r w:rsidRPr="00EA5B27">
        <w:rPr>
          <w:rFonts w:ascii="Times New Roman" w:hAnsi="Times New Roman" w:cs="Times New Roman"/>
          <w:i/>
          <w:iCs/>
          <w:sz w:val="24"/>
          <w:szCs w:val="24"/>
        </w:rPr>
        <w:t xml:space="preserve">ножка стула —ножка гриба, ушко ребенка — ушко иголки, песчаная коса — длинная </w:t>
      </w:r>
      <w:proofErr w:type="spellStart"/>
      <w:r w:rsidRPr="00EA5B27">
        <w:rPr>
          <w:rFonts w:ascii="Times New Roman" w:hAnsi="Times New Roman" w:cs="Times New Roman"/>
          <w:i/>
          <w:iCs/>
          <w:sz w:val="24"/>
          <w:szCs w:val="24"/>
        </w:rPr>
        <w:t>косау</w:t>
      </w:r>
      <w:proofErr w:type="spellEnd"/>
      <w:r w:rsidRPr="00EA5B27">
        <w:rPr>
          <w:rFonts w:ascii="Times New Roman" w:hAnsi="Times New Roman" w:cs="Times New Roman"/>
          <w:i/>
          <w:iCs/>
          <w:sz w:val="24"/>
          <w:szCs w:val="24"/>
        </w:rPr>
        <w:t xml:space="preserve"> девочки</w:t>
      </w:r>
      <w:r w:rsidRPr="00EA5B27">
        <w:rPr>
          <w:rFonts w:ascii="Times New Roman" w:hAnsi="Times New Roman" w:cs="Times New Roman"/>
          <w:sz w:val="24"/>
          <w:szCs w:val="24"/>
        </w:rPr>
        <w:t>).</w:t>
      </w:r>
    </w:p>
    <w:p w:rsidR="000961E4" w:rsidRPr="00EA5B27" w:rsidRDefault="000961E4" w:rsidP="00440C85">
      <w:pPr>
        <w:autoSpaceDE w:val="0"/>
        <w:autoSpaceDN w:val="0"/>
        <w:adjustRightInd w:val="0"/>
        <w:spacing w:after="0" w:line="240" w:lineRule="auto"/>
        <w:ind w:firstLine="708"/>
        <w:jc w:val="both"/>
        <w:rPr>
          <w:rFonts w:ascii="Times New Roman" w:hAnsi="Times New Roman" w:cs="Times New Roman"/>
          <w:sz w:val="24"/>
          <w:szCs w:val="24"/>
        </w:rPr>
      </w:pPr>
      <w:r w:rsidRPr="00EA5B27">
        <w:rPr>
          <w:rFonts w:ascii="Times New Roman" w:hAnsi="Times New Roman" w:cs="Times New Roman"/>
          <w:sz w:val="24"/>
          <w:szCs w:val="24"/>
        </w:rPr>
        <w:t>Совершенствование навыка осозна</w:t>
      </w:r>
      <w:r w:rsidR="00440C85">
        <w:rPr>
          <w:rFonts w:ascii="Times New Roman" w:hAnsi="Times New Roman" w:cs="Times New Roman"/>
          <w:sz w:val="24"/>
          <w:szCs w:val="24"/>
        </w:rPr>
        <w:t>нного употребления слов и слово</w:t>
      </w:r>
      <w:r w:rsidRPr="00EA5B27">
        <w:rPr>
          <w:rFonts w:ascii="Times New Roman" w:hAnsi="Times New Roman" w:cs="Times New Roman"/>
          <w:sz w:val="24"/>
          <w:szCs w:val="24"/>
        </w:rPr>
        <w:t>сочетаний в соответствии с контекстом высказывания.</w:t>
      </w:r>
    </w:p>
    <w:p w:rsidR="00F248B6" w:rsidRPr="00EA5B27" w:rsidRDefault="00F248B6" w:rsidP="00F248B6">
      <w:pPr>
        <w:autoSpaceDE w:val="0"/>
        <w:autoSpaceDN w:val="0"/>
        <w:adjustRightInd w:val="0"/>
        <w:spacing w:after="0" w:line="240" w:lineRule="auto"/>
        <w:jc w:val="both"/>
        <w:rPr>
          <w:rFonts w:ascii="Times New Roman" w:hAnsi="Times New Roman" w:cs="Times New Roman"/>
          <w:sz w:val="24"/>
          <w:szCs w:val="24"/>
        </w:rPr>
      </w:pPr>
    </w:p>
    <w:p w:rsidR="00F248B6" w:rsidRPr="00EA5B27" w:rsidRDefault="000961E4" w:rsidP="00440C85">
      <w:pPr>
        <w:autoSpaceDE w:val="0"/>
        <w:autoSpaceDN w:val="0"/>
        <w:adjustRightInd w:val="0"/>
        <w:spacing w:after="0" w:line="240" w:lineRule="auto"/>
        <w:ind w:firstLine="708"/>
        <w:jc w:val="both"/>
        <w:rPr>
          <w:rFonts w:ascii="Times New Roman" w:eastAsia="Times New Roman,Bold" w:hAnsi="Times New Roman" w:cs="Times New Roman"/>
          <w:b/>
          <w:bCs/>
          <w:sz w:val="24"/>
          <w:szCs w:val="24"/>
        </w:rPr>
      </w:pPr>
      <w:r w:rsidRPr="00EA5B27">
        <w:rPr>
          <w:rFonts w:ascii="Times New Roman" w:eastAsia="Times New Roman,Bold" w:hAnsi="Times New Roman" w:cs="Times New Roman"/>
          <w:b/>
          <w:bCs/>
          <w:sz w:val="24"/>
          <w:szCs w:val="24"/>
        </w:rPr>
        <w:t>Формирование грамматических стереотипов словоизменения и</w:t>
      </w:r>
      <w:r w:rsidR="00440C85">
        <w:rPr>
          <w:rFonts w:ascii="Times New Roman" w:eastAsia="Times New Roman,Bold" w:hAnsi="Times New Roman" w:cs="Times New Roman"/>
          <w:b/>
          <w:bCs/>
          <w:sz w:val="24"/>
          <w:szCs w:val="24"/>
        </w:rPr>
        <w:t xml:space="preserve"> </w:t>
      </w:r>
      <w:r w:rsidRPr="00EA5B27">
        <w:rPr>
          <w:rFonts w:ascii="Times New Roman" w:eastAsia="Times New Roman,Bold" w:hAnsi="Times New Roman" w:cs="Times New Roman"/>
          <w:b/>
          <w:bCs/>
          <w:sz w:val="24"/>
          <w:szCs w:val="24"/>
        </w:rPr>
        <w:t xml:space="preserve">словообразования в экспрессивной речи. </w:t>
      </w:r>
    </w:p>
    <w:p w:rsidR="00F248B6" w:rsidRPr="00EA5B27" w:rsidRDefault="00F248B6" w:rsidP="00F248B6">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0961E4" w:rsidRPr="00EA5B27" w:rsidRDefault="000961E4" w:rsidP="00440C85">
      <w:pPr>
        <w:autoSpaceDE w:val="0"/>
        <w:autoSpaceDN w:val="0"/>
        <w:adjustRightInd w:val="0"/>
        <w:spacing w:after="0" w:line="240" w:lineRule="auto"/>
        <w:ind w:firstLine="708"/>
        <w:jc w:val="both"/>
        <w:rPr>
          <w:rFonts w:ascii="Times New Roman" w:eastAsia="Times New Roman,Bold" w:hAnsi="Times New Roman" w:cs="Times New Roman"/>
          <w:bCs/>
          <w:iCs/>
          <w:sz w:val="24"/>
          <w:szCs w:val="24"/>
        </w:rPr>
      </w:pPr>
      <w:r w:rsidRPr="00EA5B27">
        <w:rPr>
          <w:rFonts w:ascii="Times New Roman" w:eastAsia="Times New Roman,Bold" w:hAnsi="Times New Roman" w:cs="Times New Roman"/>
          <w:bCs/>
          <w:sz w:val="24"/>
          <w:szCs w:val="24"/>
        </w:rPr>
        <w:t>Совершенствование навыков</w:t>
      </w:r>
      <w:r w:rsidR="00F248B6" w:rsidRPr="00EA5B27">
        <w:rPr>
          <w:rFonts w:ascii="Times New Roman" w:eastAsia="Times New Roman,Bold" w:hAnsi="Times New Roman" w:cs="Times New Roman"/>
          <w:bCs/>
          <w:sz w:val="24"/>
          <w:szCs w:val="24"/>
        </w:rPr>
        <w:t xml:space="preserve"> </w:t>
      </w:r>
      <w:r w:rsidRPr="00EA5B27">
        <w:rPr>
          <w:rFonts w:ascii="Times New Roman" w:eastAsia="Times New Roman,Bold" w:hAnsi="Times New Roman" w:cs="Times New Roman"/>
          <w:bCs/>
          <w:sz w:val="24"/>
          <w:szCs w:val="24"/>
        </w:rPr>
        <w:t>употребления форм единственного и множественного числа существительных мужского, женского и среднего рода в именительном падеже и</w:t>
      </w:r>
      <w:r w:rsidR="00F248B6" w:rsidRPr="00EA5B27">
        <w:rPr>
          <w:rFonts w:ascii="Times New Roman" w:eastAsia="Times New Roman,Bold" w:hAnsi="Times New Roman" w:cs="Times New Roman"/>
          <w:bCs/>
          <w:sz w:val="24"/>
          <w:szCs w:val="24"/>
        </w:rPr>
        <w:t xml:space="preserve"> </w:t>
      </w:r>
      <w:r w:rsidRPr="00EA5B27">
        <w:rPr>
          <w:rFonts w:ascii="Times New Roman" w:eastAsia="Times New Roman,Bold" w:hAnsi="Times New Roman" w:cs="Times New Roman"/>
          <w:bCs/>
          <w:sz w:val="24"/>
          <w:szCs w:val="24"/>
        </w:rPr>
        <w:t>косвенных падежах (без предлога и с предлогом). Закрепление правильного употребления в экспрессивной речи несклоняемых существительных.</w:t>
      </w:r>
      <w:r w:rsidR="00F248B6" w:rsidRPr="00EA5B27">
        <w:rPr>
          <w:rFonts w:ascii="Times New Roman" w:eastAsia="Times New Roman,Bold" w:hAnsi="Times New Roman" w:cs="Times New Roman"/>
          <w:bCs/>
          <w:sz w:val="24"/>
          <w:szCs w:val="24"/>
        </w:rPr>
        <w:t xml:space="preserve"> </w:t>
      </w:r>
      <w:r w:rsidRPr="00EA5B27">
        <w:rPr>
          <w:rFonts w:ascii="Times New Roman" w:eastAsia="Times New Roman,Bold" w:hAnsi="Times New Roman" w:cs="Times New Roman"/>
          <w:bCs/>
          <w:sz w:val="24"/>
          <w:szCs w:val="24"/>
        </w:rPr>
        <w:t>Совершенствование навыков употребления глаголов в форме изъяви</w:t>
      </w:r>
      <w:r w:rsidR="00F248B6" w:rsidRPr="00EA5B27">
        <w:rPr>
          <w:rFonts w:ascii="Times New Roman" w:eastAsia="Times New Roman,Bold" w:hAnsi="Times New Roman" w:cs="Times New Roman"/>
          <w:bCs/>
          <w:sz w:val="24"/>
          <w:szCs w:val="24"/>
        </w:rPr>
        <w:t>т</w:t>
      </w:r>
      <w:r w:rsidRPr="00EA5B27">
        <w:rPr>
          <w:rFonts w:ascii="Times New Roman" w:eastAsia="Times New Roman,Bold" w:hAnsi="Times New Roman" w:cs="Times New Roman"/>
          <w:bCs/>
          <w:sz w:val="24"/>
          <w:szCs w:val="24"/>
        </w:rPr>
        <w:t>ельного наклонения единственного и множественного числа настоящего</w:t>
      </w:r>
      <w:r w:rsidR="00F248B6" w:rsidRPr="00EA5B27">
        <w:rPr>
          <w:rFonts w:ascii="Times New Roman" w:eastAsia="Times New Roman,Bold" w:hAnsi="Times New Roman" w:cs="Times New Roman"/>
          <w:bCs/>
          <w:sz w:val="24"/>
          <w:szCs w:val="24"/>
        </w:rPr>
        <w:t xml:space="preserve"> </w:t>
      </w:r>
      <w:r w:rsidRPr="00EA5B27">
        <w:rPr>
          <w:rFonts w:ascii="Times New Roman" w:eastAsia="Times New Roman,Bold" w:hAnsi="Times New Roman" w:cs="Times New Roman"/>
          <w:bCs/>
          <w:sz w:val="24"/>
          <w:szCs w:val="24"/>
        </w:rPr>
        <w:t>времени, форм рода и числа глаголов прошедшего времени, глаголов совершенного и несовершенного вида. Обучение правильному употреблению</w:t>
      </w:r>
      <w:r w:rsidR="00F248B6" w:rsidRPr="00EA5B27">
        <w:rPr>
          <w:rFonts w:ascii="Times New Roman" w:eastAsia="Times New Roman,Bold" w:hAnsi="Times New Roman" w:cs="Times New Roman"/>
          <w:bCs/>
          <w:sz w:val="24"/>
          <w:szCs w:val="24"/>
        </w:rPr>
        <w:t xml:space="preserve"> </w:t>
      </w:r>
      <w:r w:rsidRPr="00EA5B27">
        <w:rPr>
          <w:rFonts w:ascii="Times New Roman" w:eastAsia="Times New Roman,Bold" w:hAnsi="Times New Roman" w:cs="Times New Roman"/>
          <w:bCs/>
          <w:sz w:val="24"/>
          <w:szCs w:val="24"/>
        </w:rPr>
        <w:t>и различению в экспрессивной речи возвратных и невозвратных глаголов</w:t>
      </w:r>
      <w:r w:rsidR="00F248B6" w:rsidRPr="00EA5B27">
        <w:rPr>
          <w:rFonts w:ascii="Times New Roman" w:eastAsia="Times New Roman,Bold" w:hAnsi="Times New Roman" w:cs="Times New Roman"/>
          <w:bCs/>
          <w:sz w:val="24"/>
          <w:szCs w:val="24"/>
        </w:rPr>
        <w:t xml:space="preserve"> </w:t>
      </w:r>
      <w:r w:rsidRPr="00EA5B27">
        <w:rPr>
          <w:rFonts w:ascii="Times New Roman" w:eastAsia="Times New Roman,Bold" w:hAnsi="Times New Roman" w:cs="Times New Roman"/>
          <w:bCs/>
          <w:sz w:val="24"/>
          <w:szCs w:val="24"/>
        </w:rPr>
        <w:t>(</w:t>
      </w:r>
      <w:r w:rsidRPr="00EA5B27">
        <w:rPr>
          <w:rFonts w:ascii="Times New Roman" w:eastAsia="Times New Roman,Bold" w:hAnsi="Times New Roman" w:cs="Times New Roman"/>
          <w:bCs/>
          <w:i/>
          <w:iCs/>
          <w:sz w:val="24"/>
          <w:szCs w:val="24"/>
        </w:rPr>
        <w:t>моет — моется, одевает — одевается, причесывает — причесывается</w:t>
      </w:r>
      <w:r w:rsidRPr="00EA5B27">
        <w:rPr>
          <w:rFonts w:ascii="Times New Roman" w:eastAsia="Times New Roman,Bold" w:hAnsi="Times New Roman" w:cs="Times New Roman"/>
          <w:bCs/>
          <w:sz w:val="24"/>
          <w:szCs w:val="24"/>
        </w:rPr>
        <w:t>)</w:t>
      </w:r>
      <w:proofErr w:type="gramStart"/>
      <w:r w:rsidRPr="00EA5B27">
        <w:rPr>
          <w:rFonts w:ascii="Times New Roman" w:eastAsia="Times New Roman,Bold" w:hAnsi="Times New Roman" w:cs="Times New Roman"/>
          <w:bCs/>
          <w:sz w:val="24"/>
          <w:szCs w:val="24"/>
        </w:rPr>
        <w:t>.С</w:t>
      </w:r>
      <w:proofErr w:type="gramEnd"/>
      <w:r w:rsidRPr="00EA5B27">
        <w:rPr>
          <w:rFonts w:ascii="Times New Roman" w:eastAsia="Times New Roman,Bold" w:hAnsi="Times New Roman" w:cs="Times New Roman"/>
          <w:bCs/>
          <w:sz w:val="24"/>
          <w:szCs w:val="24"/>
        </w:rPr>
        <w:t>овершенствование навыков согласования прилагательных с существительными мужского, женского и ср</w:t>
      </w:r>
      <w:r w:rsidR="003B2089" w:rsidRPr="00EA5B27">
        <w:rPr>
          <w:rFonts w:ascii="Times New Roman" w:eastAsia="Times New Roman,Bold" w:hAnsi="Times New Roman" w:cs="Times New Roman"/>
          <w:bCs/>
          <w:sz w:val="24"/>
          <w:szCs w:val="24"/>
        </w:rPr>
        <w:t>еднего рода единственного и мно</w:t>
      </w:r>
      <w:r w:rsidRPr="00EA5B27">
        <w:rPr>
          <w:rFonts w:ascii="Times New Roman" w:eastAsia="Times New Roman,Bold" w:hAnsi="Times New Roman" w:cs="Times New Roman"/>
          <w:bCs/>
          <w:sz w:val="24"/>
          <w:szCs w:val="24"/>
        </w:rPr>
        <w:t>жественного числа в именительном и косвенных падежах. Совершенствование навыков употребления словосочетаний, включающих количественное числительное (</w:t>
      </w:r>
      <w:r w:rsidRPr="00EA5B27">
        <w:rPr>
          <w:rFonts w:ascii="Times New Roman" w:eastAsia="Times New Roman,Bold" w:hAnsi="Times New Roman" w:cs="Times New Roman"/>
          <w:bCs/>
          <w:i/>
          <w:iCs/>
          <w:sz w:val="24"/>
          <w:szCs w:val="24"/>
        </w:rPr>
        <w:t xml:space="preserve">два </w:t>
      </w:r>
      <w:r w:rsidRPr="00EA5B27">
        <w:rPr>
          <w:rFonts w:ascii="Times New Roman" w:eastAsia="Times New Roman,Bold" w:hAnsi="Times New Roman" w:cs="Times New Roman"/>
          <w:bCs/>
          <w:sz w:val="24"/>
          <w:szCs w:val="24"/>
        </w:rPr>
        <w:t xml:space="preserve">и </w:t>
      </w:r>
      <w:r w:rsidRPr="00EA5B27">
        <w:rPr>
          <w:rFonts w:ascii="Times New Roman" w:eastAsia="Times New Roman,Bold" w:hAnsi="Times New Roman" w:cs="Times New Roman"/>
          <w:bCs/>
          <w:i/>
          <w:iCs/>
          <w:sz w:val="24"/>
          <w:szCs w:val="24"/>
        </w:rPr>
        <w:t>пять</w:t>
      </w:r>
      <w:r w:rsidRPr="00EA5B27">
        <w:rPr>
          <w:rFonts w:ascii="Times New Roman" w:eastAsia="Times New Roman,Bold" w:hAnsi="Times New Roman" w:cs="Times New Roman"/>
          <w:bCs/>
          <w:sz w:val="24"/>
          <w:szCs w:val="24"/>
        </w:rPr>
        <w:t>) и существительное.</w:t>
      </w:r>
      <w:r w:rsidR="00F248B6" w:rsidRPr="00EA5B27">
        <w:rPr>
          <w:rFonts w:ascii="Times New Roman" w:eastAsia="Times New Roman,Bold" w:hAnsi="Times New Roman" w:cs="Times New Roman"/>
          <w:bCs/>
          <w:sz w:val="24"/>
          <w:szCs w:val="24"/>
        </w:rPr>
        <w:t xml:space="preserve"> </w:t>
      </w:r>
      <w:proofErr w:type="gramStart"/>
      <w:r w:rsidRPr="00EA5B27">
        <w:rPr>
          <w:rFonts w:ascii="Times New Roman" w:eastAsia="Times New Roman,Bold" w:hAnsi="Times New Roman" w:cs="Times New Roman"/>
          <w:bCs/>
          <w:sz w:val="24"/>
          <w:szCs w:val="24"/>
        </w:rPr>
        <w:t xml:space="preserve">Совершенствование навыков различения в экспрессивной речи предлогов </w:t>
      </w:r>
      <w:r w:rsidRPr="00EA5B27">
        <w:rPr>
          <w:rFonts w:ascii="Times New Roman" w:eastAsia="Times New Roman,Bold" w:hAnsi="Times New Roman" w:cs="Times New Roman"/>
          <w:bCs/>
          <w:iCs/>
          <w:sz w:val="24"/>
          <w:szCs w:val="24"/>
        </w:rPr>
        <w:t>за — перед, за — у, под — из-под, за — из-за, около — перед, из-за —</w:t>
      </w:r>
      <w:r w:rsidR="00F248B6"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из-под и предлогов со значением местоположения и направления действия</w:t>
      </w:r>
      <w:r w:rsidR="00F248B6" w:rsidRPr="00EA5B27">
        <w:rPr>
          <w:rFonts w:ascii="Times New Roman" w:eastAsia="Times New Roman,Bold" w:hAnsi="Times New Roman" w:cs="Times New Roman"/>
          <w:bCs/>
          <w:iCs/>
          <w:sz w:val="24"/>
          <w:szCs w:val="24"/>
        </w:rPr>
        <w:t>.</w:t>
      </w:r>
      <w:proofErr w:type="gramEnd"/>
      <w:r w:rsidR="00F248B6"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Обучение детей правильному упо</w:t>
      </w:r>
      <w:r w:rsidR="003B2089" w:rsidRPr="00EA5B27">
        <w:rPr>
          <w:rFonts w:ascii="Times New Roman" w:eastAsia="Times New Roman,Bold" w:hAnsi="Times New Roman" w:cs="Times New Roman"/>
          <w:bCs/>
          <w:iCs/>
          <w:sz w:val="24"/>
          <w:szCs w:val="24"/>
        </w:rPr>
        <w:t>треблению существительных, обра</w:t>
      </w:r>
      <w:r w:rsidRPr="00EA5B27">
        <w:rPr>
          <w:rFonts w:ascii="Times New Roman" w:eastAsia="Times New Roman,Bold" w:hAnsi="Times New Roman" w:cs="Times New Roman"/>
          <w:bCs/>
          <w:iCs/>
          <w:sz w:val="24"/>
          <w:szCs w:val="24"/>
        </w:rPr>
        <w:t>зованных с помощью непродуктивных суффиксов (-ни</w:t>
      </w:r>
      <w:proofErr w:type="gramStart"/>
      <w:r w:rsidRPr="00EA5B27">
        <w:rPr>
          <w:rFonts w:ascii="Times New Roman" w:eastAsia="Times New Roman,Bold" w:hAnsi="Times New Roman" w:cs="Times New Roman"/>
          <w:bCs/>
          <w:iCs/>
          <w:sz w:val="24"/>
          <w:szCs w:val="24"/>
        </w:rPr>
        <w:t>ц-</w:t>
      </w:r>
      <w:proofErr w:type="gramEnd"/>
      <w:r w:rsidRPr="00EA5B27">
        <w:rPr>
          <w:rFonts w:ascii="Times New Roman" w:eastAsia="Times New Roman,Bold" w:hAnsi="Times New Roman" w:cs="Times New Roman"/>
          <w:bCs/>
          <w:iCs/>
          <w:sz w:val="24"/>
          <w:szCs w:val="24"/>
        </w:rPr>
        <w:t>, -инк-,-ник, -ин, -ц-, -</w:t>
      </w:r>
      <w:proofErr w:type="spellStart"/>
      <w:r w:rsidRPr="00EA5B27">
        <w:rPr>
          <w:rFonts w:ascii="Times New Roman" w:eastAsia="Times New Roman,Bold" w:hAnsi="Times New Roman" w:cs="Times New Roman"/>
          <w:bCs/>
          <w:iCs/>
          <w:sz w:val="24"/>
          <w:szCs w:val="24"/>
        </w:rPr>
        <w:t>иц</w:t>
      </w:r>
      <w:proofErr w:type="spellEnd"/>
      <w:r w:rsidRPr="00EA5B27">
        <w:rPr>
          <w:rFonts w:ascii="Times New Roman" w:eastAsia="Times New Roman,Bold" w:hAnsi="Times New Roman" w:cs="Times New Roman"/>
          <w:bCs/>
          <w:iCs/>
          <w:sz w:val="24"/>
          <w:szCs w:val="24"/>
        </w:rPr>
        <w:t>-, -</w:t>
      </w:r>
      <w:proofErr w:type="spellStart"/>
      <w:r w:rsidRPr="00EA5B27">
        <w:rPr>
          <w:rFonts w:ascii="Times New Roman" w:eastAsia="Times New Roman,Bold" w:hAnsi="Times New Roman" w:cs="Times New Roman"/>
          <w:bCs/>
          <w:iCs/>
          <w:sz w:val="24"/>
          <w:szCs w:val="24"/>
        </w:rPr>
        <w:t>ец</w:t>
      </w:r>
      <w:proofErr w:type="spellEnd"/>
      <w:r w:rsidRPr="00EA5B27">
        <w:rPr>
          <w:rFonts w:ascii="Times New Roman" w:eastAsia="Times New Roman,Bold" w:hAnsi="Times New Roman" w:cs="Times New Roman"/>
          <w:bCs/>
          <w:iCs/>
          <w:sz w:val="24"/>
          <w:szCs w:val="24"/>
        </w:rPr>
        <w:t>-).Совершенствование навыка дифференциации в экспрессивной</w:t>
      </w:r>
      <w:r w:rsidR="003B2089"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 xml:space="preserve">речи существительных, образованных с помощью уменьшительно-ласкательных суффиксов и суффиксов со значением «очень </w:t>
      </w:r>
      <w:proofErr w:type="spellStart"/>
      <w:r w:rsidRPr="00EA5B27">
        <w:rPr>
          <w:rFonts w:ascii="Times New Roman" w:eastAsia="Times New Roman,Bold" w:hAnsi="Times New Roman" w:cs="Times New Roman"/>
          <w:bCs/>
          <w:iCs/>
          <w:sz w:val="24"/>
          <w:szCs w:val="24"/>
        </w:rPr>
        <w:t>большой».Совершенствование</w:t>
      </w:r>
      <w:proofErr w:type="spellEnd"/>
      <w:r w:rsidRPr="00EA5B27">
        <w:rPr>
          <w:rFonts w:ascii="Times New Roman" w:eastAsia="Times New Roman,Bold" w:hAnsi="Times New Roman" w:cs="Times New Roman"/>
          <w:bCs/>
          <w:iCs/>
          <w:sz w:val="24"/>
          <w:szCs w:val="24"/>
        </w:rPr>
        <w:t xml:space="preserve"> навыков употребления глаголов, образованных с</w:t>
      </w:r>
      <w:r w:rsidR="00E6196E"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помощью приставок (в-, вы-, на-, при-, с-, у-, под-, от-, за-, по-, пре-, до-).Совершенствование навыков упот</w:t>
      </w:r>
      <w:r w:rsidR="003B2089" w:rsidRPr="00EA5B27">
        <w:rPr>
          <w:rFonts w:ascii="Times New Roman" w:eastAsia="Times New Roman,Bold" w:hAnsi="Times New Roman" w:cs="Times New Roman"/>
          <w:bCs/>
          <w:iCs/>
          <w:sz w:val="24"/>
          <w:szCs w:val="24"/>
        </w:rPr>
        <w:t>ребления притяжательных прилага</w:t>
      </w:r>
      <w:r w:rsidRPr="00EA5B27">
        <w:rPr>
          <w:rFonts w:ascii="Times New Roman" w:eastAsia="Times New Roman,Bold" w:hAnsi="Times New Roman" w:cs="Times New Roman"/>
          <w:bCs/>
          <w:iCs/>
          <w:sz w:val="24"/>
          <w:szCs w:val="24"/>
        </w:rPr>
        <w:t xml:space="preserve">тельных, образованных с помощью суффиксов </w:t>
      </w:r>
      <w:proofErr w:type="gramStart"/>
      <w:r w:rsidRPr="00EA5B27">
        <w:rPr>
          <w:rFonts w:ascii="Times New Roman" w:eastAsia="Times New Roman,Bold" w:hAnsi="Times New Roman" w:cs="Times New Roman"/>
          <w:bCs/>
          <w:iCs/>
          <w:sz w:val="24"/>
          <w:szCs w:val="24"/>
        </w:rPr>
        <w:t>-и</w:t>
      </w:r>
      <w:proofErr w:type="gramEnd"/>
      <w:r w:rsidRPr="00EA5B27">
        <w:rPr>
          <w:rFonts w:ascii="Times New Roman" w:eastAsia="Times New Roman,Bold" w:hAnsi="Times New Roman" w:cs="Times New Roman"/>
          <w:bCs/>
          <w:iCs/>
          <w:sz w:val="24"/>
          <w:szCs w:val="24"/>
        </w:rPr>
        <w:t>н-, -и- (без чередования) и</w:t>
      </w:r>
      <w:r w:rsidR="003B2089"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относительных прилагательных с суффиксами -</w:t>
      </w:r>
      <w:proofErr w:type="spellStart"/>
      <w:r w:rsidRPr="00EA5B27">
        <w:rPr>
          <w:rFonts w:ascii="Times New Roman" w:eastAsia="Times New Roman,Bold" w:hAnsi="Times New Roman" w:cs="Times New Roman"/>
          <w:bCs/>
          <w:iCs/>
          <w:sz w:val="24"/>
          <w:szCs w:val="24"/>
        </w:rPr>
        <w:t>ов</w:t>
      </w:r>
      <w:proofErr w:type="spellEnd"/>
      <w:r w:rsidRPr="00EA5B27">
        <w:rPr>
          <w:rFonts w:ascii="Times New Roman" w:eastAsia="Times New Roman,Bold" w:hAnsi="Times New Roman" w:cs="Times New Roman"/>
          <w:bCs/>
          <w:iCs/>
          <w:sz w:val="24"/>
          <w:szCs w:val="24"/>
        </w:rPr>
        <w:t>-, -ев-,-н-,-ан-, -</w:t>
      </w:r>
      <w:proofErr w:type="spellStart"/>
      <w:r w:rsidRPr="00EA5B27">
        <w:rPr>
          <w:rFonts w:ascii="Times New Roman" w:eastAsia="Times New Roman,Bold" w:hAnsi="Times New Roman" w:cs="Times New Roman"/>
          <w:bCs/>
          <w:iCs/>
          <w:sz w:val="24"/>
          <w:szCs w:val="24"/>
        </w:rPr>
        <w:t>енн</w:t>
      </w:r>
      <w:proofErr w:type="spellEnd"/>
      <w:r w:rsidRPr="00EA5B27">
        <w:rPr>
          <w:rFonts w:ascii="Times New Roman" w:eastAsia="Times New Roman,Bold" w:hAnsi="Times New Roman" w:cs="Times New Roman"/>
          <w:bCs/>
          <w:iCs/>
          <w:sz w:val="24"/>
          <w:szCs w:val="24"/>
        </w:rPr>
        <w:t>-.</w:t>
      </w:r>
      <w:r w:rsidR="003B2089"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Обучение правильному употреблению притяжательных прилагательных с</w:t>
      </w:r>
      <w:r w:rsidR="00F248B6"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суффиксом -и-(с чередованием): волк — волчий, заяц — заячий, медведь —медвежий. Обучение детей употреблению качественных прилагательных,</w:t>
      </w:r>
      <w:r w:rsidR="003B2089"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 xml:space="preserve">образованных с помощью суффиксов </w:t>
      </w:r>
      <w:proofErr w:type="gramStart"/>
      <w:r w:rsidRPr="00EA5B27">
        <w:rPr>
          <w:rFonts w:ascii="Times New Roman" w:eastAsia="Times New Roman,Bold" w:hAnsi="Times New Roman" w:cs="Times New Roman"/>
          <w:bCs/>
          <w:iCs/>
          <w:sz w:val="24"/>
          <w:szCs w:val="24"/>
        </w:rPr>
        <w:t>-и</w:t>
      </w:r>
      <w:proofErr w:type="gramEnd"/>
      <w:r w:rsidRPr="00EA5B27">
        <w:rPr>
          <w:rFonts w:ascii="Times New Roman" w:eastAsia="Times New Roman,Bold" w:hAnsi="Times New Roman" w:cs="Times New Roman"/>
          <w:bCs/>
          <w:iCs/>
          <w:sz w:val="24"/>
          <w:szCs w:val="24"/>
        </w:rPr>
        <w:t>в-, -</w:t>
      </w:r>
      <w:proofErr w:type="spellStart"/>
      <w:r w:rsidRPr="00EA5B27">
        <w:rPr>
          <w:rFonts w:ascii="Times New Roman" w:eastAsia="Times New Roman,Bold" w:hAnsi="Times New Roman" w:cs="Times New Roman"/>
          <w:bCs/>
          <w:iCs/>
          <w:sz w:val="24"/>
          <w:szCs w:val="24"/>
        </w:rPr>
        <w:t>чив</w:t>
      </w:r>
      <w:proofErr w:type="spellEnd"/>
      <w:r w:rsidRPr="00EA5B27">
        <w:rPr>
          <w:rFonts w:ascii="Times New Roman" w:eastAsia="Times New Roman,Bold" w:hAnsi="Times New Roman" w:cs="Times New Roman"/>
          <w:bCs/>
          <w:iCs/>
          <w:sz w:val="24"/>
          <w:szCs w:val="24"/>
        </w:rPr>
        <w:t>-, -лив-, -</w:t>
      </w:r>
      <w:proofErr w:type="spellStart"/>
      <w:r w:rsidRPr="00EA5B27">
        <w:rPr>
          <w:rFonts w:ascii="Times New Roman" w:eastAsia="Times New Roman,Bold" w:hAnsi="Times New Roman" w:cs="Times New Roman"/>
          <w:bCs/>
          <w:iCs/>
          <w:sz w:val="24"/>
          <w:szCs w:val="24"/>
        </w:rPr>
        <w:t>оват</w:t>
      </w:r>
      <w:proofErr w:type="spellEnd"/>
      <w:r w:rsidRPr="00EA5B27">
        <w:rPr>
          <w:rFonts w:ascii="Times New Roman" w:eastAsia="Times New Roman,Bold" w:hAnsi="Times New Roman" w:cs="Times New Roman"/>
          <w:bCs/>
          <w:iCs/>
          <w:sz w:val="24"/>
          <w:szCs w:val="24"/>
        </w:rPr>
        <w:t>-, -</w:t>
      </w:r>
      <w:proofErr w:type="spellStart"/>
      <w:r w:rsidRPr="00EA5B27">
        <w:rPr>
          <w:rFonts w:ascii="Times New Roman" w:eastAsia="Times New Roman,Bold" w:hAnsi="Times New Roman" w:cs="Times New Roman"/>
          <w:bCs/>
          <w:iCs/>
          <w:sz w:val="24"/>
          <w:szCs w:val="24"/>
        </w:rPr>
        <w:t>еньк</w:t>
      </w:r>
      <w:proofErr w:type="spellEnd"/>
      <w:r w:rsidRPr="00EA5B27">
        <w:rPr>
          <w:rFonts w:ascii="Times New Roman" w:eastAsia="Times New Roman,Bold" w:hAnsi="Times New Roman" w:cs="Times New Roman"/>
          <w:bCs/>
          <w:iCs/>
          <w:sz w:val="24"/>
          <w:szCs w:val="24"/>
        </w:rPr>
        <w:t>-(красивый, улыбчивый, дождливый, хитроватый, беленький).Обучение употреблению сравнител</w:t>
      </w:r>
      <w:r w:rsidR="00F248B6" w:rsidRPr="00EA5B27">
        <w:rPr>
          <w:rFonts w:ascii="Times New Roman" w:eastAsia="Times New Roman,Bold" w:hAnsi="Times New Roman" w:cs="Times New Roman"/>
          <w:bCs/>
          <w:iCs/>
          <w:sz w:val="24"/>
          <w:szCs w:val="24"/>
        </w:rPr>
        <w:t>ьной степени прилагательных, об</w:t>
      </w:r>
      <w:r w:rsidRPr="00EA5B27">
        <w:rPr>
          <w:rFonts w:ascii="Times New Roman" w:eastAsia="Times New Roman,Bold" w:hAnsi="Times New Roman" w:cs="Times New Roman"/>
          <w:bCs/>
          <w:iCs/>
          <w:sz w:val="24"/>
          <w:szCs w:val="24"/>
        </w:rPr>
        <w:t>разованных синтетическим (при помощи суффиксов -ее (-ей), -е: белее</w:t>
      </w:r>
      <w:r w:rsidR="00E6196E" w:rsidRPr="00EA5B27">
        <w:rPr>
          <w:rFonts w:ascii="Times New Roman" w:eastAsia="Times New Roman,Bold" w:hAnsi="Times New Roman" w:cs="Times New Roman"/>
          <w:bCs/>
          <w:iCs/>
          <w:sz w:val="24"/>
          <w:szCs w:val="24"/>
        </w:rPr>
        <w:t>, бе</w:t>
      </w:r>
      <w:r w:rsidRPr="00EA5B27">
        <w:rPr>
          <w:rFonts w:ascii="Times New Roman" w:eastAsia="Times New Roman,Bold" w:hAnsi="Times New Roman" w:cs="Times New Roman"/>
          <w:bCs/>
          <w:iCs/>
          <w:sz w:val="24"/>
          <w:szCs w:val="24"/>
        </w:rPr>
        <w:t>лей, выше) и аналитическим (при помощи</w:t>
      </w:r>
      <w:r w:rsidR="00E6196E" w:rsidRPr="00EA5B27">
        <w:rPr>
          <w:rFonts w:ascii="Times New Roman" w:eastAsia="Times New Roman,Bold" w:hAnsi="Times New Roman" w:cs="Times New Roman"/>
          <w:bCs/>
          <w:iCs/>
          <w:sz w:val="24"/>
          <w:szCs w:val="24"/>
        </w:rPr>
        <w:t xml:space="preserve"> слов более или менее: более чи</w:t>
      </w:r>
      <w:r w:rsidRPr="00EA5B27">
        <w:rPr>
          <w:rFonts w:ascii="Times New Roman" w:eastAsia="Times New Roman,Bold" w:hAnsi="Times New Roman" w:cs="Times New Roman"/>
          <w:bCs/>
          <w:iCs/>
          <w:sz w:val="24"/>
          <w:szCs w:val="24"/>
        </w:rPr>
        <w:t>стый, менее чистый) способом.</w:t>
      </w:r>
    </w:p>
    <w:p w:rsidR="000961E4" w:rsidRPr="00EA5B27" w:rsidRDefault="000961E4" w:rsidP="00440C85">
      <w:pPr>
        <w:autoSpaceDE w:val="0"/>
        <w:autoSpaceDN w:val="0"/>
        <w:adjustRightInd w:val="0"/>
        <w:spacing w:after="0" w:line="240" w:lineRule="auto"/>
        <w:ind w:firstLine="708"/>
        <w:jc w:val="both"/>
        <w:rPr>
          <w:rFonts w:ascii="Times New Roman" w:eastAsia="Times New Roman,Bold" w:hAnsi="Times New Roman" w:cs="Times New Roman"/>
          <w:bCs/>
          <w:iCs/>
          <w:sz w:val="24"/>
          <w:szCs w:val="24"/>
        </w:rPr>
      </w:pPr>
      <w:r w:rsidRPr="00EA5B27">
        <w:rPr>
          <w:rFonts w:ascii="Times New Roman" w:eastAsia="Times New Roman,Bold" w:hAnsi="Times New Roman" w:cs="Times New Roman"/>
          <w:bCs/>
          <w:iCs/>
          <w:sz w:val="24"/>
          <w:szCs w:val="24"/>
        </w:rPr>
        <w:t xml:space="preserve">Обучение детей употреблению превосходной степени прилагательных, образованных синтетическим (при помощи суффиксов </w:t>
      </w:r>
      <w:proofErr w:type="gramStart"/>
      <w:r w:rsidRPr="00EA5B27">
        <w:rPr>
          <w:rFonts w:ascii="Times New Roman" w:eastAsia="Times New Roman,Bold" w:hAnsi="Times New Roman" w:cs="Times New Roman"/>
          <w:bCs/>
          <w:iCs/>
          <w:sz w:val="24"/>
          <w:szCs w:val="24"/>
        </w:rPr>
        <w:t>-</w:t>
      </w:r>
      <w:proofErr w:type="spellStart"/>
      <w:r w:rsidRPr="00EA5B27">
        <w:rPr>
          <w:rFonts w:ascii="Times New Roman" w:eastAsia="Times New Roman,Bold" w:hAnsi="Times New Roman" w:cs="Times New Roman"/>
          <w:bCs/>
          <w:iCs/>
          <w:sz w:val="24"/>
          <w:szCs w:val="24"/>
        </w:rPr>
        <w:t>е</w:t>
      </w:r>
      <w:proofErr w:type="gramEnd"/>
      <w:r w:rsidRPr="00EA5B27">
        <w:rPr>
          <w:rFonts w:ascii="Times New Roman" w:eastAsia="Times New Roman,Bold" w:hAnsi="Times New Roman" w:cs="Times New Roman"/>
          <w:bCs/>
          <w:iCs/>
          <w:sz w:val="24"/>
          <w:szCs w:val="24"/>
        </w:rPr>
        <w:t>йш</w:t>
      </w:r>
      <w:proofErr w:type="spellEnd"/>
      <w:r w:rsidRPr="00EA5B27">
        <w:rPr>
          <w:rFonts w:ascii="Times New Roman" w:eastAsia="Times New Roman,Bold" w:hAnsi="Times New Roman" w:cs="Times New Roman"/>
          <w:bCs/>
          <w:iCs/>
          <w:sz w:val="24"/>
          <w:szCs w:val="24"/>
        </w:rPr>
        <w:t>-, -</w:t>
      </w:r>
      <w:proofErr w:type="spellStart"/>
      <w:r w:rsidRPr="00EA5B27">
        <w:rPr>
          <w:rFonts w:ascii="Times New Roman" w:eastAsia="Times New Roman,Bold" w:hAnsi="Times New Roman" w:cs="Times New Roman"/>
          <w:bCs/>
          <w:iCs/>
          <w:sz w:val="24"/>
          <w:szCs w:val="24"/>
        </w:rPr>
        <w:t>айш</w:t>
      </w:r>
      <w:proofErr w:type="spellEnd"/>
      <w:r w:rsidRPr="00EA5B27">
        <w:rPr>
          <w:rFonts w:ascii="Times New Roman" w:eastAsia="Times New Roman,Bold" w:hAnsi="Times New Roman" w:cs="Times New Roman"/>
          <w:bCs/>
          <w:iCs/>
          <w:sz w:val="24"/>
          <w:szCs w:val="24"/>
        </w:rPr>
        <w:t>-:</w:t>
      </w:r>
      <w:r w:rsidR="00F248B6"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высочайший, умнейший) и аналитическим (при помощи слов самый, наиболее: самый высокий, наиболее высокий</w:t>
      </w:r>
      <w:r w:rsidR="00F248B6" w:rsidRPr="00EA5B27">
        <w:rPr>
          <w:rFonts w:ascii="Times New Roman" w:eastAsia="Times New Roman,Bold" w:hAnsi="Times New Roman" w:cs="Times New Roman"/>
          <w:bCs/>
          <w:iCs/>
          <w:sz w:val="24"/>
          <w:szCs w:val="24"/>
        </w:rPr>
        <w:t>) способом.</w:t>
      </w:r>
      <w:r w:rsidR="00E6196E" w:rsidRPr="00EA5B27">
        <w:rPr>
          <w:rFonts w:ascii="Times New Roman" w:eastAsia="Times New Roman,Bold" w:hAnsi="Times New Roman" w:cs="Times New Roman"/>
          <w:bCs/>
          <w:iCs/>
          <w:sz w:val="24"/>
          <w:szCs w:val="24"/>
        </w:rPr>
        <w:t xml:space="preserve"> </w:t>
      </w:r>
      <w:proofErr w:type="gramStart"/>
      <w:r w:rsidRPr="00EA5B27">
        <w:rPr>
          <w:rFonts w:ascii="Times New Roman" w:eastAsia="Times New Roman,Bold" w:hAnsi="Times New Roman" w:cs="Times New Roman"/>
          <w:bCs/>
          <w:iCs/>
          <w:sz w:val="24"/>
          <w:szCs w:val="24"/>
        </w:rPr>
        <w:t>Обучение детей подбору однокоренных слов (зима — зимний, зимовье, п</w:t>
      </w:r>
      <w:r w:rsidR="00F248B6" w:rsidRPr="00EA5B27">
        <w:rPr>
          <w:rFonts w:ascii="Times New Roman" w:eastAsia="Times New Roman,Bold" w:hAnsi="Times New Roman" w:cs="Times New Roman"/>
          <w:bCs/>
          <w:iCs/>
          <w:sz w:val="24"/>
          <w:szCs w:val="24"/>
        </w:rPr>
        <w:t>ерезимовать, зимующие, зимушка).</w:t>
      </w:r>
      <w:proofErr w:type="gramEnd"/>
      <w:r w:rsidR="00F248B6"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Обучение детей образованию сложных слов (снегопад, мясорубка,</w:t>
      </w:r>
      <w:r w:rsidR="00E6196E"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черноглазый, остроумный).</w:t>
      </w:r>
    </w:p>
    <w:p w:rsidR="000961E4" w:rsidRPr="00EA5B27" w:rsidRDefault="000961E4" w:rsidP="00440C85">
      <w:pPr>
        <w:autoSpaceDE w:val="0"/>
        <w:autoSpaceDN w:val="0"/>
        <w:adjustRightInd w:val="0"/>
        <w:spacing w:after="0" w:line="240" w:lineRule="auto"/>
        <w:ind w:firstLine="708"/>
        <w:rPr>
          <w:rFonts w:ascii="Times New Roman" w:eastAsia="Times New Roman,Bold" w:hAnsi="Times New Roman" w:cs="Times New Roman"/>
          <w:bCs/>
          <w:iCs/>
          <w:sz w:val="24"/>
          <w:szCs w:val="24"/>
        </w:rPr>
      </w:pPr>
      <w:r w:rsidRPr="00EA5B27">
        <w:rPr>
          <w:rFonts w:ascii="Times New Roman" w:eastAsia="Times New Roman,Bold" w:hAnsi="Times New Roman" w:cs="Times New Roman"/>
          <w:bCs/>
          <w:iCs/>
          <w:sz w:val="24"/>
          <w:szCs w:val="24"/>
        </w:rPr>
        <w:t>Совершенствование навыка самостоятельного употребления грамматических форм слова и словообразовательных моделей.</w:t>
      </w:r>
    </w:p>
    <w:p w:rsidR="00865980" w:rsidRPr="00EA5B27" w:rsidRDefault="00865980" w:rsidP="000961E4">
      <w:pPr>
        <w:autoSpaceDE w:val="0"/>
        <w:autoSpaceDN w:val="0"/>
        <w:adjustRightInd w:val="0"/>
        <w:spacing w:after="0" w:line="240" w:lineRule="auto"/>
        <w:rPr>
          <w:rFonts w:ascii="Times New Roman" w:eastAsia="Times New Roman,Bold" w:hAnsi="Times New Roman" w:cs="Times New Roman"/>
          <w:bCs/>
          <w:iCs/>
          <w:sz w:val="24"/>
          <w:szCs w:val="24"/>
        </w:rPr>
      </w:pPr>
    </w:p>
    <w:p w:rsidR="00865980" w:rsidRPr="00EA5B27" w:rsidRDefault="000961E4" w:rsidP="00440C85">
      <w:pPr>
        <w:autoSpaceDE w:val="0"/>
        <w:autoSpaceDN w:val="0"/>
        <w:adjustRightInd w:val="0"/>
        <w:spacing w:after="0" w:line="240" w:lineRule="auto"/>
        <w:ind w:firstLine="708"/>
        <w:rPr>
          <w:rFonts w:ascii="Times New Roman" w:eastAsia="Times New Roman,Bold" w:hAnsi="Times New Roman" w:cs="Times New Roman"/>
          <w:b/>
          <w:bCs/>
          <w:iCs/>
          <w:sz w:val="24"/>
          <w:szCs w:val="24"/>
        </w:rPr>
      </w:pPr>
      <w:r w:rsidRPr="00EA5B27">
        <w:rPr>
          <w:rFonts w:ascii="Times New Roman" w:eastAsia="Times New Roman,Bold" w:hAnsi="Times New Roman" w:cs="Times New Roman"/>
          <w:b/>
          <w:bCs/>
          <w:iCs/>
          <w:sz w:val="24"/>
          <w:szCs w:val="24"/>
        </w:rPr>
        <w:t>Формирование связной речи</w:t>
      </w:r>
    </w:p>
    <w:p w:rsidR="000961E4" w:rsidRPr="00EA5B27" w:rsidRDefault="000961E4" w:rsidP="00440C85">
      <w:pPr>
        <w:autoSpaceDE w:val="0"/>
        <w:autoSpaceDN w:val="0"/>
        <w:adjustRightInd w:val="0"/>
        <w:spacing w:after="0" w:line="240" w:lineRule="auto"/>
        <w:ind w:firstLine="708"/>
        <w:jc w:val="both"/>
        <w:rPr>
          <w:rFonts w:ascii="Times New Roman" w:eastAsia="Times New Roman,Bold" w:hAnsi="Times New Roman" w:cs="Times New Roman"/>
          <w:bCs/>
          <w:iCs/>
          <w:sz w:val="24"/>
          <w:szCs w:val="24"/>
        </w:rPr>
      </w:pPr>
      <w:r w:rsidRPr="00EA5B27">
        <w:rPr>
          <w:rFonts w:ascii="Times New Roman" w:eastAsia="Times New Roman,Bold" w:hAnsi="Times New Roman" w:cs="Times New Roman"/>
          <w:bCs/>
          <w:iCs/>
          <w:sz w:val="24"/>
          <w:szCs w:val="24"/>
        </w:rPr>
        <w:t xml:space="preserve"> Развитие навыков составления описательных рассказов (по игрушкам, картинам, на темы из личного опыта).</w:t>
      </w:r>
      <w:r w:rsidR="00865980"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Обучение составлению различных т</w:t>
      </w:r>
      <w:r w:rsidR="00865980" w:rsidRPr="00EA5B27">
        <w:rPr>
          <w:rFonts w:ascii="Times New Roman" w:eastAsia="Times New Roman,Bold" w:hAnsi="Times New Roman" w:cs="Times New Roman"/>
          <w:bCs/>
          <w:iCs/>
          <w:sz w:val="24"/>
          <w:szCs w:val="24"/>
        </w:rPr>
        <w:t>ипов текстов (описание, повество</w:t>
      </w:r>
      <w:r w:rsidRPr="00EA5B27">
        <w:rPr>
          <w:rFonts w:ascii="Times New Roman" w:eastAsia="Times New Roman,Bold" w:hAnsi="Times New Roman" w:cs="Times New Roman"/>
          <w:bCs/>
          <w:iCs/>
          <w:sz w:val="24"/>
          <w:szCs w:val="24"/>
        </w:rPr>
        <w:t>вание, с элементами рассуждения) с соблюдением цельности и связности</w:t>
      </w:r>
      <w:r w:rsidR="00865980"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 xml:space="preserve">высказывания. </w:t>
      </w:r>
      <w:proofErr w:type="gramStart"/>
      <w:r w:rsidRPr="00EA5B27">
        <w:rPr>
          <w:rFonts w:ascii="Times New Roman" w:eastAsia="Times New Roman,Bold" w:hAnsi="Times New Roman" w:cs="Times New Roman"/>
          <w:bCs/>
          <w:iCs/>
          <w:sz w:val="24"/>
          <w:szCs w:val="24"/>
        </w:rPr>
        <w:t>Обучение детей творческому рассказыванию на основ</w:t>
      </w:r>
      <w:r w:rsidR="00865980"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 xml:space="preserve">творческого воображения с использованием представлений, хранящихся </w:t>
      </w:r>
      <w:r w:rsidR="00865980"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в</w:t>
      </w:r>
      <w:r w:rsidR="00E6196E"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памяти, и ранее усвоенных знаний.</w:t>
      </w:r>
      <w:proofErr w:type="gramEnd"/>
      <w:r w:rsidRPr="00EA5B27">
        <w:rPr>
          <w:rFonts w:ascii="Times New Roman" w:eastAsia="Times New Roman,Bold" w:hAnsi="Times New Roman" w:cs="Times New Roman"/>
          <w:bCs/>
          <w:iCs/>
          <w:sz w:val="24"/>
          <w:szCs w:val="24"/>
        </w:rPr>
        <w:t xml:space="preserve"> Формирование умения четко выстраивать сюжетную линию, использовать средства связи, осознавать структурную организацию текста.</w:t>
      </w:r>
    </w:p>
    <w:p w:rsidR="00865980" w:rsidRPr="00EA5B27" w:rsidRDefault="00865980" w:rsidP="000961E4">
      <w:pPr>
        <w:autoSpaceDE w:val="0"/>
        <w:autoSpaceDN w:val="0"/>
        <w:adjustRightInd w:val="0"/>
        <w:spacing w:after="0" w:line="240" w:lineRule="auto"/>
        <w:rPr>
          <w:rFonts w:ascii="Times New Roman" w:eastAsia="Times New Roman,Bold" w:hAnsi="Times New Roman" w:cs="Times New Roman"/>
          <w:bCs/>
          <w:iCs/>
          <w:sz w:val="24"/>
          <w:szCs w:val="24"/>
        </w:rPr>
      </w:pPr>
    </w:p>
    <w:p w:rsidR="00865980" w:rsidRPr="00EA5B27" w:rsidRDefault="000961E4" w:rsidP="00440C85">
      <w:pPr>
        <w:autoSpaceDE w:val="0"/>
        <w:autoSpaceDN w:val="0"/>
        <w:adjustRightInd w:val="0"/>
        <w:spacing w:after="0" w:line="240" w:lineRule="auto"/>
        <w:ind w:firstLine="708"/>
        <w:rPr>
          <w:rFonts w:ascii="Times New Roman" w:eastAsia="Times New Roman,Bold" w:hAnsi="Times New Roman" w:cs="Times New Roman"/>
          <w:b/>
          <w:bCs/>
          <w:iCs/>
          <w:sz w:val="24"/>
          <w:szCs w:val="24"/>
        </w:rPr>
      </w:pPr>
      <w:r w:rsidRPr="00EA5B27">
        <w:rPr>
          <w:rFonts w:ascii="Times New Roman" w:eastAsia="Times New Roman,Bold" w:hAnsi="Times New Roman" w:cs="Times New Roman"/>
          <w:b/>
          <w:bCs/>
          <w:iCs/>
          <w:sz w:val="24"/>
          <w:szCs w:val="24"/>
        </w:rPr>
        <w:lastRenderedPageBreak/>
        <w:t>Коррекция нарушений фонетической стороны речи.</w:t>
      </w:r>
    </w:p>
    <w:p w:rsidR="000961E4" w:rsidRPr="00EA5B27" w:rsidRDefault="000961E4" w:rsidP="00440C85">
      <w:pPr>
        <w:autoSpaceDE w:val="0"/>
        <w:autoSpaceDN w:val="0"/>
        <w:adjustRightInd w:val="0"/>
        <w:spacing w:after="0" w:line="240" w:lineRule="auto"/>
        <w:ind w:firstLine="708"/>
        <w:jc w:val="both"/>
        <w:rPr>
          <w:rFonts w:ascii="Times New Roman" w:eastAsia="Times New Roman,Bold" w:hAnsi="Times New Roman" w:cs="Times New Roman"/>
          <w:bCs/>
          <w:iCs/>
          <w:sz w:val="24"/>
          <w:szCs w:val="24"/>
        </w:rPr>
      </w:pPr>
      <w:r w:rsidRPr="00EA5B27">
        <w:rPr>
          <w:rFonts w:ascii="Times New Roman" w:eastAsia="Times New Roman,Bold" w:hAnsi="Times New Roman" w:cs="Times New Roman"/>
          <w:b/>
          <w:bCs/>
          <w:i/>
          <w:iCs/>
          <w:sz w:val="24"/>
          <w:szCs w:val="24"/>
        </w:rPr>
        <w:t xml:space="preserve"> </w:t>
      </w:r>
      <w:r w:rsidRPr="00EA5B27">
        <w:rPr>
          <w:rFonts w:ascii="Times New Roman" w:eastAsia="Times New Roman,Bold" w:hAnsi="Times New Roman" w:cs="Times New Roman"/>
          <w:bCs/>
          <w:iCs/>
          <w:sz w:val="24"/>
          <w:szCs w:val="24"/>
        </w:rPr>
        <w:t>Уточнение</w:t>
      </w:r>
      <w:r w:rsidR="003B2089"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 xml:space="preserve">произношения гласных звуков и согласных раннего </w:t>
      </w:r>
      <w:r w:rsidR="003B2089" w:rsidRPr="00EA5B27">
        <w:rPr>
          <w:rFonts w:ascii="Times New Roman" w:eastAsia="Times New Roman,Bold" w:hAnsi="Times New Roman" w:cs="Times New Roman"/>
          <w:bCs/>
          <w:iCs/>
          <w:sz w:val="24"/>
          <w:szCs w:val="24"/>
        </w:rPr>
        <w:t>онтогенеза. Формиро</w:t>
      </w:r>
      <w:r w:rsidRPr="00EA5B27">
        <w:rPr>
          <w:rFonts w:ascii="Times New Roman" w:eastAsia="Times New Roman,Bold" w:hAnsi="Times New Roman" w:cs="Times New Roman"/>
          <w:bCs/>
          <w:iCs/>
          <w:sz w:val="24"/>
          <w:szCs w:val="24"/>
        </w:rPr>
        <w:t>вание правильной артикуляции отсут</w:t>
      </w:r>
      <w:r w:rsidR="003B2089" w:rsidRPr="00EA5B27">
        <w:rPr>
          <w:rFonts w:ascii="Times New Roman" w:eastAsia="Times New Roman,Bold" w:hAnsi="Times New Roman" w:cs="Times New Roman"/>
          <w:bCs/>
          <w:iCs/>
          <w:sz w:val="24"/>
          <w:szCs w:val="24"/>
        </w:rPr>
        <w:t>ствующих или нарушенных в произ</w:t>
      </w:r>
      <w:r w:rsidRPr="00EA5B27">
        <w:rPr>
          <w:rFonts w:ascii="Times New Roman" w:eastAsia="Times New Roman,Bold" w:hAnsi="Times New Roman" w:cs="Times New Roman"/>
          <w:bCs/>
          <w:iCs/>
          <w:sz w:val="24"/>
          <w:szCs w:val="24"/>
        </w:rPr>
        <w:t>ношении согласных звуков позднего онтогенеза, их автоматизация и дифференциация в различных фонетических условиях (в работе с детьми,</w:t>
      </w:r>
      <w:r w:rsidR="003B2089"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страдающими дизартрией, учитывается локализация поражения, характер</w:t>
      </w:r>
      <w:r w:rsidR="003B2089"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нарушения мышечного тонуса)</w:t>
      </w:r>
      <w:proofErr w:type="gramStart"/>
      <w:r w:rsidRPr="00EA5B27">
        <w:rPr>
          <w:rFonts w:ascii="Times New Roman" w:eastAsia="Times New Roman,Bold" w:hAnsi="Times New Roman" w:cs="Times New Roman"/>
          <w:bCs/>
          <w:iCs/>
          <w:sz w:val="24"/>
          <w:szCs w:val="24"/>
        </w:rPr>
        <w:t>.Ф</w:t>
      </w:r>
      <w:proofErr w:type="gramEnd"/>
      <w:r w:rsidRPr="00EA5B27">
        <w:rPr>
          <w:rFonts w:ascii="Times New Roman" w:eastAsia="Times New Roman,Bold" w:hAnsi="Times New Roman" w:cs="Times New Roman"/>
          <w:bCs/>
          <w:iCs/>
          <w:sz w:val="24"/>
          <w:szCs w:val="24"/>
        </w:rPr>
        <w:t>ормирование умени</w:t>
      </w:r>
      <w:r w:rsidR="003B2089" w:rsidRPr="00EA5B27">
        <w:rPr>
          <w:rFonts w:ascii="Times New Roman" w:eastAsia="Times New Roman,Bold" w:hAnsi="Times New Roman" w:cs="Times New Roman"/>
          <w:bCs/>
          <w:iCs/>
          <w:sz w:val="24"/>
          <w:szCs w:val="24"/>
        </w:rPr>
        <w:t xml:space="preserve">я осуществлять слуховую и </w:t>
      </w:r>
      <w:proofErr w:type="spellStart"/>
      <w:r w:rsidR="003B2089" w:rsidRPr="00EA5B27">
        <w:rPr>
          <w:rFonts w:ascii="Times New Roman" w:eastAsia="Times New Roman,Bold" w:hAnsi="Times New Roman" w:cs="Times New Roman"/>
          <w:bCs/>
          <w:iCs/>
          <w:sz w:val="24"/>
          <w:szCs w:val="24"/>
        </w:rPr>
        <w:t>слухо</w:t>
      </w:r>
      <w:proofErr w:type="spellEnd"/>
      <w:r w:rsidR="003B2089"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произносительную дифференциацию н</w:t>
      </w:r>
      <w:r w:rsidR="003B2089" w:rsidRPr="00EA5B27">
        <w:rPr>
          <w:rFonts w:ascii="Times New Roman" w:eastAsia="Times New Roman,Bold" w:hAnsi="Times New Roman" w:cs="Times New Roman"/>
          <w:bCs/>
          <w:iCs/>
          <w:sz w:val="24"/>
          <w:szCs w:val="24"/>
        </w:rPr>
        <w:t>е нарушенных в произношении зву</w:t>
      </w:r>
      <w:r w:rsidRPr="00EA5B27">
        <w:rPr>
          <w:rFonts w:ascii="Times New Roman" w:eastAsia="Times New Roman,Bold" w:hAnsi="Times New Roman" w:cs="Times New Roman"/>
          <w:bCs/>
          <w:iCs/>
          <w:sz w:val="24"/>
          <w:szCs w:val="24"/>
        </w:rPr>
        <w:t>ков, а в дальнейшем — звуков, с которыми проводилась коррекционная</w:t>
      </w:r>
      <w:r w:rsidR="003B2089"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работа.</w:t>
      </w:r>
      <w:r w:rsidR="003B2089"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Развитие простых форм фонематиче</w:t>
      </w:r>
      <w:r w:rsidR="003B2089" w:rsidRPr="00EA5B27">
        <w:rPr>
          <w:rFonts w:ascii="Times New Roman" w:eastAsia="Times New Roman,Bold" w:hAnsi="Times New Roman" w:cs="Times New Roman"/>
          <w:bCs/>
          <w:iCs/>
          <w:sz w:val="24"/>
          <w:szCs w:val="24"/>
        </w:rPr>
        <w:t>ского анализа (выделение ударно</w:t>
      </w:r>
      <w:r w:rsidRPr="00EA5B27">
        <w:rPr>
          <w:rFonts w:ascii="Times New Roman" w:eastAsia="Times New Roman,Bold" w:hAnsi="Times New Roman" w:cs="Times New Roman"/>
          <w:bCs/>
          <w:iCs/>
          <w:sz w:val="24"/>
          <w:szCs w:val="24"/>
        </w:rPr>
        <w:t>го гласного в начале слова, выделение зв</w:t>
      </w:r>
      <w:r w:rsidR="003B2089" w:rsidRPr="00EA5B27">
        <w:rPr>
          <w:rFonts w:ascii="Times New Roman" w:eastAsia="Times New Roman,Bold" w:hAnsi="Times New Roman" w:cs="Times New Roman"/>
          <w:bCs/>
          <w:iCs/>
          <w:sz w:val="24"/>
          <w:szCs w:val="24"/>
        </w:rPr>
        <w:t>ука в слове, определение послед</w:t>
      </w:r>
      <w:r w:rsidRPr="00EA5B27">
        <w:rPr>
          <w:rFonts w:ascii="Times New Roman" w:eastAsia="Times New Roman,Bold" w:hAnsi="Times New Roman" w:cs="Times New Roman"/>
          <w:bCs/>
          <w:iCs/>
          <w:sz w:val="24"/>
          <w:szCs w:val="24"/>
        </w:rPr>
        <w:t>него и первого звука в слове).</w:t>
      </w:r>
    </w:p>
    <w:p w:rsidR="000961E4" w:rsidRPr="00EA5B27" w:rsidRDefault="000961E4" w:rsidP="00440C85">
      <w:pPr>
        <w:autoSpaceDE w:val="0"/>
        <w:autoSpaceDN w:val="0"/>
        <w:adjustRightInd w:val="0"/>
        <w:spacing w:after="0" w:line="240" w:lineRule="auto"/>
        <w:ind w:firstLine="708"/>
        <w:jc w:val="both"/>
        <w:rPr>
          <w:rFonts w:ascii="Times New Roman" w:eastAsia="Times New Roman,Bold" w:hAnsi="Times New Roman" w:cs="Times New Roman"/>
          <w:bCs/>
          <w:iCs/>
          <w:sz w:val="24"/>
          <w:szCs w:val="24"/>
        </w:rPr>
      </w:pPr>
      <w:r w:rsidRPr="00EA5B27">
        <w:rPr>
          <w:rFonts w:ascii="Times New Roman" w:eastAsia="Times New Roman,Bold" w:hAnsi="Times New Roman" w:cs="Times New Roman"/>
          <w:bCs/>
          <w:iCs/>
          <w:sz w:val="24"/>
          <w:szCs w:val="24"/>
        </w:rPr>
        <w:t>Совершенствование навыка фонема</w:t>
      </w:r>
      <w:r w:rsidR="003B2089" w:rsidRPr="00EA5B27">
        <w:rPr>
          <w:rFonts w:ascii="Times New Roman" w:eastAsia="Times New Roman,Bold" w:hAnsi="Times New Roman" w:cs="Times New Roman"/>
          <w:bCs/>
          <w:iCs/>
          <w:sz w:val="24"/>
          <w:szCs w:val="24"/>
        </w:rPr>
        <w:t>тического анализа и синтеза зву</w:t>
      </w:r>
      <w:r w:rsidR="00865980" w:rsidRPr="00EA5B27">
        <w:rPr>
          <w:rFonts w:ascii="Times New Roman" w:eastAsia="Times New Roman,Bold" w:hAnsi="Times New Roman" w:cs="Times New Roman"/>
          <w:bCs/>
          <w:iCs/>
          <w:sz w:val="24"/>
          <w:szCs w:val="24"/>
        </w:rPr>
        <w:t>к</w:t>
      </w:r>
      <w:r w:rsidRPr="00EA5B27">
        <w:rPr>
          <w:rFonts w:ascii="Times New Roman" w:eastAsia="Times New Roman,Bold" w:hAnsi="Times New Roman" w:cs="Times New Roman"/>
          <w:bCs/>
          <w:iCs/>
          <w:sz w:val="24"/>
          <w:szCs w:val="24"/>
        </w:rPr>
        <w:t>осочетаний (типа АУ) и слов (типа ум).</w:t>
      </w:r>
      <w:r w:rsidR="003B2089"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Совершенствование фонематических представлений.</w:t>
      </w:r>
      <w:r w:rsidR="003B2089" w:rsidRPr="00EA5B27">
        <w:rPr>
          <w:rFonts w:ascii="Times New Roman" w:eastAsia="Times New Roman,Bold" w:hAnsi="Times New Roman" w:cs="Times New Roman"/>
          <w:bCs/>
          <w:iCs/>
          <w:sz w:val="24"/>
          <w:szCs w:val="24"/>
        </w:rPr>
        <w:t xml:space="preserve"> </w:t>
      </w:r>
      <w:proofErr w:type="gramStart"/>
      <w:r w:rsidRPr="00EA5B27">
        <w:rPr>
          <w:rFonts w:ascii="Times New Roman" w:eastAsia="Times New Roman,Bold" w:hAnsi="Times New Roman" w:cs="Times New Roman"/>
          <w:bCs/>
          <w:iCs/>
          <w:sz w:val="24"/>
          <w:szCs w:val="24"/>
        </w:rPr>
        <w:t>Формирование способности осущ</w:t>
      </w:r>
      <w:r w:rsidR="00E6196E" w:rsidRPr="00EA5B27">
        <w:rPr>
          <w:rFonts w:ascii="Times New Roman" w:eastAsia="Times New Roman,Bold" w:hAnsi="Times New Roman" w:cs="Times New Roman"/>
          <w:bCs/>
          <w:iCs/>
          <w:sz w:val="24"/>
          <w:szCs w:val="24"/>
        </w:rPr>
        <w:t>ествлять сложные формы фонемати</w:t>
      </w:r>
      <w:r w:rsidRPr="00EA5B27">
        <w:rPr>
          <w:rFonts w:ascii="Times New Roman" w:eastAsia="Times New Roman,Bold" w:hAnsi="Times New Roman" w:cs="Times New Roman"/>
          <w:bCs/>
          <w:iCs/>
          <w:sz w:val="24"/>
          <w:szCs w:val="24"/>
        </w:rPr>
        <w:t>ческого анализа: определять местоположе</w:t>
      </w:r>
      <w:r w:rsidR="003B2089" w:rsidRPr="00EA5B27">
        <w:rPr>
          <w:rFonts w:ascii="Times New Roman" w:eastAsia="Times New Roman,Bold" w:hAnsi="Times New Roman" w:cs="Times New Roman"/>
          <w:bCs/>
          <w:iCs/>
          <w:sz w:val="24"/>
          <w:szCs w:val="24"/>
        </w:rPr>
        <w:t>ние звука в слове (начало, сере</w:t>
      </w:r>
      <w:r w:rsidRPr="00EA5B27">
        <w:rPr>
          <w:rFonts w:ascii="Times New Roman" w:eastAsia="Times New Roman,Bold" w:hAnsi="Times New Roman" w:cs="Times New Roman"/>
          <w:bCs/>
          <w:iCs/>
          <w:sz w:val="24"/>
          <w:szCs w:val="24"/>
        </w:rPr>
        <w:t>дина, конец); последовательность и количество звуков в словах (мак, дом,</w:t>
      </w:r>
      <w:r w:rsidR="00E6196E"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 xml:space="preserve">суп, каша, лужа, шкаф, кошка и др.) </w:t>
      </w:r>
      <w:r w:rsidR="003B2089" w:rsidRPr="00EA5B27">
        <w:rPr>
          <w:rFonts w:ascii="Times New Roman" w:eastAsia="Times New Roman,Bold" w:hAnsi="Times New Roman" w:cs="Times New Roman"/>
          <w:bCs/>
          <w:iCs/>
          <w:sz w:val="24"/>
          <w:szCs w:val="24"/>
        </w:rPr>
        <w:t>— с учетом поэтапного формирова</w:t>
      </w:r>
      <w:r w:rsidRPr="00EA5B27">
        <w:rPr>
          <w:rFonts w:ascii="Times New Roman" w:eastAsia="Times New Roman,Bold" w:hAnsi="Times New Roman" w:cs="Times New Roman"/>
          <w:bCs/>
          <w:iCs/>
          <w:sz w:val="24"/>
          <w:szCs w:val="24"/>
        </w:rPr>
        <w:t>ния умственных действий (по П. Я. Гальперину).</w:t>
      </w:r>
      <w:proofErr w:type="gramEnd"/>
      <w:r w:rsidR="003B2089"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Обучение детей осуществлению фо</w:t>
      </w:r>
      <w:r w:rsidR="003B2089" w:rsidRPr="00EA5B27">
        <w:rPr>
          <w:rFonts w:ascii="Times New Roman" w:eastAsia="Times New Roman,Bold" w:hAnsi="Times New Roman" w:cs="Times New Roman"/>
          <w:bCs/>
          <w:iCs/>
          <w:sz w:val="24"/>
          <w:szCs w:val="24"/>
        </w:rPr>
        <w:t>нематического синтеза. Совершен</w:t>
      </w:r>
      <w:r w:rsidRPr="00EA5B27">
        <w:rPr>
          <w:rFonts w:ascii="Times New Roman" w:eastAsia="Times New Roman,Bold" w:hAnsi="Times New Roman" w:cs="Times New Roman"/>
          <w:bCs/>
          <w:iCs/>
          <w:sz w:val="24"/>
          <w:szCs w:val="24"/>
        </w:rPr>
        <w:t xml:space="preserve">ствование фонематических представлений (по картинкам и </w:t>
      </w:r>
      <w:r w:rsidR="003B2089" w:rsidRPr="00EA5B27">
        <w:rPr>
          <w:rFonts w:ascii="Times New Roman" w:eastAsia="Times New Roman,Bold" w:hAnsi="Times New Roman" w:cs="Times New Roman"/>
          <w:bCs/>
          <w:iCs/>
          <w:sz w:val="24"/>
          <w:szCs w:val="24"/>
        </w:rPr>
        <w:t>по представле</w:t>
      </w:r>
      <w:r w:rsidRPr="00EA5B27">
        <w:rPr>
          <w:rFonts w:ascii="Times New Roman" w:eastAsia="Times New Roman,Bold" w:hAnsi="Times New Roman" w:cs="Times New Roman"/>
          <w:bCs/>
          <w:iCs/>
          <w:sz w:val="24"/>
          <w:szCs w:val="24"/>
        </w:rPr>
        <w:t>ниям).</w:t>
      </w:r>
      <w:r w:rsidR="00E6196E"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Знакомство детей с понятиями «слово» и «слог» (как часть слова).</w:t>
      </w:r>
      <w:r w:rsidR="00E6196E"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Формирование у детей: осознания принципа слогового строения слова (на</w:t>
      </w:r>
      <w:r w:rsidR="003B2089"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материале слов, произношение и написание которых совпадает); умения</w:t>
      </w:r>
      <w:r w:rsidR="003B2089"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слышать гласные в слове, называть коли</w:t>
      </w:r>
      <w:r w:rsidR="00E6196E" w:rsidRPr="00EA5B27">
        <w:rPr>
          <w:rFonts w:ascii="Times New Roman" w:eastAsia="Times New Roman,Bold" w:hAnsi="Times New Roman" w:cs="Times New Roman"/>
          <w:bCs/>
          <w:iCs/>
          <w:sz w:val="24"/>
          <w:szCs w:val="24"/>
        </w:rPr>
        <w:t>чество слогов, определять их по</w:t>
      </w:r>
      <w:r w:rsidRPr="00EA5B27">
        <w:rPr>
          <w:rFonts w:ascii="Times New Roman" w:eastAsia="Times New Roman,Bold" w:hAnsi="Times New Roman" w:cs="Times New Roman"/>
          <w:bCs/>
          <w:iCs/>
          <w:sz w:val="24"/>
          <w:szCs w:val="24"/>
        </w:rPr>
        <w:t xml:space="preserve">следовательность; </w:t>
      </w:r>
      <w:proofErr w:type="gramStart"/>
      <w:r w:rsidRPr="00EA5B27">
        <w:rPr>
          <w:rFonts w:ascii="Times New Roman" w:eastAsia="Times New Roman,Bold" w:hAnsi="Times New Roman" w:cs="Times New Roman"/>
          <w:bCs/>
          <w:iCs/>
          <w:sz w:val="24"/>
          <w:szCs w:val="24"/>
        </w:rPr>
        <w:t>составлять слова из з</w:t>
      </w:r>
      <w:r w:rsidR="003B2089" w:rsidRPr="00EA5B27">
        <w:rPr>
          <w:rFonts w:ascii="Times New Roman" w:eastAsia="Times New Roman,Bold" w:hAnsi="Times New Roman" w:cs="Times New Roman"/>
          <w:bCs/>
          <w:iCs/>
          <w:sz w:val="24"/>
          <w:szCs w:val="24"/>
        </w:rPr>
        <w:t>аданных слогов: двухсложные сло</w:t>
      </w:r>
      <w:r w:rsidRPr="00EA5B27">
        <w:rPr>
          <w:rFonts w:ascii="Times New Roman" w:eastAsia="Times New Roman,Bold" w:hAnsi="Times New Roman" w:cs="Times New Roman"/>
          <w:bCs/>
          <w:iCs/>
          <w:sz w:val="24"/>
          <w:szCs w:val="24"/>
        </w:rPr>
        <w:t>ва, состоящие из прямых открытых слогов (лиса, Маша), из открытого из</w:t>
      </w:r>
      <w:r w:rsidR="00865980" w:rsidRPr="00EA5B27">
        <w:rPr>
          <w:rFonts w:ascii="Times New Roman" w:eastAsia="Times New Roman,Bold" w:hAnsi="Times New Roman" w:cs="Times New Roman"/>
          <w:bCs/>
          <w:iCs/>
          <w:sz w:val="24"/>
          <w:szCs w:val="24"/>
        </w:rPr>
        <w:t xml:space="preserve"> з</w:t>
      </w:r>
      <w:r w:rsidRPr="00EA5B27">
        <w:rPr>
          <w:rFonts w:ascii="Times New Roman" w:eastAsia="Times New Roman,Bold" w:hAnsi="Times New Roman" w:cs="Times New Roman"/>
          <w:bCs/>
          <w:iCs/>
          <w:sz w:val="24"/>
          <w:szCs w:val="24"/>
        </w:rPr>
        <w:t>акрытого слогов (замок, лужок), трех</w:t>
      </w:r>
      <w:r w:rsidR="003B2089" w:rsidRPr="00EA5B27">
        <w:rPr>
          <w:rFonts w:ascii="Times New Roman" w:eastAsia="Times New Roman,Bold" w:hAnsi="Times New Roman" w:cs="Times New Roman"/>
          <w:bCs/>
          <w:iCs/>
          <w:sz w:val="24"/>
          <w:szCs w:val="24"/>
        </w:rPr>
        <w:t>сложные слова, состоящие из пря</w:t>
      </w:r>
      <w:r w:rsidRPr="00EA5B27">
        <w:rPr>
          <w:rFonts w:ascii="Times New Roman" w:eastAsia="Times New Roman,Bold" w:hAnsi="Times New Roman" w:cs="Times New Roman"/>
          <w:bCs/>
          <w:iCs/>
          <w:sz w:val="24"/>
          <w:szCs w:val="24"/>
        </w:rPr>
        <w:t>мых открытых слогов (малина, канава), односложные слова (сыр, дом).</w:t>
      </w:r>
      <w:proofErr w:type="gramEnd"/>
    </w:p>
    <w:p w:rsidR="000961E4" w:rsidRPr="00EA5B27" w:rsidRDefault="000961E4" w:rsidP="00440C85">
      <w:pPr>
        <w:autoSpaceDE w:val="0"/>
        <w:autoSpaceDN w:val="0"/>
        <w:adjustRightInd w:val="0"/>
        <w:spacing w:after="0" w:line="240" w:lineRule="auto"/>
        <w:ind w:firstLine="708"/>
        <w:jc w:val="both"/>
        <w:rPr>
          <w:rFonts w:ascii="Times New Roman" w:eastAsia="Times New Roman,Bold" w:hAnsi="Times New Roman" w:cs="Times New Roman"/>
          <w:bCs/>
          <w:iCs/>
          <w:sz w:val="24"/>
          <w:szCs w:val="24"/>
        </w:rPr>
      </w:pPr>
      <w:r w:rsidRPr="00EA5B27">
        <w:rPr>
          <w:rFonts w:ascii="Times New Roman" w:eastAsia="Times New Roman,Bold" w:hAnsi="Times New Roman" w:cs="Times New Roman"/>
          <w:bCs/>
          <w:iCs/>
          <w:sz w:val="24"/>
          <w:szCs w:val="24"/>
        </w:rPr>
        <w:t>Совершенствование навыков вос</w:t>
      </w:r>
      <w:r w:rsidR="00865980" w:rsidRPr="00EA5B27">
        <w:rPr>
          <w:rFonts w:ascii="Times New Roman" w:eastAsia="Times New Roman,Bold" w:hAnsi="Times New Roman" w:cs="Times New Roman"/>
          <w:bCs/>
          <w:iCs/>
          <w:sz w:val="24"/>
          <w:szCs w:val="24"/>
        </w:rPr>
        <w:t xml:space="preserve">произведения слов различной </w:t>
      </w:r>
      <w:proofErr w:type="spellStart"/>
      <w:r w:rsidR="00865980" w:rsidRPr="00EA5B27">
        <w:rPr>
          <w:rFonts w:ascii="Times New Roman" w:eastAsia="Times New Roman,Bold" w:hAnsi="Times New Roman" w:cs="Times New Roman"/>
          <w:bCs/>
          <w:iCs/>
          <w:sz w:val="24"/>
          <w:szCs w:val="24"/>
        </w:rPr>
        <w:t>зву</w:t>
      </w:r>
      <w:r w:rsidRPr="00EA5B27">
        <w:rPr>
          <w:rFonts w:ascii="Times New Roman" w:eastAsia="Times New Roman,Bold" w:hAnsi="Times New Roman" w:cs="Times New Roman"/>
          <w:bCs/>
          <w:iCs/>
          <w:sz w:val="24"/>
          <w:szCs w:val="24"/>
        </w:rPr>
        <w:t>кослоговой</w:t>
      </w:r>
      <w:proofErr w:type="spellEnd"/>
      <w:r w:rsidRPr="00EA5B27">
        <w:rPr>
          <w:rFonts w:ascii="Times New Roman" w:eastAsia="Times New Roman,Bold" w:hAnsi="Times New Roman" w:cs="Times New Roman"/>
          <w:bCs/>
          <w:iCs/>
          <w:sz w:val="24"/>
          <w:szCs w:val="24"/>
        </w:rPr>
        <w:t xml:space="preserve"> структуры (изолированных</w:t>
      </w:r>
      <w:r w:rsidR="00865980" w:rsidRPr="00EA5B27">
        <w:rPr>
          <w:rFonts w:ascii="Times New Roman" w:eastAsia="Times New Roman,Bold" w:hAnsi="Times New Roman" w:cs="Times New Roman"/>
          <w:bCs/>
          <w:iCs/>
          <w:sz w:val="24"/>
          <w:szCs w:val="24"/>
        </w:rPr>
        <w:t xml:space="preserve"> и в условиях фонетического кон</w:t>
      </w:r>
      <w:r w:rsidRPr="00EA5B27">
        <w:rPr>
          <w:rFonts w:ascii="Times New Roman" w:eastAsia="Times New Roman,Bold" w:hAnsi="Times New Roman" w:cs="Times New Roman"/>
          <w:bCs/>
          <w:iCs/>
          <w:sz w:val="24"/>
          <w:szCs w:val="24"/>
        </w:rPr>
        <w:t>текста) без течения и с наличием одного стечения согласных зву</w:t>
      </w:r>
      <w:r w:rsidR="00865980" w:rsidRPr="00EA5B27">
        <w:rPr>
          <w:rFonts w:ascii="Times New Roman" w:eastAsia="Times New Roman,Bold" w:hAnsi="Times New Roman" w:cs="Times New Roman"/>
          <w:bCs/>
          <w:iCs/>
          <w:sz w:val="24"/>
          <w:szCs w:val="24"/>
        </w:rPr>
        <w:t xml:space="preserve">ков. </w:t>
      </w:r>
      <w:proofErr w:type="gramStart"/>
      <w:r w:rsidR="00865980" w:rsidRPr="00EA5B27">
        <w:rPr>
          <w:rFonts w:ascii="Times New Roman" w:eastAsia="Times New Roman,Bold" w:hAnsi="Times New Roman" w:cs="Times New Roman"/>
          <w:bCs/>
          <w:iCs/>
          <w:sz w:val="24"/>
          <w:szCs w:val="24"/>
        </w:rPr>
        <w:t>Обу</w:t>
      </w:r>
      <w:r w:rsidRPr="00EA5B27">
        <w:rPr>
          <w:rFonts w:ascii="Times New Roman" w:eastAsia="Times New Roman,Bold" w:hAnsi="Times New Roman" w:cs="Times New Roman"/>
          <w:bCs/>
          <w:iCs/>
          <w:sz w:val="24"/>
          <w:szCs w:val="24"/>
        </w:rPr>
        <w:t xml:space="preserve">чение правильному </w:t>
      </w:r>
      <w:r w:rsidR="00E6196E" w:rsidRPr="00EA5B27">
        <w:rPr>
          <w:rFonts w:ascii="Times New Roman" w:eastAsia="Times New Roman,Bold" w:hAnsi="Times New Roman" w:cs="Times New Roman"/>
          <w:bCs/>
          <w:iCs/>
          <w:sz w:val="24"/>
          <w:szCs w:val="24"/>
        </w:rPr>
        <w:t>в</w:t>
      </w:r>
      <w:r w:rsidRPr="00EA5B27">
        <w:rPr>
          <w:rFonts w:ascii="Times New Roman" w:eastAsia="Times New Roman,Bold" w:hAnsi="Times New Roman" w:cs="Times New Roman"/>
          <w:bCs/>
          <w:iCs/>
          <w:sz w:val="24"/>
          <w:szCs w:val="24"/>
        </w:rPr>
        <w:t xml:space="preserve">оспроизведению </w:t>
      </w:r>
      <w:proofErr w:type="spellStart"/>
      <w:r w:rsidRPr="00EA5B27">
        <w:rPr>
          <w:rFonts w:ascii="Times New Roman" w:eastAsia="Times New Roman,Bold" w:hAnsi="Times New Roman" w:cs="Times New Roman"/>
          <w:bCs/>
          <w:iCs/>
          <w:sz w:val="24"/>
          <w:szCs w:val="24"/>
        </w:rPr>
        <w:t>звукослоговой</w:t>
      </w:r>
      <w:proofErr w:type="spellEnd"/>
      <w:r w:rsidRPr="00EA5B27">
        <w:rPr>
          <w:rFonts w:ascii="Times New Roman" w:eastAsia="Times New Roman,Bold" w:hAnsi="Times New Roman" w:cs="Times New Roman"/>
          <w:bCs/>
          <w:iCs/>
          <w:sz w:val="24"/>
          <w:szCs w:val="24"/>
        </w:rPr>
        <w:t xml:space="preserve"> структуры слов,</w:t>
      </w:r>
      <w:r w:rsidR="00865980"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предъявляемых изолированно и в контексте: двух- и трех</w:t>
      </w:r>
      <w:r w:rsidR="00865980"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слоговых слов с</w:t>
      </w:r>
      <w:r w:rsidR="00865980"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наличием нескольких стечений согласных звуков (</w:t>
      </w:r>
      <w:r w:rsidR="00865980" w:rsidRPr="00EA5B27">
        <w:rPr>
          <w:rFonts w:ascii="Times New Roman" w:eastAsia="Times New Roman,Bold" w:hAnsi="Times New Roman" w:cs="Times New Roman"/>
          <w:bCs/>
          <w:iCs/>
          <w:sz w:val="24"/>
          <w:szCs w:val="24"/>
        </w:rPr>
        <w:t>клумба, кружка, смуг</w:t>
      </w:r>
      <w:r w:rsidRPr="00EA5B27">
        <w:rPr>
          <w:rFonts w:ascii="Times New Roman" w:eastAsia="Times New Roman,Bold" w:hAnsi="Times New Roman" w:cs="Times New Roman"/>
          <w:bCs/>
          <w:iCs/>
          <w:sz w:val="24"/>
          <w:szCs w:val="24"/>
        </w:rPr>
        <w:t xml:space="preserve">лый, спутник, снежинка, крыжовник, отвертка); </w:t>
      </w:r>
      <w:proofErr w:type="spellStart"/>
      <w:r w:rsidRPr="00EA5B27">
        <w:rPr>
          <w:rFonts w:ascii="Times New Roman" w:eastAsia="Times New Roman,Bold" w:hAnsi="Times New Roman" w:cs="Times New Roman"/>
          <w:bCs/>
          <w:iCs/>
          <w:sz w:val="24"/>
          <w:szCs w:val="24"/>
        </w:rPr>
        <w:t>четырехслоговых</w:t>
      </w:r>
      <w:proofErr w:type="spellEnd"/>
      <w:r w:rsidRPr="00EA5B27">
        <w:rPr>
          <w:rFonts w:ascii="Times New Roman" w:eastAsia="Times New Roman,Bold" w:hAnsi="Times New Roman" w:cs="Times New Roman"/>
          <w:bCs/>
          <w:iCs/>
          <w:sz w:val="24"/>
          <w:szCs w:val="24"/>
        </w:rPr>
        <w:t xml:space="preserve"> слов</w:t>
      </w:r>
      <w:r w:rsidR="00865980"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без стечения согласных звуков (пуговица, кукуруза, паутина, поросенок,</w:t>
      </w:r>
      <w:r w:rsidR="00865980"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жаворонок, велосипед).</w:t>
      </w:r>
      <w:proofErr w:type="gramEnd"/>
    </w:p>
    <w:p w:rsidR="000961E4" w:rsidRPr="00EA5B27" w:rsidRDefault="000961E4" w:rsidP="00865980">
      <w:pPr>
        <w:autoSpaceDE w:val="0"/>
        <w:autoSpaceDN w:val="0"/>
        <w:adjustRightInd w:val="0"/>
        <w:spacing w:after="0" w:line="240" w:lineRule="auto"/>
        <w:jc w:val="both"/>
        <w:rPr>
          <w:rFonts w:ascii="Times New Roman" w:eastAsia="Times New Roman,Bold" w:hAnsi="Times New Roman" w:cs="Times New Roman"/>
          <w:bCs/>
          <w:iCs/>
          <w:sz w:val="24"/>
          <w:szCs w:val="24"/>
        </w:rPr>
      </w:pPr>
      <w:r w:rsidRPr="00EA5B27">
        <w:rPr>
          <w:rFonts w:ascii="Times New Roman" w:eastAsia="Times New Roman,Bold" w:hAnsi="Times New Roman" w:cs="Times New Roman"/>
          <w:bCs/>
          <w:iCs/>
          <w:sz w:val="24"/>
          <w:szCs w:val="24"/>
        </w:rPr>
        <w:t>Совершенствование навыка осознанного использования различных</w:t>
      </w:r>
      <w:r w:rsidR="00E6196E"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интонационных структур предложений в экспрессивной речи (в различных</w:t>
      </w:r>
      <w:r w:rsidR="00E6196E"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ситуациях общения, в театрализованных играх).</w:t>
      </w:r>
    </w:p>
    <w:p w:rsidR="00865980" w:rsidRPr="00EA5B27" w:rsidRDefault="00865980" w:rsidP="00865980">
      <w:pPr>
        <w:autoSpaceDE w:val="0"/>
        <w:autoSpaceDN w:val="0"/>
        <w:adjustRightInd w:val="0"/>
        <w:spacing w:after="0" w:line="240" w:lineRule="auto"/>
        <w:jc w:val="both"/>
        <w:rPr>
          <w:rFonts w:ascii="Times New Roman" w:eastAsia="Times New Roman,Bold" w:hAnsi="Times New Roman" w:cs="Times New Roman"/>
          <w:bCs/>
          <w:iCs/>
          <w:sz w:val="24"/>
          <w:szCs w:val="24"/>
        </w:rPr>
      </w:pPr>
    </w:p>
    <w:p w:rsidR="00865980" w:rsidRPr="00EA5B27" w:rsidRDefault="000961E4" w:rsidP="00440C85">
      <w:pPr>
        <w:autoSpaceDE w:val="0"/>
        <w:autoSpaceDN w:val="0"/>
        <w:adjustRightInd w:val="0"/>
        <w:spacing w:after="0" w:line="240" w:lineRule="auto"/>
        <w:ind w:firstLine="708"/>
        <w:rPr>
          <w:rFonts w:ascii="Times New Roman" w:eastAsia="Times New Roman,Bold" w:hAnsi="Times New Roman" w:cs="Times New Roman"/>
          <w:b/>
          <w:bCs/>
          <w:iCs/>
          <w:sz w:val="24"/>
          <w:szCs w:val="24"/>
        </w:rPr>
      </w:pPr>
      <w:r w:rsidRPr="00EA5B27">
        <w:rPr>
          <w:rFonts w:ascii="Times New Roman" w:eastAsia="Times New Roman,Bold" w:hAnsi="Times New Roman" w:cs="Times New Roman"/>
          <w:b/>
          <w:bCs/>
          <w:iCs/>
          <w:sz w:val="24"/>
          <w:szCs w:val="24"/>
        </w:rPr>
        <w:t>Коррекция нарушений движений артикуляторного аппарата, дыхательной и голосовой функций.</w:t>
      </w:r>
    </w:p>
    <w:p w:rsidR="000961E4" w:rsidRPr="00EA5B27" w:rsidRDefault="000961E4" w:rsidP="00440C85">
      <w:pPr>
        <w:autoSpaceDE w:val="0"/>
        <w:autoSpaceDN w:val="0"/>
        <w:adjustRightInd w:val="0"/>
        <w:spacing w:after="0" w:line="240" w:lineRule="auto"/>
        <w:ind w:firstLine="708"/>
        <w:jc w:val="both"/>
        <w:rPr>
          <w:rFonts w:ascii="Times New Roman" w:eastAsia="Times New Roman,Bold" w:hAnsi="Times New Roman" w:cs="Times New Roman"/>
          <w:bCs/>
          <w:iCs/>
          <w:sz w:val="24"/>
          <w:szCs w:val="24"/>
        </w:rPr>
      </w:pPr>
      <w:r w:rsidRPr="00EA5B27">
        <w:rPr>
          <w:rFonts w:ascii="Times New Roman" w:eastAsia="Times New Roman,Bold" w:hAnsi="Times New Roman" w:cs="Times New Roman"/>
          <w:b/>
          <w:bCs/>
          <w:i/>
          <w:iCs/>
          <w:sz w:val="24"/>
          <w:szCs w:val="24"/>
        </w:rPr>
        <w:t xml:space="preserve"> </w:t>
      </w:r>
      <w:r w:rsidRPr="00EA5B27">
        <w:rPr>
          <w:rFonts w:ascii="Times New Roman" w:eastAsia="Times New Roman,Bold" w:hAnsi="Times New Roman" w:cs="Times New Roman"/>
          <w:bCs/>
          <w:iCs/>
          <w:sz w:val="24"/>
          <w:szCs w:val="24"/>
        </w:rPr>
        <w:t xml:space="preserve">Развитие орального </w:t>
      </w:r>
      <w:proofErr w:type="spellStart"/>
      <w:r w:rsidRPr="00EA5B27">
        <w:rPr>
          <w:rFonts w:ascii="Times New Roman" w:eastAsia="Times New Roman,Bold" w:hAnsi="Times New Roman" w:cs="Times New Roman"/>
          <w:bCs/>
          <w:iCs/>
          <w:sz w:val="24"/>
          <w:szCs w:val="24"/>
        </w:rPr>
        <w:t>праксиса</w:t>
      </w:r>
      <w:proofErr w:type="spellEnd"/>
      <w:r w:rsidRPr="00EA5B27">
        <w:rPr>
          <w:rFonts w:ascii="Times New Roman" w:eastAsia="Times New Roman,Bold" w:hAnsi="Times New Roman" w:cs="Times New Roman"/>
          <w:bCs/>
          <w:iCs/>
          <w:sz w:val="24"/>
          <w:szCs w:val="24"/>
        </w:rPr>
        <w:t xml:space="preserve"> в процессе выполнения специальных артикуляторных упражнений. Отработка объема, силы, точности, координации произвольных артикуляторных движений. Формирование двигательной программы в процессе произвольного</w:t>
      </w:r>
      <w:r w:rsidR="003B2089"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переключения от одного артикуляторного элемента к другому и при выполнении одновременно организованных движений.</w:t>
      </w:r>
    </w:p>
    <w:p w:rsidR="000961E4" w:rsidRPr="00EA5B27" w:rsidRDefault="000961E4" w:rsidP="00865980">
      <w:pPr>
        <w:autoSpaceDE w:val="0"/>
        <w:autoSpaceDN w:val="0"/>
        <w:adjustRightInd w:val="0"/>
        <w:spacing w:after="0" w:line="240" w:lineRule="auto"/>
        <w:jc w:val="both"/>
        <w:rPr>
          <w:rFonts w:ascii="Times New Roman" w:eastAsia="Times New Roman,Bold" w:hAnsi="Times New Roman" w:cs="Times New Roman"/>
          <w:bCs/>
          <w:iCs/>
          <w:sz w:val="24"/>
          <w:szCs w:val="24"/>
        </w:rPr>
      </w:pPr>
      <w:r w:rsidRPr="00EA5B27">
        <w:rPr>
          <w:rFonts w:ascii="Times New Roman" w:eastAsia="Times New Roman,Bold" w:hAnsi="Times New Roman" w:cs="Times New Roman"/>
          <w:bCs/>
          <w:iCs/>
          <w:sz w:val="24"/>
          <w:szCs w:val="24"/>
        </w:rPr>
        <w:t>Формирование и закрепление диаф</w:t>
      </w:r>
      <w:r w:rsidR="003B2089" w:rsidRPr="00EA5B27">
        <w:rPr>
          <w:rFonts w:ascii="Times New Roman" w:eastAsia="Times New Roman,Bold" w:hAnsi="Times New Roman" w:cs="Times New Roman"/>
          <w:bCs/>
          <w:iCs/>
          <w:sz w:val="24"/>
          <w:szCs w:val="24"/>
        </w:rPr>
        <w:t>рагмального типа физиологическо</w:t>
      </w:r>
      <w:r w:rsidRPr="00EA5B27">
        <w:rPr>
          <w:rFonts w:ascii="Times New Roman" w:eastAsia="Times New Roman,Bold" w:hAnsi="Times New Roman" w:cs="Times New Roman"/>
          <w:bCs/>
          <w:iCs/>
          <w:sz w:val="24"/>
          <w:szCs w:val="24"/>
        </w:rPr>
        <w:t>го дыхания. Формирование речевого</w:t>
      </w:r>
      <w:r w:rsidR="003B2089" w:rsidRPr="00EA5B27">
        <w:rPr>
          <w:rFonts w:ascii="Times New Roman" w:eastAsia="Times New Roman,Bold" w:hAnsi="Times New Roman" w:cs="Times New Roman"/>
          <w:bCs/>
          <w:iCs/>
          <w:sz w:val="24"/>
          <w:szCs w:val="24"/>
        </w:rPr>
        <w:t xml:space="preserve"> дыхания. Обучение умению выпол</w:t>
      </w:r>
      <w:r w:rsidRPr="00EA5B27">
        <w:rPr>
          <w:rFonts w:ascii="Times New Roman" w:eastAsia="Times New Roman,Bold" w:hAnsi="Times New Roman" w:cs="Times New Roman"/>
          <w:bCs/>
          <w:iCs/>
          <w:sz w:val="24"/>
          <w:szCs w:val="24"/>
        </w:rPr>
        <w:t>нять спокойный, короткий вдох (не надувая щеки, не поднимая плечи) и</w:t>
      </w:r>
      <w:r w:rsidR="003B2089"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плавный длительный выдох без речевог</w:t>
      </w:r>
      <w:r w:rsidR="003B2089" w:rsidRPr="00EA5B27">
        <w:rPr>
          <w:rFonts w:ascii="Times New Roman" w:eastAsia="Times New Roman,Bold" w:hAnsi="Times New Roman" w:cs="Times New Roman"/>
          <w:bCs/>
          <w:iCs/>
          <w:sz w:val="24"/>
          <w:szCs w:val="24"/>
        </w:rPr>
        <w:t>о сопровождения (упражнения «За</w:t>
      </w:r>
      <w:r w:rsidRPr="00EA5B27">
        <w:rPr>
          <w:rFonts w:ascii="Times New Roman" w:eastAsia="Times New Roman,Bold" w:hAnsi="Times New Roman" w:cs="Times New Roman"/>
          <w:bCs/>
          <w:iCs/>
          <w:sz w:val="24"/>
          <w:szCs w:val="24"/>
        </w:rPr>
        <w:t>гони мяч в ворота», «Задуй свечу», «Сне</w:t>
      </w:r>
      <w:r w:rsidR="003B2089" w:rsidRPr="00EA5B27">
        <w:rPr>
          <w:rFonts w:ascii="Times New Roman" w:eastAsia="Times New Roman,Bold" w:hAnsi="Times New Roman" w:cs="Times New Roman"/>
          <w:bCs/>
          <w:iCs/>
          <w:sz w:val="24"/>
          <w:szCs w:val="24"/>
        </w:rPr>
        <w:t>жинки» и др.) и с речевым сопро</w:t>
      </w:r>
      <w:r w:rsidRPr="00EA5B27">
        <w:rPr>
          <w:rFonts w:ascii="Times New Roman" w:eastAsia="Times New Roman,Bold" w:hAnsi="Times New Roman" w:cs="Times New Roman"/>
          <w:bCs/>
          <w:iCs/>
          <w:sz w:val="24"/>
          <w:szCs w:val="24"/>
        </w:rPr>
        <w:t>вождением (на материале гласных звуков и их сочетаний, изолированных</w:t>
      </w:r>
      <w:r w:rsidR="003B2089"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глухих щелевых согласных [Ф], [Х], [С], [</w:t>
      </w:r>
      <w:proofErr w:type="gramStart"/>
      <w:r w:rsidRPr="00EA5B27">
        <w:rPr>
          <w:rFonts w:ascii="Times New Roman" w:eastAsia="Times New Roman,Bold" w:hAnsi="Times New Roman" w:cs="Times New Roman"/>
          <w:bCs/>
          <w:iCs/>
          <w:sz w:val="24"/>
          <w:szCs w:val="24"/>
        </w:rPr>
        <w:t>Ш</w:t>
      </w:r>
      <w:proofErr w:type="gramEnd"/>
      <w:r w:rsidRPr="00EA5B27">
        <w:rPr>
          <w:rFonts w:ascii="Times New Roman" w:eastAsia="Times New Roman,Bold" w:hAnsi="Times New Roman" w:cs="Times New Roman"/>
          <w:bCs/>
          <w:iCs/>
          <w:sz w:val="24"/>
          <w:szCs w:val="24"/>
        </w:rPr>
        <w:t>], [Щ], слогов с согласными</w:t>
      </w:r>
      <w:r w:rsidR="003B2089"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звуками). Постепенное удлинение речевого выдоха при произнесении сло</w:t>
      </w:r>
      <w:proofErr w:type="gramStart"/>
      <w:r w:rsidRPr="00EA5B27">
        <w:rPr>
          <w:rFonts w:ascii="Times New Roman" w:eastAsia="Times New Roman,Bold" w:hAnsi="Times New Roman" w:cs="Times New Roman"/>
          <w:bCs/>
          <w:iCs/>
          <w:sz w:val="24"/>
          <w:szCs w:val="24"/>
        </w:rPr>
        <w:t>в(</w:t>
      </w:r>
      <w:proofErr w:type="gramEnd"/>
      <w:r w:rsidRPr="00EA5B27">
        <w:rPr>
          <w:rFonts w:ascii="Times New Roman" w:eastAsia="Times New Roman,Bold" w:hAnsi="Times New Roman" w:cs="Times New Roman"/>
          <w:bCs/>
          <w:iCs/>
          <w:sz w:val="24"/>
          <w:szCs w:val="24"/>
        </w:rPr>
        <w:t>сначала мало</w:t>
      </w:r>
      <w:r w:rsidR="003B2089"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 xml:space="preserve">слоговых, </w:t>
      </w:r>
      <w:r w:rsidRPr="00EA5B27">
        <w:rPr>
          <w:rFonts w:ascii="Times New Roman" w:eastAsia="Times New Roman,Bold" w:hAnsi="Times New Roman" w:cs="Times New Roman"/>
          <w:bCs/>
          <w:iCs/>
          <w:sz w:val="24"/>
          <w:szCs w:val="24"/>
        </w:rPr>
        <w:lastRenderedPageBreak/>
        <w:t>затем много</w:t>
      </w:r>
      <w:r w:rsidR="003B2089"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слого</w:t>
      </w:r>
      <w:r w:rsidR="003B2089" w:rsidRPr="00EA5B27">
        <w:rPr>
          <w:rFonts w:ascii="Times New Roman" w:eastAsia="Times New Roman,Bold" w:hAnsi="Times New Roman" w:cs="Times New Roman"/>
          <w:bCs/>
          <w:iCs/>
          <w:sz w:val="24"/>
          <w:szCs w:val="24"/>
        </w:rPr>
        <w:t>вых, сначала с ударением на пер</w:t>
      </w:r>
      <w:r w:rsidRPr="00EA5B27">
        <w:rPr>
          <w:rFonts w:ascii="Times New Roman" w:eastAsia="Times New Roman,Bold" w:hAnsi="Times New Roman" w:cs="Times New Roman"/>
          <w:bCs/>
          <w:iCs/>
          <w:sz w:val="24"/>
          <w:szCs w:val="24"/>
        </w:rPr>
        <w:t xml:space="preserve">вый слог, затем с изменением места ударения). </w:t>
      </w:r>
      <w:proofErr w:type="gramStart"/>
      <w:r w:rsidRPr="00EA5B27">
        <w:rPr>
          <w:rFonts w:ascii="Times New Roman" w:eastAsia="Times New Roman,Bold" w:hAnsi="Times New Roman" w:cs="Times New Roman"/>
          <w:bCs/>
          <w:iCs/>
          <w:sz w:val="24"/>
          <w:szCs w:val="24"/>
        </w:rPr>
        <w:t>Постепенное удлинение</w:t>
      </w:r>
      <w:r w:rsidR="00865980"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 xml:space="preserve">речевого выдоха при распространении фразы </w:t>
      </w:r>
      <w:r w:rsidRPr="00EA5B27">
        <w:rPr>
          <w:rFonts w:ascii="Times New Roman" w:eastAsia="Times New Roman,Bold" w:hAnsi="Times New Roman" w:cs="Times New Roman"/>
          <w:bCs/>
          <w:i/>
          <w:iCs/>
          <w:sz w:val="24"/>
          <w:szCs w:val="24"/>
        </w:rPr>
        <w:t>(Птицы.</w:t>
      </w:r>
      <w:proofErr w:type="gramEnd"/>
      <w:r w:rsidRPr="00EA5B27">
        <w:rPr>
          <w:rFonts w:ascii="Times New Roman" w:eastAsia="Times New Roman,Bold" w:hAnsi="Times New Roman" w:cs="Times New Roman"/>
          <w:bCs/>
          <w:i/>
          <w:iCs/>
          <w:sz w:val="24"/>
          <w:szCs w:val="24"/>
        </w:rPr>
        <w:t xml:space="preserve"> Птицы летят.</w:t>
      </w:r>
      <w:r w:rsidR="003B2089" w:rsidRPr="00EA5B27">
        <w:rPr>
          <w:rFonts w:ascii="Times New Roman" w:eastAsia="Times New Roman,Bold" w:hAnsi="Times New Roman" w:cs="Times New Roman"/>
          <w:bCs/>
          <w:i/>
          <w:iCs/>
          <w:sz w:val="24"/>
          <w:szCs w:val="24"/>
        </w:rPr>
        <w:t xml:space="preserve"> </w:t>
      </w:r>
      <w:r w:rsidRPr="00EA5B27">
        <w:rPr>
          <w:rFonts w:ascii="Times New Roman" w:eastAsia="Times New Roman,Bold" w:hAnsi="Times New Roman" w:cs="Times New Roman"/>
          <w:bCs/>
          <w:i/>
          <w:iCs/>
          <w:sz w:val="24"/>
          <w:szCs w:val="24"/>
        </w:rPr>
        <w:t xml:space="preserve">Птицы летят высоко. Птицы летят высоко в небе. </w:t>
      </w:r>
      <w:proofErr w:type="gramStart"/>
      <w:r w:rsidRPr="00EA5B27">
        <w:rPr>
          <w:rFonts w:ascii="Times New Roman" w:eastAsia="Times New Roman,Bold" w:hAnsi="Times New Roman" w:cs="Times New Roman"/>
          <w:bCs/>
          <w:i/>
          <w:iCs/>
          <w:sz w:val="24"/>
          <w:szCs w:val="24"/>
        </w:rPr>
        <w:t>Птицы летят высоко</w:t>
      </w:r>
      <w:r w:rsidR="003B2089" w:rsidRPr="00EA5B27">
        <w:rPr>
          <w:rFonts w:ascii="Times New Roman" w:eastAsia="Times New Roman,Bold" w:hAnsi="Times New Roman" w:cs="Times New Roman"/>
          <w:bCs/>
          <w:i/>
          <w:iCs/>
          <w:sz w:val="24"/>
          <w:szCs w:val="24"/>
        </w:rPr>
        <w:t xml:space="preserve"> </w:t>
      </w:r>
      <w:r w:rsidRPr="00EA5B27">
        <w:rPr>
          <w:rFonts w:ascii="Times New Roman" w:eastAsia="Times New Roman,Bold" w:hAnsi="Times New Roman" w:cs="Times New Roman"/>
          <w:bCs/>
          <w:i/>
          <w:iCs/>
          <w:sz w:val="24"/>
          <w:szCs w:val="24"/>
        </w:rPr>
        <w:t>в голубом небе.).</w:t>
      </w:r>
      <w:proofErr w:type="gramEnd"/>
    </w:p>
    <w:p w:rsidR="000961E4" w:rsidRPr="00EA5B27" w:rsidRDefault="000961E4" w:rsidP="00440C85">
      <w:pPr>
        <w:autoSpaceDE w:val="0"/>
        <w:autoSpaceDN w:val="0"/>
        <w:adjustRightInd w:val="0"/>
        <w:spacing w:after="0" w:line="240" w:lineRule="auto"/>
        <w:ind w:firstLine="708"/>
        <w:jc w:val="both"/>
        <w:rPr>
          <w:rFonts w:ascii="Times New Roman" w:eastAsia="Times New Roman,Bold" w:hAnsi="Times New Roman" w:cs="Times New Roman"/>
          <w:bCs/>
          <w:iCs/>
          <w:sz w:val="24"/>
          <w:szCs w:val="24"/>
        </w:rPr>
      </w:pPr>
      <w:r w:rsidRPr="00EA5B27">
        <w:rPr>
          <w:rFonts w:ascii="Times New Roman" w:eastAsia="Times New Roman,Bold" w:hAnsi="Times New Roman" w:cs="Times New Roman"/>
          <w:bCs/>
          <w:iCs/>
          <w:sz w:val="24"/>
          <w:szCs w:val="24"/>
        </w:rPr>
        <w:t>Совершенствование основных акустических характеристик голоса</w:t>
      </w:r>
      <w:r w:rsidR="00865980"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(сила, высота, тембр) в специальных г</w:t>
      </w:r>
      <w:r w:rsidR="003B2089" w:rsidRPr="00EA5B27">
        <w:rPr>
          <w:rFonts w:ascii="Times New Roman" w:eastAsia="Times New Roman,Bold" w:hAnsi="Times New Roman" w:cs="Times New Roman"/>
          <w:bCs/>
          <w:iCs/>
          <w:sz w:val="24"/>
          <w:szCs w:val="24"/>
        </w:rPr>
        <w:t>олосовых упражнениях и самостоя</w:t>
      </w:r>
      <w:r w:rsidRPr="00EA5B27">
        <w:rPr>
          <w:rFonts w:ascii="Times New Roman" w:eastAsia="Times New Roman,Bold" w:hAnsi="Times New Roman" w:cs="Times New Roman"/>
          <w:bCs/>
          <w:iCs/>
          <w:sz w:val="24"/>
          <w:szCs w:val="24"/>
        </w:rPr>
        <w:t>тельной речи (в работе с детьми, страда</w:t>
      </w:r>
      <w:r w:rsidR="003B2089" w:rsidRPr="00EA5B27">
        <w:rPr>
          <w:rFonts w:ascii="Times New Roman" w:eastAsia="Times New Roman,Bold" w:hAnsi="Times New Roman" w:cs="Times New Roman"/>
          <w:bCs/>
          <w:iCs/>
          <w:sz w:val="24"/>
          <w:szCs w:val="24"/>
        </w:rPr>
        <w:t>ющими дизартрией, снятие голосо</w:t>
      </w:r>
      <w:r w:rsidRPr="00EA5B27">
        <w:rPr>
          <w:rFonts w:ascii="Times New Roman" w:eastAsia="Times New Roman,Bold" w:hAnsi="Times New Roman" w:cs="Times New Roman"/>
          <w:bCs/>
          <w:iCs/>
          <w:sz w:val="24"/>
          <w:szCs w:val="24"/>
        </w:rPr>
        <w:t xml:space="preserve">вой зажатости и обучение свободной </w:t>
      </w:r>
      <w:proofErr w:type="spellStart"/>
      <w:r w:rsidRPr="00EA5B27">
        <w:rPr>
          <w:rFonts w:ascii="Times New Roman" w:eastAsia="Times New Roman,Bold" w:hAnsi="Times New Roman" w:cs="Times New Roman"/>
          <w:bCs/>
          <w:iCs/>
          <w:sz w:val="24"/>
          <w:szCs w:val="24"/>
        </w:rPr>
        <w:t>голосоподаче</w:t>
      </w:r>
      <w:proofErr w:type="spellEnd"/>
      <w:r w:rsidRPr="00EA5B27">
        <w:rPr>
          <w:rFonts w:ascii="Times New Roman" w:eastAsia="Times New Roman,Bold" w:hAnsi="Times New Roman" w:cs="Times New Roman"/>
          <w:bCs/>
          <w:iCs/>
          <w:sz w:val="24"/>
          <w:szCs w:val="24"/>
        </w:rPr>
        <w:t>). Закрепление мягкой</w:t>
      </w:r>
      <w:r w:rsidR="003B2089"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атаки голоса.</w:t>
      </w:r>
    </w:p>
    <w:p w:rsidR="00865980" w:rsidRPr="00EA5B27" w:rsidRDefault="00865980" w:rsidP="00865980">
      <w:pPr>
        <w:autoSpaceDE w:val="0"/>
        <w:autoSpaceDN w:val="0"/>
        <w:adjustRightInd w:val="0"/>
        <w:spacing w:after="0" w:line="240" w:lineRule="auto"/>
        <w:jc w:val="both"/>
        <w:rPr>
          <w:rFonts w:ascii="Times New Roman" w:eastAsia="Times New Roman,Bold" w:hAnsi="Times New Roman" w:cs="Times New Roman"/>
          <w:bCs/>
          <w:iCs/>
          <w:sz w:val="24"/>
          <w:szCs w:val="24"/>
        </w:rPr>
      </w:pPr>
    </w:p>
    <w:p w:rsidR="00E6196E" w:rsidRPr="00EA5B27" w:rsidRDefault="000961E4" w:rsidP="00440C85">
      <w:pPr>
        <w:autoSpaceDE w:val="0"/>
        <w:autoSpaceDN w:val="0"/>
        <w:adjustRightInd w:val="0"/>
        <w:spacing w:after="0" w:line="240" w:lineRule="auto"/>
        <w:ind w:firstLine="708"/>
        <w:jc w:val="both"/>
        <w:rPr>
          <w:rFonts w:ascii="Times New Roman" w:eastAsia="Times New Roman,Bold" w:hAnsi="Times New Roman" w:cs="Times New Roman"/>
          <w:b/>
          <w:bCs/>
          <w:i/>
          <w:iCs/>
          <w:sz w:val="24"/>
          <w:szCs w:val="24"/>
        </w:rPr>
      </w:pPr>
      <w:r w:rsidRPr="00EA5B27">
        <w:rPr>
          <w:rFonts w:ascii="Times New Roman" w:eastAsia="Times New Roman,Bold" w:hAnsi="Times New Roman" w:cs="Times New Roman"/>
          <w:b/>
          <w:bCs/>
          <w:iCs/>
          <w:sz w:val="24"/>
          <w:szCs w:val="24"/>
        </w:rPr>
        <w:t>Обучение грамоте</w:t>
      </w:r>
      <w:r w:rsidRPr="00EA5B27">
        <w:rPr>
          <w:rFonts w:ascii="Times New Roman" w:eastAsia="Times New Roman,Bold" w:hAnsi="Times New Roman" w:cs="Times New Roman"/>
          <w:b/>
          <w:bCs/>
          <w:i/>
          <w:iCs/>
          <w:sz w:val="24"/>
          <w:szCs w:val="24"/>
        </w:rPr>
        <w:t>.</w:t>
      </w:r>
    </w:p>
    <w:p w:rsidR="000961E4" w:rsidRPr="00EA5B27" w:rsidRDefault="000961E4" w:rsidP="00865980">
      <w:pPr>
        <w:autoSpaceDE w:val="0"/>
        <w:autoSpaceDN w:val="0"/>
        <w:adjustRightInd w:val="0"/>
        <w:spacing w:after="0" w:line="240" w:lineRule="auto"/>
        <w:jc w:val="both"/>
        <w:rPr>
          <w:rFonts w:ascii="Times New Roman" w:eastAsia="Times New Roman,Bold" w:hAnsi="Times New Roman" w:cs="Times New Roman"/>
          <w:bCs/>
          <w:iCs/>
          <w:sz w:val="24"/>
          <w:szCs w:val="24"/>
        </w:rPr>
      </w:pPr>
      <w:r w:rsidRPr="00EA5B27">
        <w:rPr>
          <w:rFonts w:ascii="Times New Roman" w:eastAsia="Times New Roman,Bold" w:hAnsi="Times New Roman" w:cs="Times New Roman"/>
          <w:b/>
          <w:bCs/>
          <w:i/>
          <w:iCs/>
          <w:sz w:val="24"/>
          <w:szCs w:val="24"/>
        </w:rPr>
        <w:t xml:space="preserve"> </w:t>
      </w:r>
      <w:r w:rsidR="00440C85">
        <w:rPr>
          <w:rFonts w:ascii="Times New Roman" w:eastAsia="Times New Roman,Bold" w:hAnsi="Times New Roman" w:cs="Times New Roman"/>
          <w:b/>
          <w:bCs/>
          <w:i/>
          <w:iCs/>
          <w:sz w:val="24"/>
          <w:szCs w:val="24"/>
        </w:rPr>
        <w:tab/>
      </w:r>
      <w:r w:rsidRPr="00EA5B27">
        <w:rPr>
          <w:rFonts w:ascii="Times New Roman" w:eastAsia="Times New Roman,Bold" w:hAnsi="Times New Roman" w:cs="Times New Roman"/>
          <w:bCs/>
          <w:iCs/>
          <w:sz w:val="24"/>
          <w:szCs w:val="24"/>
        </w:rPr>
        <w:t>Формирова</w:t>
      </w:r>
      <w:r w:rsidR="003B2089" w:rsidRPr="00EA5B27">
        <w:rPr>
          <w:rFonts w:ascii="Times New Roman" w:eastAsia="Times New Roman,Bold" w:hAnsi="Times New Roman" w:cs="Times New Roman"/>
          <w:bCs/>
          <w:iCs/>
          <w:sz w:val="24"/>
          <w:szCs w:val="24"/>
        </w:rPr>
        <w:t>ние мотивации к школьному обуче</w:t>
      </w:r>
      <w:r w:rsidRPr="00EA5B27">
        <w:rPr>
          <w:rFonts w:ascii="Times New Roman" w:eastAsia="Times New Roman,Bold" w:hAnsi="Times New Roman" w:cs="Times New Roman"/>
          <w:bCs/>
          <w:iCs/>
          <w:sz w:val="24"/>
          <w:szCs w:val="24"/>
        </w:rPr>
        <w:t>нию.</w:t>
      </w:r>
      <w:r w:rsidR="00E6196E"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Знакомство с понятием «предлож</w:t>
      </w:r>
      <w:r w:rsidR="003B2089" w:rsidRPr="00EA5B27">
        <w:rPr>
          <w:rFonts w:ascii="Times New Roman" w:eastAsia="Times New Roman,Bold" w:hAnsi="Times New Roman" w:cs="Times New Roman"/>
          <w:bCs/>
          <w:iCs/>
          <w:sz w:val="24"/>
          <w:szCs w:val="24"/>
        </w:rPr>
        <w:t>ение». Обучение составлению гра</w:t>
      </w:r>
      <w:r w:rsidRPr="00EA5B27">
        <w:rPr>
          <w:rFonts w:ascii="Times New Roman" w:eastAsia="Times New Roman,Bold" w:hAnsi="Times New Roman" w:cs="Times New Roman"/>
          <w:bCs/>
          <w:iCs/>
          <w:sz w:val="24"/>
          <w:szCs w:val="24"/>
        </w:rPr>
        <w:t>фических схем предложения (простое двусоставное предлож</w:t>
      </w:r>
      <w:r w:rsidR="003B2089" w:rsidRPr="00EA5B27">
        <w:rPr>
          <w:rFonts w:ascii="Times New Roman" w:eastAsia="Times New Roman,Bold" w:hAnsi="Times New Roman" w:cs="Times New Roman"/>
          <w:bCs/>
          <w:iCs/>
          <w:sz w:val="24"/>
          <w:szCs w:val="24"/>
        </w:rPr>
        <w:t>ение без пред</w:t>
      </w:r>
      <w:r w:rsidRPr="00EA5B27">
        <w:rPr>
          <w:rFonts w:ascii="Times New Roman" w:eastAsia="Times New Roman,Bold" w:hAnsi="Times New Roman" w:cs="Times New Roman"/>
          <w:bCs/>
          <w:iCs/>
          <w:sz w:val="24"/>
          <w:szCs w:val="24"/>
        </w:rPr>
        <w:t>лога, простое предложение из трех-четырех слов без предлога, простое</w:t>
      </w:r>
      <w:r w:rsidR="003B2089"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предложение из трех-четырех слов с предлогом).</w:t>
      </w:r>
    </w:p>
    <w:p w:rsidR="000961E4" w:rsidRPr="00EA5B27" w:rsidRDefault="000961E4" w:rsidP="00865980">
      <w:pPr>
        <w:autoSpaceDE w:val="0"/>
        <w:autoSpaceDN w:val="0"/>
        <w:adjustRightInd w:val="0"/>
        <w:spacing w:after="0" w:line="240" w:lineRule="auto"/>
        <w:jc w:val="both"/>
        <w:rPr>
          <w:rFonts w:ascii="Times New Roman" w:eastAsia="Times New Roman,Bold" w:hAnsi="Times New Roman" w:cs="Times New Roman"/>
          <w:bCs/>
          <w:iCs/>
          <w:sz w:val="24"/>
          <w:szCs w:val="24"/>
        </w:rPr>
      </w:pPr>
      <w:r w:rsidRPr="00EA5B27">
        <w:rPr>
          <w:rFonts w:ascii="Times New Roman" w:eastAsia="Times New Roman,Bold" w:hAnsi="Times New Roman" w:cs="Times New Roman"/>
          <w:bCs/>
          <w:iCs/>
          <w:sz w:val="24"/>
          <w:szCs w:val="24"/>
        </w:rPr>
        <w:t>Обучение составлению графических схем слогов, слов.</w:t>
      </w:r>
      <w:r w:rsidR="003B2089"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Развитие языкового анализа и син</w:t>
      </w:r>
      <w:r w:rsidR="003B2089" w:rsidRPr="00EA5B27">
        <w:rPr>
          <w:rFonts w:ascii="Times New Roman" w:eastAsia="Times New Roman,Bold" w:hAnsi="Times New Roman" w:cs="Times New Roman"/>
          <w:bCs/>
          <w:iCs/>
          <w:sz w:val="24"/>
          <w:szCs w:val="24"/>
        </w:rPr>
        <w:t>теза, подготовка к усвоению эле</w:t>
      </w:r>
      <w:r w:rsidRPr="00EA5B27">
        <w:rPr>
          <w:rFonts w:ascii="Times New Roman" w:eastAsia="Times New Roman,Bold" w:hAnsi="Times New Roman" w:cs="Times New Roman"/>
          <w:bCs/>
          <w:iCs/>
          <w:sz w:val="24"/>
          <w:szCs w:val="24"/>
        </w:rPr>
        <w:t>ментарных правил правописания: разде</w:t>
      </w:r>
      <w:r w:rsidR="003B2089" w:rsidRPr="00EA5B27">
        <w:rPr>
          <w:rFonts w:ascii="Times New Roman" w:eastAsia="Times New Roman,Bold" w:hAnsi="Times New Roman" w:cs="Times New Roman"/>
          <w:bCs/>
          <w:iCs/>
          <w:sz w:val="24"/>
          <w:szCs w:val="24"/>
        </w:rPr>
        <w:t>льное написание слов в предложе</w:t>
      </w:r>
      <w:r w:rsidRPr="00EA5B27">
        <w:rPr>
          <w:rFonts w:ascii="Times New Roman" w:eastAsia="Times New Roman,Bold" w:hAnsi="Times New Roman" w:cs="Times New Roman"/>
          <w:bCs/>
          <w:iCs/>
          <w:sz w:val="24"/>
          <w:szCs w:val="24"/>
        </w:rPr>
        <w:t>нии, точка (восклицательный, вопроси</w:t>
      </w:r>
      <w:r w:rsidR="003B2089" w:rsidRPr="00EA5B27">
        <w:rPr>
          <w:rFonts w:ascii="Times New Roman" w:eastAsia="Times New Roman,Bold" w:hAnsi="Times New Roman" w:cs="Times New Roman"/>
          <w:bCs/>
          <w:iCs/>
          <w:sz w:val="24"/>
          <w:szCs w:val="24"/>
        </w:rPr>
        <w:t>тельный знаки) в конце предложе</w:t>
      </w:r>
      <w:r w:rsidRPr="00EA5B27">
        <w:rPr>
          <w:rFonts w:ascii="Times New Roman" w:eastAsia="Times New Roman,Bold" w:hAnsi="Times New Roman" w:cs="Times New Roman"/>
          <w:bCs/>
          <w:iCs/>
          <w:sz w:val="24"/>
          <w:szCs w:val="24"/>
        </w:rPr>
        <w:t>ния, употребление заглавной буквы в начале предложения.</w:t>
      </w:r>
    </w:p>
    <w:p w:rsidR="000961E4" w:rsidRPr="00EA5B27" w:rsidRDefault="000961E4" w:rsidP="00865980">
      <w:pPr>
        <w:autoSpaceDE w:val="0"/>
        <w:autoSpaceDN w:val="0"/>
        <w:adjustRightInd w:val="0"/>
        <w:spacing w:after="0" w:line="240" w:lineRule="auto"/>
        <w:jc w:val="both"/>
        <w:rPr>
          <w:rFonts w:ascii="Times New Roman" w:eastAsia="Times New Roman,Bold" w:hAnsi="Times New Roman" w:cs="Times New Roman"/>
          <w:bCs/>
          <w:iCs/>
          <w:sz w:val="24"/>
          <w:szCs w:val="24"/>
        </w:rPr>
      </w:pPr>
      <w:r w:rsidRPr="00EA5B27">
        <w:rPr>
          <w:rFonts w:ascii="Times New Roman" w:eastAsia="Times New Roman,Bold" w:hAnsi="Times New Roman" w:cs="Times New Roman"/>
          <w:bCs/>
          <w:iCs/>
          <w:sz w:val="24"/>
          <w:szCs w:val="24"/>
        </w:rPr>
        <w:t xml:space="preserve">Знакомство с печатными буквами А, У, М, О, </w:t>
      </w:r>
      <w:proofErr w:type="gramStart"/>
      <w:r w:rsidRPr="00EA5B27">
        <w:rPr>
          <w:rFonts w:ascii="Times New Roman" w:eastAsia="Times New Roman,Bold" w:hAnsi="Times New Roman" w:cs="Times New Roman"/>
          <w:bCs/>
          <w:iCs/>
          <w:sz w:val="24"/>
          <w:szCs w:val="24"/>
        </w:rPr>
        <w:t>П</w:t>
      </w:r>
      <w:proofErr w:type="gramEnd"/>
      <w:r w:rsidRPr="00EA5B27">
        <w:rPr>
          <w:rFonts w:ascii="Times New Roman" w:eastAsia="Times New Roman,Bold" w:hAnsi="Times New Roman" w:cs="Times New Roman"/>
          <w:bCs/>
          <w:iCs/>
          <w:sz w:val="24"/>
          <w:szCs w:val="24"/>
        </w:rPr>
        <w:t>, Т, К, Э, Н, Х, Ы, Ф, Б,Д, Г, В, Л, И, С, З, Ш, Ж, Щ, Р, Ц, Ч (бе</w:t>
      </w:r>
      <w:r w:rsidR="003B2089" w:rsidRPr="00EA5B27">
        <w:rPr>
          <w:rFonts w:ascii="Times New Roman" w:eastAsia="Times New Roman,Bold" w:hAnsi="Times New Roman" w:cs="Times New Roman"/>
          <w:bCs/>
          <w:iCs/>
          <w:sz w:val="24"/>
          <w:szCs w:val="24"/>
        </w:rPr>
        <w:t>з употребления алфавитных назва</w:t>
      </w:r>
      <w:r w:rsidRPr="00EA5B27">
        <w:rPr>
          <w:rFonts w:ascii="Times New Roman" w:eastAsia="Times New Roman,Bold" w:hAnsi="Times New Roman" w:cs="Times New Roman"/>
          <w:bCs/>
          <w:iCs/>
          <w:sz w:val="24"/>
          <w:szCs w:val="24"/>
        </w:rPr>
        <w:t>ний).</w:t>
      </w:r>
    </w:p>
    <w:p w:rsidR="000961E4" w:rsidRPr="00EA5B27" w:rsidRDefault="000961E4" w:rsidP="00865980">
      <w:pPr>
        <w:autoSpaceDE w:val="0"/>
        <w:autoSpaceDN w:val="0"/>
        <w:adjustRightInd w:val="0"/>
        <w:spacing w:after="0" w:line="240" w:lineRule="auto"/>
        <w:jc w:val="both"/>
        <w:rPr>
          <w:rFonts w:ascii="Times New Roman" w:eastAsia="Times New Roman,Bold" w:hAnsi="Times New Roman" w:cs="Times New Roman"/>
          <w:bCs/>
          <w:iCs/>
          <w:sz w:val="24"/>
          <w:szCs w:val="24"/>
        </w:rPr>
      </w:pPr>
      <w:r w:rsidRPr="00EA5B27">
        <w:rPr>
          <w:rFonts w:ascii="Times New Roman" w:eastAsia="Times New Roman,Bold" w:hAnsi="Times New Roman" w:cs="Times New Roman"/>
          <w:bCs/>
          <w:iCs/>
          <w:sz w:val="24"/>
          <w:szCs w:val="24"/>
        </w:rPr>
        <w:t>Обучение графическому начертанию печатных букв.</w:t>
      </w:r>
    </w:p>
    <w:p w:rsidR="000961E4" w:rsidRPr="00EA5B27" w:rsidRDefault="000961E4" w:rsidP="00865980">
      <w:pPr>
        <w:autoSpaceDE w:val="0"/>
        <w:autoSpaceDN w:val="0"/>
        <w:adjustRightInd w:val="0"/>
        <w:spacing w:after="0" w:line="240" w:lineRule="auto"/>
        <w:jc w:val="both"/>
        <w:rPr>
          <w:rFonts w:ascii="Times New Roman" w:eastAsia="Times New Roman,Bold" w:hAnsi="Times New Roman" w:cs="Times New Roman"/>
          <w:bCs/>
          <w:iCs/>
          <w:sz w:val="24"/>
          <w:szCs w:val="24"/>
        </w:rPr>
      </w:pPr>
      <w:r w:rsidRPr="00EA5B27">
        <w:rPr>
          <w:rFonts w:ascii="Times New Roman" w:eastAsia="Times New Roman,Bold" w:hAnsi="Times New Roman" w:cs="Times New Roman"/>
          <w:bCs/>
          <w:iCs/>
          <w:sz w:val="24"/>
          <w:szCs w:val="24"/>
        </w:rPr>
        <w:t>Составление, печатание и чтение:</w:t>
      </w:r>
    </w:p>
    <w:p w:rsidR="000961E4" w:rsidRPr="00EA5B27" w:rsidRDefault="000961E4" w:rsidP="00865980">
      <w:pPr>
        <w:autoSpaceDE w:val="0"/>
        <w:autoSpaceDN w:val="0"/>
        <w:adjustRightInd w:val="0"/>
        <w:spacing w:after="0" w:line="240" w:lineRule="auto"/>
        <w:jc w:val="both"/>
        <w:rPr>
          <w:rFonts w:ascii="Times New Roman" w:eastAsia="Times New Roman,Bold" w:hAnsi="Times New Roman" w:cs="Times New Roman"/>
          <w:bCs/>
          <w:iCs/>
          <w:sz w:val="24"/>
          <w:szCs w:val="24"/>
        </w:rPr>
      </w:pPr>
      <w:r w:rsidRPr="00EA5B27">
        <w:rPr>
          <w:rFonts w:ascii="Times New Roman" w:eastAsia="Times New Roman,Bold" w:hAnsi="Times New Roman" w:cs="Times New Roman"/>
          <w:bCs/>
          <w:iCs/>
          <w:sz w:val="24"/>
          <w:szCs w:val="24"/>
        </w:rPr>
        <w:t></w:t>
      </w:r>
      <w:r w:rsidRPr="00EA5B27">
        <w:rPr>
          <w:rFonts w:ascii="Times New Roman" w:eastAsia="Times New Roman,Bold" w:hAnsi="Times New Roman" w:cs="Times New Roman"/>
          <w:bCs/>
          <w:iCs/>
          <w:sz w:val="24"/>
          <w:szCs w:val="24"/>
        </w:rPr>
        <w:t></w:t>
      </w:r>
      <w:r w:rsidR="003B2089" w:rsidRPr="00EA5B27">
        <w:rPr>
          <w:rFonts w:ascii="Times New Roman" w:eastAsia="Times New Roman,Bold" w:hAnsi="Times New Roman" w:cs="Times New Roman"/>
          <w:bCs/>
          <w:iCs/>
          <w:sz w:val="24"/>
          <w:szCs w:val="24"/>
        </w:rPr>
        <w:t xml:space="preserve">сочетаний </w:t>
      </w:r>
      <w:r w:rsidRPr="00EA5B27">
        <w:rPr>
          <w:rFonts w:ascii="Times New Roman" w:eastAsia="Times New Roman,Bold" w:hAnsi="Times New Roman" w:cs="Times New Roman"/>
          <w:bCs/>
          <w:iCs/>
          <w:sz w:val="24"/>
          <w:szCs w:val="24"/>
        </w:rPr>
        <w:t>из двух букв, обозначающих гласные звуки (АУ),</w:t>
      </w:r>
    </w:p>
    <w:p w:rsidR="000961E4" w:rsidRPr="00EA5B27" w:rsidRDefault="000961E4" w:rsidP="00865980">
      <w:pPr>
        <w:autoSpaceDE w:val="0"/>
        <w:autoSpaceDN w:val="0"/>
        <w:adjustRightInd w:val="0"/>
        <w:spacing w:after="0" w:line="240" w:lineRule="auto"/>
        <w:jc w:val="both"/>
        <w:rPr>
          <w:rFonts w:ascii="Times New Roman" w:eastAsia="Times New Roman,Bold" w:hAnsi="Times New Roman" w:cs="Times New Roman"/>
          <w:bCs/>
          <w:iCs/>
          <w:sz w:val="24"/>
          <w:szCs w:val="24"/>
        </w:rPr>
      </w:pPr>
      <w:r w:rsidRPr="00EA5B27">
        <w:rPr>
          <w:rFonts w:ascii="Times New Roman" w:eastAsia="Times New Roman,Bold" w:hAnsi="Times New Roman" w:cs="Times New Roman"/>
          <w:bCs/>
          <w:iCs/>
          <w:sz w:val="24"/>
          <w:szCs w:val="24"/>
        </w:rPr>
        <w:t></w:t>
      </w:r>
      <w:r w:rsidRPr="00EA5B27">
        <w:rPr>
          <w:rFonts w:ascii="Times New Roman" w:eastAsia="Times New Roman,Bold" w:hAnsi="Times New Roman" w:cs="Times New Roman"/>
          <w:bCs/>
          <w:iCs/>
          <w:sz w:val="24"/>
          <w:szCs w:val="24"/>
        </w:rPr>
        <w:t>сочетаний гласных с согласным в обратном слоге (УТ),</w:t>
      </w:r>
    </w:p>
    <w:p w:rsidR="000961E4" w:rsidRPr="00EA5B27" w:rsidRDefault="000961E4" w:rsidP="00865980">
      <w:pPr>
        <w:autoSpaceDE w:val="0"/>
        <w:autoSpaceDN w:val="0"/>
        <w:adjustRightInd w:val="0"/>
        <w:spacing w:after="0" w:line="240" w:lineRule="auto"/>
        <w:jc w:val="both"/>
        <w:rPr>
          <w:rFonts w:ascii="Times New Roman" w:eastAsia="Times New Roman,Bold" w:hAnsi="Times New Roman" w:cs="Times New Roman"/>
          <w:bCs/>
          <w:iCs/>
          <w:sz w:val="24"/>
          <w:szCs w:val="24"/>
        </w:rPr>
      </w:pPr>
      <w:r w:rsidRPr="00EA5B27">
        <w:rPr>
          <w:rFonts w:ascii="Times New Roman" w:eastAsia="Times New Roman,Bold" w:hAnsi="Times New Roman" w:cs="Times New Roman"/>
          <w:bCs/>
          <w:iCs/>
          <w:sz w:val="24"/>
          <w:szCs w:val="24"/>
        </w:rPr>
        <w:t></w:t>
      </w:r>
      <w:r w:rsidRPr="00EA5B27">
        <w:rPr>
          <w:rFonts w:ascii="Times New Roman" w:eastAsia="Times New Roman,Bold" w:hAnsi="Times New Roman" w:cs="Times New Roman"/>
          <w:bCs/>
          <w:iCs/>
          <w:sz w:val="24"/>
          <w:szCs w:val="24"/>
        </w:rPr>
        <w:t>сочетаний согласных с гласным в прямом слоге (МА),</w:t>
      </w:r>
    </w:p>
    <w:p w:rsidR="000961E4" w:rsidRPr="00EA5B27" w:rsidRDefault="000961E4" w:rsidP="00865980">
      <w:pPr>
        <w:autoSpaceDE w:val="0"/>
        <w:autoSpaceDN w:val="0"/>
        <w:adjustRightInd w:val="0"/>
        <w:spacing w:after="0" w:line="240" w:lineRule="auto"/>
        <w:jc w:val="both"/>
        <w:rPr>
          <w:rFonts w:ascii="Times New Roman" w:eastAsia="Times New Roman,Bold" w:hAnsi="Times New Roman" w:cs="Times New Roman"/>
          <w:bCs/>
          <w:iCs/>
          <w:sz w:val="24"/>
          <w:szCs w:val="24"/>
        </w:rPr>
      </w:pPr>
      <w:r w:rsidRPr="00EA5B27">
        <w:rPr>
          <w:rFonts w:ascii="Times New Roman" w:eastAsia="Times New Roman,Bold" w:hAnsi="Times New Roman" w:cs="Times New Roman"/>
          <w:bCs/>
          <w:iCs/>
          <w:sz w:val="24"/>
          <w:szCs w:val="24"/>
        </w:rPr>
        <w:t></w:t>
      </w:r>
      <w:r w:rsidRPr="00EA5B27">
        <w:rPr>
          <w:rFonts w:ascii="Times New Roman" w:eastAsia="Times New Roman,Bold" w:hAnsi="Times New Roman" w:cs="Times New Roman"/>
          <w:bCs/>
          <w:iCs/>
          <w:sz w:val="24"/>
          <w:szCs w:val="24"/>
        </w:rPr>
        <w:t>односложных слов по типу СГС (КОТ),</w:t>
      </w:r>
    </w:p>
    <w:p w:rsidR="000961E4" w:rsidRPr="00EA5B27" w:rsidRDefault="000961E4" w:rsidP="00865980">
      <w:pPr>
        <w:autoSpaceDE w:val="0"/>
        <w:autoSpaceDN w:val="0"/>
        <w:adjustRightInd w:val="0"/>
        <w:spacing w:after="0" w:line="240" w:lineRule="auto"/>
        <w:jc w:val="both"/>
        <w:rPr>
          <w:rFonts w:ascii="Times New Roman" w:eastAsia="Times New Roman,Bold" w:hAnsi="Times New Roman" w:cs="Times New Roman"/>
          <w:bCs/>
          <w:iCs/>
          <w:sz w:val="24"/>
          <w:szCs w:val="24"/>
        </w:rPr>
      </w:pPr>
      <w:r w:rsidRPr="00EA5B27">
        <w:rPr>
          <w:rFonts w:ascii="Times New Roman" w:eastAsia="Times New Roman,Bold" w:hAnsi="Times New Roman" w:cs="Times New Roman"/>
          <w:bCs/>
          <w:iCs/>
          <w:sz w:val="24"/>
          <w:szCs w:val="24"/>
        </w:rPr>
        <w:t></w:t>
      </w:r>
      <w:r w:rsidRPr="00EA5B27">
        <w:rPr>
          <w:rFonts w:ascii="Times New Roman" w:eastAsia="Times New Roman,Bold" w:hAnsi="Times New Roman" w:cs="Times New Roman"/>
          <w:bCs/>
          <w:iCs/>
          <w:sz w:val="24"/>
          <w:szCs w:val="24"/>
        </w:rPr>
        <w:t>двухсложных и трехсложных слов, состоящих из открытых слогов</w:t>
      </w:r>
    </w:p>
    <w:p w:rsidR="000961E4" w:rsidRPr="00EA5B27" w:rsidRDefault="000961E4" w:rsidP="00865980">
      <w:pPr>
        <w:autoSpaceDE w:val="0"/>
        <w:autoSpaceDN w:val="0"/>
        <w:adjustRightInd w:val="0"/>
        <w:spacing w:after="0" w:line="240" w:lineRule="auto"/>
        <w:jc w:val="both"/>
        <w:rPr>
          <w:rFonts w:ascii="Times New Roman" w:eastAsia="Times New Roman,Bold" w:hAnsi="Times New Roman" w:cs="Times New Roman"/>
          <w:bCs/>
          <w:iCs/>
          <w:sz w:val="24"/>
          <w:szCs w:val="24"/>
        </w:rPr>
      </w:pPr>
      <w:r w:rsidRPr="00EA5B27">
        <w:rPr>
          <w:rFonts w:ascii="Times New Roman" w:eastAsia="Times New Roman,Bold" w:hAnsi="Times New Roman" w:cs="Times New Roman"/>
          <w:bCs/>
          <w:iCs/>
          <w:sz w:val="24"/>
          <w:szCs w:val="24"/>
        </w:rPr>
        <w:t>(ПАПА, АЛИСА),</w:t>
      </w:r>
    </w:p>
    <w:p w:rsidR="000961E4" w:rsidRPr="00EA5B27" w:rsidRDefault="000961E4" w:rsidP="00865980">
      <w:pPr>
        <w:autoSpaceDE w:val="0"/>
        <w:autoSpaceDN w:val="0"/>
        <w:adjustRightInd w:val="0"/>
        <w:spacing w:after="0" w:line="240" w:lineRule="auto"/>
        <w:jc w:val="both"/>
        <w:rPr>
          <w:rFonts w:ascii="Times New Roman" w:eastAsia="Times New Roman,Bold" w:hAnsi="Times New Roman" w:cs="Times New Roman"/>
          <w:bCs/>
          <w:iCs/>
          <w:sz w:val="24"/>
          <w:szCs w:val="24"/>
        </w:rPr>
      </w:pPr>
      <w:r w:rsidRPr="00EA5B27">
        <w:rPr>
          <w:rFonts w:ascii="Times New Roman" w:eastAsia="Times New Roman,Bold" w:hAnsi="Times New Roman" w:cs="Times New Roman"/>
          <w:bCs/>
          <w:iCs/>
          <w:sz w:val="24"/>
          <w:szCs w:val="24"/>
        </w:rPr>
        <w:t></w:t>
      </w:r>
      <w:r w:rsidRPr="00EA5B27">
        <w:rPr>
          <w:rFonts w:ascii="Times New Roman" w:eastAsia="Times New Roman,Bold" w:hAnsi="Times New Roman" w:cs="Times New Roman"/>
          <w:bCs/>
          <w:iCs/>
          <w:sz w:val="24"/>
          <w:szCs w:val="24"/>
        </w:rPr>
        <w:t>двухсложных и трехсложных слов, состоящих из открытого и закрытого слогов (ЗАМОК, ПАУК, ПАУЧОК),</w:t>
      </w:r>
    </w:p>
    <w:p w:rsidR="000961E4" w:rsidRPr="00EA5B27" w:rsidRDefault="000961E4" w:rsidP="00865980">
      <w:pPr>
        <w:autoSpaceDE w:val="0"/>
        <w:autoSpaceDN w:val="0"/>
        <w:adjustRightInd w:val="0"/>
        <w:spacing w:after="0" w:line="240" w:lineRule="auto"/>
        <w:jc w:val="both"/>
        <w:rPr>
          <w:rFonts w:ascii="Times New Roman" w:eastAsia="Times New Roman,Bold" w:hAnsi="Times New Roman" w:cs="Times New Roman"/>
          <w:bCs/>
          <w:iCs/>
          <w:sz w:val="24"/>
          <w:szCs w:val="24"/>
        </w:rPr>
      </w:pPr>
      <w:r w:rsidRPr="00EA5B27">
        <w:rPr>
          <w:rFonts w:ascii="Times New Roman" w:eastAsia="Times New Roman,Bold" w:hAnsi="Times New Roman" w:cs="Times New Roman"/>
          <w:bCs/>
          <w:iCs/>
          <w:sz w:val="24"/>
          <w:szCs w:val="24"/>
        </w:rPr>
        <w:t></w:t>
      </w:r>
      <w:r w:rsidRPr="00EA5B27">
        <w:rPr>
          <w:rFonts w:ascii="Times New Roman" w:eastAsia="Times New Roman,Bold" w:hAnsi="Times New Roman" w:cs="Times New Roman"/>
          <w:bCs/>
          <w:iCs/>
          <w:sz w:val="24"/>
          <w:szCs w:val="24"/>
        </w:rPr>
        <w:t>двухсложных слов со стечением согласных (ШУТКА),</w:t>
      </w:r>
    </w:p>
    <w:p w:rsidR="000961E4" w:rsidRPr="00EA5B27" w:rsidRDefault="000961E4" w:rsidP="00865980">
      <w:pPr>
        <w:autoSpaceDE w:val="0"/>
        <w:autoSpaceDN w:val="0"/>
        <w:adjustRightInd w:val="0"/>
        <w:spacing w:after="0" w:line="240" w:lineRule="auto"/>
        <w:jc w:val="both"/>
        <w:rPr>
          <w:rFonts w:ascii="Times New Roman" w:eastAsia="Times New Roman,Bold" w:hAnsi="Times New Roman" w:cs="Times New Roman"/>
          <w:bCs/>
          <w:iCs/>
          <w:sz w:val="24"/>
          <w:szCs w:val="24"/>
        </w:rPr>
      </w:pPr>
      <w:r w:rsidRPr="00EA5B27">
        <w:rPr>
          <w:rFonts w:ascii="Times New Roman" w:eastAsia="Times New Roman,Bold" w:hAnsi="Times New Roman" w:cs="Times New Roman"/>
          <w:bCs/>
          <w:iCs/>
          <w:sz w:val="24"/>
          <w:szCs w:val="24"/>
        </w:rPr>
        <w:t></w:t>
      </w:r>
      <w:r w:rsidRPr="00EA5B27">
        <w:rPr>
          <w:rFonts w:ascii="Times New Roman" w:eastAsia="Times New Roman,Bold" w:hAnsi="Times New Roman" w:cs="Times New Roman"/>
          <w:bCs/>
          <w:iCs/>
          <w:sz w:val="24"/>
          <w:szCs w:val="24"/>
        </w:rPr>
        <w:t>трехсложных слов со стечением согласных (КАПУСТА),</w:t>
      </w:r>
    </w:p>
    <w:p w:rsidR="000961E4" w:rsidRPr="00EA5B27" w:rsidRDefault="000961E4" w:rsidP="00865980">
      <w:pPr>
        <w:autoSpaceDE w:val="0"/>
        <w:autoSpaceDN w:val="0"/>
        <w:adjustRightInd w:val="0"/>
        <w:spacing w:after="0" w:line="240" w:lineRule="auto"/>
        <w:jc w:val="both"/>
        <w:rPr>
          <w:rFonts w:ascii="Times New Roman" w:eastAsia="Times New Roman,Bold" w:hAnsi="Times New Roman" w:cs="Times New Roman"/>
          <w:bCs/>
          <w:iCs/>
          <w:sz w:val="24"/>
          <w:szCs w:val="24"/>
        </w:rPr>
      </w:pPr>
      <w:proofErr w:type="gramStart"/>
      <w:r w:rsidRPr="00EA5B27">
        <w:rPr>
          <w:rFonts w:ascii="Times New Roman" w:eastAsia="Times New Roman,Bold" w:hAnsi="Times New Roman" w:cs="Times New Roman"/>
          <w:bCs/>
          <w:iCs/>
          <w:sz w:val="24"/>
          <w:szCs w:val="24"/>
        </w:rPr>
        <w:t></w:t>
      </w:r>
      <w:r w:rsidRPr="00EA5B27">
        <w:rPr>
          <w:rFonts w:ascii="Times New Roman" w:eastAsia="Times New Roman,Bold" w:hAnsi="Times New Roman" w:cs="Times New Roman"/>
          <w:bCs/>
          <w:iCs/>
          <w:sz w:val="24"/>
          <w:szCs w:val="24"/>
        </w:rPr>
        <w:t>предложений из двух-четырех слов без предлога и с предлогом</w:t>
      </w:r>
      <w:r w:rsidR="003B2089" w:rsidRPr="00EA5B27">
        <w:rPr>
          <w:rFonts w:ascii="Times New Roman" w:eastAsia="Times New Roman,Bold" w:hAnsi="Times New Roman" w:cs="Times New Roman"/>
          <w:bCs/>
          <w:iCs/>
          <w:sz w:val="24"/>
          <w:szCs w:val="24"/>
        </w:rPr>
        <w:t xml:space="preserve"> </w:t>
      </w:r>
      <w:r w:rsidRPr="00EA5B27">
        <w:rPr>
          <w:rFonts w:ascii="Times New Roman" w:eastAsia="Times New Roman,Bold" w:hAnsi="Times New Roman" w:cs="Times New Roman"/>
          <w:bCs/>
          <w:iCs/>
          <w:sz w:val="24"/>
          <w:szCs w:val="24"/>
        </w:rPr>
        <w:t>(Ира мала.</w:t>
      </w:r>
      <w:proofErr w:type="gramEnd"/>
      <w:r w:rsidRPr="00EA5B27">
        <w:rPr>
          <w:rFonts w:ascii="Times New Roman" w:eastAsia="Times New Roman,Bold" w:hAnsi="Times New Roman" w:cs="Times New Roman"/>
          <w:bCs/>
          <w:iCs/>
          <w:sz w:val="24"/>
          <w:szCs w:val="24"/>
        </w:rPr>
        <w:t xml:space="preserve"> У Иры шар. Рита мыла раму. </w:t>
      </w:r>
      <w:proofErr w:type="gramStart"/>
      <w:r w:rsidRPr="00EA5B27">
        <w:rPr>
          <w:rFonts w:ascii="Times New Roman" w:eastAsia="Times New Roman,Bold" w:hAnsi="Times New Roman" w:cs="Times New Roman"/>
          <w:bCs/>
          <w:iCs/>
          <w:sz w:val="24"/>
          <w:szCs w:val="24"/>
        </w:rPr>
        <w:t>Жора и Рома играли.).</w:t>
      </w:r>
      <w:proofErr w:type="gramEnd"/>
    </w:p>
    <w:p w:rsidR="000961E4" w:rsidRPr="00EA5B27" w:rsidRDefault="000961E4" w:rsidP="00865980">
      <w:pPr>
        <w:autoSpaceDE w:val="0"/>
        <w:autoSpaceDN w:val="0"/>
        <w:adjustRightInd w:val="0"/>
        <w:spacing w:after="0" w:line="240" w:lineRule="auto"/>
        <w:jc w:val="both"/>
        <w:rPr>
          <w:rFonts w:ascii="Times New Roman" w:eastAsia="Times New Roman,Bold" w:hAnsi="Times New Roman" w:cs="Times New Roman"/>
          <w:bCs/>
          <w:iCs/>
          <w:sz w:val="24"/>
          <w:szCs w:val="24"/>
        </w:rPr>
      </w:pPr>
      <w:r w:rsidRPr="00EA5B27">
        <w:rPr>
          <w:rFonts w:ascii="Times New Roman" w:eastAsia="Times New Roman,Bold" w:hAnsi="Times New Roman" w:cs="Times New Roman"/>
          <w:bCs/>
          <w:iCs/>
          <w:sz w:val="24"/>
          <w:szCs w:val="24"/>
        </w:rPr>
        <w:t xml:space="preserve">Обучение детей </w:t>
      </w:r>
      <w:proofErr w:type="spellStart"/>
      <w:r w:rsidRPr="00EA5B27">
        <w:rPr>
          <w:rFonts w:ascii="Times New Roman" w:eastAsia="Times New Roman,Bold" w:hAnsi="Times New Roman" w:cs="Times New Roman"/>
          <w:bCs/>
          <w:iCs/>
          <w:sz w:val="24"/>
          <w:szCs w:val="24"/>
        </w:rPr>
        <w:t>послоговому</w:t>
      </w:r>
      <w:proofErr w:type="spellEnd"/>
      <w:r w:rsidRPr="00EA5B27">
        <w:rPr>
          <w:rFonts w:ascii="Times New Roman" w:eastAsia="Times New Roman,Bold" w:hAnsi="Times New Roman" w:cs="Times New Roman"/>
          <w:bCs/>
          <w:iCs/>
          <w:sz w:val="24"/>
          <w:szCs w:val="24"/>
        </w:rPr>
        <w:t xml:space="preserve"> слитному чтению слов, предложений,</w:t>
      </w:r>
      <w:r w:rsidR="003B2089" w:rsidRPr="00EA5B27">
        <w:rPr>
          <w:rFonts w:ascii="Times New Roman" w:eastAsia="Times New Roman,Bold" w:hAnsi="Times New Roman" w:cs="Times New Roman"/>
          <w:bCs/>
          <w:iCs/>
          <w:sz w:val="24"/>
          <w:szCs w:val="24"/>
        </w:rPr>
        <w:t xml:space="preserve"> </w:t>
      </w:r>
      <w:r w:rsidR="00865980" w:rsidRPr="00EA5B27">
        <w:rPr>
          <w:rFonts w:ascii="Times New Roman" w:eastAsia="Times New Roman,Bold" w:hAnsi="Times New Roman" w:cs="Times New Roman"/>
          <w:bCs/>
          <w:iCs/>
          <w:sz w:val="24"/>
          <w:szCs w:val="24"/>
        </w:rPr>
        <w:t>коротких текстов.</w:t>
      </w:r>
    </w:p>
    <w:p w:rsidR="003B2089" w:rsidRPr="00EA5B27" w:rsidRDefault="003B2089" w:rsidP="00865980">
      <w:pPr>
        <w:autoSpaceDE w:val="0"/>
        <w:autoSpaceDN w:val="0"/>
        <w:adjustRightInd w:val="0"/>
        <w:spacing w:after="0" w:line="240" w:lineRule="auto"/>
        <w:jc w:val="both"/>
        <w:rPr>
          <w:rFonts w:ascii="Times New Roman" w:hAnsi="Times New Roman" w:cs="Times New Roman"/>
          <w:sz w:val="24"/>
          <w:szCs w:val="24"/>
        </w:rPr>
      </w:pPr>
    </w:p>
    <w:p w:rsidR="00610F21" w:rsidRPr="00EA5B27" w:rsidRDefault="003B2089" w:rsidP="00440C85">
      <w:pPr>
        <w:autoSpaceDE w:val="0"/>
        <w:autoSpaceDN w:val="0"/>
        <w:adjustRightInd w:val="0"/>
        <w:spacing w:after="0" w:line="240" w:lineRule="auto"/>
        <w:ind w:firstLine="708"/>
        <w:jc w:val="both"/>
        <w:rPr>
          <w:rFonts w:ascii="Times New Roman" w:hAnsi="Times New Roman" w:cs="Times New Roman"/>
          <w:b/>
          <w:sz w:val="24"/>
          <w:szCs w:val="24"/>
        </w:rPr>
      </w:pPr>
      <w:r w:rsidRPr="00EA5B27">
        <w:rPr>
          <w:rFonts w:ascii="Times New Roman" w:hAnsi="Times New Roman" w:cs="Times New Roman"/>
          <w:b/>
          <w:sz w:val="24"/>
          <w:szCs w:val="24"/>
        </w:rPr>
        <w:t>Первый период обучения – сентябрь, октябрь, ноябрь</w:t>
      </w:r>
    </w:p>
    <w:p w:rsidR="00DF415D" w:rsidRPr="00EA5B27" w:rsidRDefault="00440C85" w:rsidP="00440C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DF415D" w:rsidRPr="00EA5B27">
        <w:rPr>
          <w:rStyle w:val="c1"/>
          <w:rFonts w:ascii="Times New Roman" w:hAnsi="Times New Roman" w:cs="Times New Roman"/>
          <w:sz w:val="24"/>
          <w:szCs w:val="24"/>
        </w:rPr>
        <w:t>Фронтальные занятия по формированию лексико-грамматических средств языка и развитию связной речи проводятся 2 раза в неделю. Содержание коррекционного обучения включает в себя:</w:t>
      </w:r>
    </w:p>
    <w:p w:rsidR="00DF415D" w:rsidRPr="00EA5B27" w:rsidRDefault="00DF415D" w:rsidP="00440C85">
      <w:pPr>
        <w:pStyle w:val="c13"/>
        <w:spacing w:before="0" w:beforeAutospacing="0" w:after="0" w:afterAutospacing="0" w:line="270" w:lineRule="atLeast"/>
        <w:ind w:firstLine="720"/>
        <w:jc w:val="both"/>
      </w:pPr>
      <w:r w:rsidRPr="00EA5B27">
        <w:rPr>
          <w:rStyle w:val="c1"/>
        </w:rPr>
        <w:t>* развитие понимания устной речи: умение вслушиваться в обращенную речь, выделять названия предметов, действий, признаков, понимание обобщающего значения слов;</w:t>
      </w:r>
    </w:p>
    <w:p w:rsidR="00DF415D" w:rsidRPr="00EA5B27" w:rsidRDefault="00DF415D" w:rsidP="00440C85">
      <w:pPr>
        <w:pStyle w:val="c13"/>
        <w:spacing w:before="0" w:beforeAutospacing="0" w:after="0" w:afterAutospacing="0" w:line="270" w:lineRule="atLeast"/>
        <w:ind w:firstLine="720"/>
        <w:jc w:val="both"/>
      </w:pPr>
      <w:r w:rsidRPr="00EA5B27">
        <w:rPr>
          <w:rStyle w:val="c1"/>
        </w:rPr>
        <w:t>* подготовку к овладению диалогической формой общения;</w:t>
      </w:r>
    </w:p>
    <w:p w:rsidR="00DF415D" w:rsidRPr="00EA5B27" w:rsidRDefault="00DF415D" w:rsidP="00440C85">
      <w:pPr>
        <w:pStyle w:val="c13"/>
        <w:spacing w:before="0" w:beforeAutospacing="0" w:after="0" w:afterAutospacing="0" w:line="270" w:lineRule="atLeast"/>
        <w:ind w:firstLine="720"/>
        <w:jc w:val="both"/>
      </w:pPr>
      <w:r w:rsidRPr="00EA5B27">
        <w:rPr>
          <w:rStyle w:val="c1"/>
        </w:rPr>
        <w:t>* практическое усвоение некоторых способов словообразования — с использованием существительных с уменьшительно-ласкательными суффиксами и глаголов с разными приставками (на-, п</w:t>
      </w:r>
      <w:proofErr w:type="gramStart"/>
      <w:r w:rsidRPr="00EA5B27">
        <w:rPr>
          <w:rStyle w:val="c1"/>
        </w:rPr>
        <w:t>о-</w:t>
      </w:r>
      <w:proofErr w:type="gramEnd"/>
      <w:r w:rsidRPr="00EA5B27">
        <w:rPr>
          <w:rStyle w:val="c1"/>
        </w:rPr>
        <w:t>, вы-);</w:t>
      </w:r>
    </w:p>
    <w:p w:rsidR="00DF415D" w:rsidRPr="00EA5B27" w:rsidRDefault="00DF415D" w:rsidP="00440C85">
      <w:pPr>
        <w:pStyle w:val="c13"/>
        <w:spacing w:before="0" w:beforeAutospacing="0" w:after="0" w:afterAutospacing="0" w:line="270" w:lineRule="atLeast"/>
        <w:ind w:firstLine="720"/>
        <w:jc w:val="both"/>
      </w:pPr>
      <w:proofErr w:type="gramStart"/>
      <w:r w:rsidRPr="00EA5B27">
        <w:rPr>
          <w:rStyle w:val="c1"/>
        </w:rPr>
        <w:t xml:space="preserve">* усвоение притяжательных местоимений «мой — моя» 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w:t>
      </w:r>
      <w:r w:rsidRPr="00EA5B27">
        <w:rPr>
          <w:rStyle w:val="c1"/>
        </w:rPr>
        <w:lastRenderedPageBreak/>
        <w:t>глаголами единственного и множественного числа настоящего и прошедшего времени, существительными в винительном, дательном и творительном падежах;</w:t>
      </w:r>
      <w:proofErr w:type="gramEnd"/>
    </w:p>
    <w:p w:rsidR="00DF415D" w:rsidRPr="00EA5B27" w:rsidRDefault="00DF415D" w:rsidP="00440C85">
      <w:pPr>
        <w:pStyle w:val="c13"/>
        <w:spacing w:before="0" w:beforeAutospacing="0" w:after="0" w:afterAutospacing="0" w:line="270" w:lineRule="atLeast"/>
        <w:ind w:firstLine="720"/>
        <w:jc w:val="both"/>
      </w:pPr>
      <w:r w:rsidRPr="00EA5B27">
        <w:rPr>
          <w:rStyle w:val="c1"/>
        </w:rPr>
        <w:t>* преобразование глаголов повелительного наклонения 2-го лица единственного числа в глаголы изъявительного наклонение 3-го лица единственного числа настоящего времени (»спи» — «спит», «пей» — «пьет»);</w:t>
      </w:r>
    </w:p>
    <w:p w:rsidR="00DF415D" w:rsidRPr="00EA5B27" w:rsidRDefault="00DF415D" w:rsidP="00440C85">
      <w:pPr>
        <w:pStyle w:val="c13"/>
        <w:spacing w:before="0" w:beforeAutospacing="0" w:after="0" w:afterAutospacing="0" w:line="270" w:lineRule="atLeast"/>
        <w:ind w:firstLine="720"/>
        <w:jc w:val="both"/>
      </w:pPr>
      <w:r w:rsidRPr="00EA5B27">
        <w:rPr>
          <w:rStyle w:val="c1"/>
        </w:rPr>
        <w:t>* овладение навыками составления простых предложений по вопросам, демонстрации действий, по картинке</w:t>
      </w:r>
    </w:p>
    <w:p w:rsidR="00DF415D" w:rsidRPr="00EA5B27" w:rsidRDefault="00DF415D" w:rsidP="00440C85">
      <w:pPr>
        <w:pStyle w:val="c13"/>
        <w:spacing w:before="0" w:beforeAutospacing="0" w:after="0" w:afterAutospacing="0" w:line="270" w:lineRule="atLeast"/>
        <w:ind w:firstLine="720"/>
        <w:jc w:val="both"/>
      </w:pPr>
      <w:r w:rsidRPr="00EA5B27">
        <w:rPr>
          <w:rStyle w:val="c1"/>
        </w:rPr>
        <w:t>* усвоение навыка составления короткого рассказа.</w:t>
      </w:r>
    </w:p>
    <w:p w:rsidR="00DF415D" w:rsidRPr="00EA5B27" w:rsidRDefault="00DF415D" w:rsidP="00440C85">
      <w:pPr>
        <w:pStyle w:val="c13"/>
        <w:spacing w:before="0" w:beforeAutospacing="0" w:after="0" w:afterAutospacing="0" w:line="270" w:lineRule="atLeast"/>
        <w:ind w:firstLine="720"/>
        <w:jc w:val="both"/>
      </w:pPr>
      <w:r w:rsidRPr="00EA5B27">
        <w:rPr>
          <w:rStyle w:val="c1"/>
        </w:rPr>
        <w:t>Отработка звуков проводится таким образом, чтобы к моменту изучения каждого звука на фронтальном занятии (II и III период) все дети умели его правильно артикулировать. Лексический материал насыщается изучаемым звуком.</w:t>
      </w:r>
    </w:p>
    <w:p w:rsidR="00440C85" w:rsidRPr="00440C85" w:rsidRDefault="00440C85" w:rsidP="00DF415D">
      <w:pPr>
        <w:pStyle w:val="2"/>
        <w:pBdr>
          <w:bottom w:val="single" w:sz="6" w:space="10" w:color="D6DDB9"/>
        </w:pBdr>
        <w:spacing w:before="0" w:after="0"/>
        <w:rPr>
          <w:iCs/>
          <w:color w:val="auto"/>
          <w:sz w:val="24"/>
          <w:szCs w:val="24"/>
        </w:rPr>
      </w:pPr>
      <w:bookmarkStart w:id="12" w:name="h.319a944a9791"/>
      <w:bookmarkEnd w:id="12"/>
    </w:p>
    <w:p w:rsidR="00DF415D" w:rsidRPr="00EA5B27" w:rsidRDefault="00DF415D" w:rsidP="00DF415D">
      <w:pPr>
        <w:pStyle w:val="2"/>
        <w:pBdr>
          <w:bottom w:val="single" w:sz="6" w:space="10" w:color="D6DDB9"/>
        </w:pBdr>
        <w:spacing w:before="0" w:after="0"/>
        <w:rPr>
          <w:iCs/>
          <w:color w:val="auto"/>
          <w:sz w:val="24"/>
          <w:szCs w:val="24"/>
        </w:rPr>
      </w:pPr>
      <w:r w:rsidRPr="00EA5B27">
        <w:rPr>
          <w:i w:val="0"/>
          <w:iCs/>
          <w:color w:val="auto"/>
          <w:sz w:val="24"/>
          <w:szCs w:val="24"/>
        </w:rPr>
        <w:t>Второй период обучения — декабрь, январь, февраль, март</w:t>
      </w:r>
    </w:p>
    <w:p w:rsidR="00DF415D" w:rsidRPr="00EA5B27" w:rsidRDefault="00DF415D" w:rsidP="00440C85">
      <w:pPr>
        <w:pStyle w:val="c13"/>
        <w:spacing w:before="0" w:beforeAutospacing="0" w:after="0" w:afterAutospacing="0" w:line="270" w:lineRule="atLeast"/>
        <w:ind w:firstLine="720"/>
        <w:jc w:val="both"/>
      </w:pPr>
      <w:r w:rsidRPr="00EA5B27">
        <w:rPr>
          <w:rStyle w:val="c1"/>
        </w:rPr>
        <w:t>Фронтальные занятия по формированию лексико-грамматических средств языка проводятся 2 раза в неделю: по формированию звукопроизношения — 1 раз в неделю.</w:t>
      </w:r>
    </w:p>
    <w:p w:rsidR="00DF415D" w:rsidRPr="00EA5B27" w:rsidRDefault="00DF415D" w:rsidP="00440C85">
      <w:pPr>
        <w:pStyle w:val="c13"/>
        <w:spacing w:before="0" w:beforeAutospacing="0" w:after="0" w:afterAutospacing="0" w:line="270" w:lineRule="atLeast"/>
        <w:ind w:firstLine="720"/>
        <w:jc w:val="both"/>
      </w:pPr>
      <w:r w:rsidRPr="00EA5B27">
        <w:rPr>
          <w:rStyle w:val="c1"/>
        </w:rPr>
        <w:t>Содержание занятий по формированию лексико-грамматических средств языка включает в себя:</w:t>
      </w:r>
    </w:p>
    <w:p w:rsidR="00DF415D" w:rsidRPr="00EA5B27" w:rsidRDefault="00DF415D" w:rsidP="00440C85">
      <w:pPr>
        <w:pStyle w:val="c13"/>
        <w:spacing w:before="0" w:beforeAutospacing="0" w:after="0" w:afterAutospacing="0" w:line="270" w:lineRule="atLeast"/>
        <w:ind w:firstLine="720"/>
        <w:jc w:val="both"/>
      </w:pPr>
      <w:r w:rsidRPr="00EA5B27">
        <w:rPr>
          <w:rStyle w:val="c1"/>
        </w:rPr>
        <w:t>* уточнение представления детей об основных цветах и их оттенках, овладение соответствующими обозначениями;</w:t>
      </w:r>
    </w:p>
    <w:p w:rsidR="00DF415D" w:rsidRPr="00EA5B27" w:rsidRDefault="00DF415D" w:rsidP="00440C85">
      <w:pPr>
        <w:pStyle w:val="c13"/>
        <w:spacing w:before="0" w:beforeAutospacing="0" w:after="0" w:afterAutospacing="0" w:line="270" w:lineRule="atLeast"/>
        <w:ind w:firstLine="720"/>
        <w:jc w:val="both"/>
      </w:pPr>
      <w:r w:rsidRPr="00EA5B27">
        <w:rPr>
          <w:rStyle w:val="c1"/>
        </w:rPr>
        <w:t>* практическое образование относительных прилагательных со значением соотнесенности к продуктам питания («яблочный»), растениям («дубовый»), различным материалам («кирпичный», «каменный» и т.д.);</w:t>
      </w:r>
    </w:p>
    <w:p w:rsidR="00DF415D" w:rsidRPr="00EA5B27" w:rsidRDefault="00DF415D" w:rsidP="00440C85">
      <w:pPr>
        <w:pStyle w:val="c13"/>
        <w:spacing w:before="0" w:beforeAutospacing="0" w:after="0" w:afterAutospacing="0" w:line="270" w:lineRule="atLeast"/>
        <w:ind w:firstLine="720"/>
        <w:jc w:val="both"/>
      </w:pPr>
      <w:r w:rsidRPr="00EA5B27">
        <w:rPr>
          <w:rStyle w:val="c1"/>
        </w:rPr>
        <w:t>* различение и выделение в словосочетаниях названий признаков по назначению и вопросам «какой</w:t>
      </w:r>
      <w:r w:rsidR="003B2089" w:rsidRPr="00EA5B27">
        <w:rPr>
          <w:rStyle w:val="c1"/>
        </w:rPr>
        <w:t xml:space="preserve"> </w:t>
      </w:r>
      <w:r w:rsidRPr="00EA5B27">
        <w:rPr>
          <w:rStyle w:val="c1"/>
        </w:rPr>
        <w:t>-</w:t>
      </w:r>
      <w:r w:rsidR="003B2089" w:rsidRPr="00EA5B27">
        <w:rPr>
          <w:rStyle w:val="c1"/>
        </w:rPr>
        <w:t xml:space="preserve"> </w:t>
      </w:r>
      <w:r w:rsidRPr="00EA5B27">
        <w:rPr>
          <w:rStyle w:val="c1"/>
        </w:rPr>
        <w:t>кака</w:t>
      </w:r>
      <w:proofErr w:type="gramStart"/>
      <w:r w:rsidRPr="00EA5B27">
        <w:rPr>
          <w:rStyle w:val="c1"/>
        </w:rPr>
        <w:t>я-</w:t>
      </w:r>
      <w:proofErr w:type="gramEnd"/>
      <w:r w:rsidR="003B2089" w:rsidRPr="00EA5B27">
        <w:rPr>
          <w:rStyle w:val="c1"/>
        </w:rPr>
        <w:t xml:space="preserve"> </w:t>
      </w:r>
      <w:r w:rsidRPr="00EA5B27">
        <w:rPr>
          <w:rStyle w:val="c1"/>
        </w:rPr>
        <w:t>какое?»; формирование ориентировки на совпадение окончания вопросительного слова и прилагательного; усвоение навыка согласования прилагательных с существительными в роде, числе;</w:t>
      </w:r>
    </w:p>
    <w:p w:rsidR="00DF415D" w:rsidRPr="00EA5B27" w:rsidRDefault="00DF415D" w:rsidP="00440C85">
      <w:pPr>
        <w:pStyle w:val="c13"/>
        <w:spacing w:before="0" w:beforeAutospacing="0" w:after="0" w:afterAutospacing="0" w:line="270" w:lineRule="atLeast"/>
        <w:ind w:firstLine="720"/>
        <w:jc w:val="both"/>
      </w:pPr>
      <w:r w:rsidRPr="00EA5B27">
        <w:rPr>
          <w:rStyle w:val="c1"/>
        </w:rPr>
        <w:t>* упражнения в составлении сначала двух, а затем трех форм одних и тех же глаголов («лежи» — «лежит» — «лежу»), изменение формы глаголов 3-го лица единственного числа на форму 1-го лица единственного (и множественного) числа: «идет» — «иду» — «идешь» — «идем»;</w:t>
      </w:r>
    </w:p>
    <w:p w:rsidR="00DF415D" w:rsidRPr="00EA5B27" w:rsidRDefault="00DF415D" w:rsidP="00440C85">
      <w:pPr>
        <w:pStyle w:val="c13"/>
        <w:spacing w:before="0" w:beforeAutospacing="0" w:after="0" w:afterAutospacing="0" w:line="270" w:lineRule="atLeast"/>
        <w:ind w:firstLine="720"/>
        <w:jc w:val="both"/>
      </w:pPr>
      <w:proofErr w:type="gramStart"/>
      <w:r w:rsidRPr="00EA5B27">
        <w:rPr>
          <w:rStyle w:val="c1"/>
        </w:rPr>
        <w:t>* употребление предлогов «на, под, в, из», обозначающих пространственное расположение предметов, в сочетаниях с соответствующими падежными формами существительных; совершенствование навыка ведения подготовленного диалога (просьба, беседа, элементы драматизации);</w:t>
      </w:r>
      <w:proofErr w:type="gramEnd"/>
    </w:p>
    <w:p w:rsidR="00DF415D" w:rsidRPr="00EA5B27" w:rsidRDefault="00DF415D" w:rsidP="00440C85">
      <w:pPr>
        <w:pStyle w:val="c13"/>
        <w:spacing w:before="0" w:beforeAutospacing="0" w:after="0" w:afterAutospacing="0" w:line="270" w:lineRule="atLeast"/>
        <w:ind w:firstLine="720"/>
        <w:jc w:val="both"/>
      </w:pPr>
      <w:r w:rsidRPr="00EA5B27">
        <w:rPr>
          <w:rStyle w:val="c1"/>
        </w:rPr>
        <w:t>* закрепление навыка построения предложений; распространение предложений путем введения однородных членов; первоначальное усвоение наиболее доступных конструкций сложносочиненных и сложноподчиненных предложений;</w:t>
      </w:r>
    </w:p>
    <w:p w:rsidR="00DF415D" w:rsidRPr="00EA5B27" w:rsidRDefault="00DF415D" w:rsidP="00440C85">
      <w:pPr>
        <w:pStyle w:val="c13"/>
        <w:spacing w:before="0" w:beforeAutospacing="0" w:after="0" w:afterAutospacing="0" w:line="270" w:lineRule="atLeast"/>
        <w:ind w:firstLine="720"/>
        <w:jc w:val="both"/>
      </w:pPr>
      <w:r w:rsidRPr="00EA5B27">
        <w:rPr>
          <w:rStyle w:val="c1"/>
        </w:rPr>
        <w:t>* составление коротких рассказов по картине, серии картин, рассказов-описаний, пересказов.</w:t>
      </w:r>
    </w:p>
    <w:p w:rsidR="00DF415D" w:rsidRPr="00EA5B27" w:rsidRDefault="00DF415D" w:rsidP="00440C85">
      <w:pPr>
        <w:pStyle w:val="c13"/>
        <w:spacing w:before="0" w:beforeAutospacing="0" w:after="0" w:afterAutospacing="0" w:line="270" w:lineRule="atLeast"/>
        <w:ind w:firstLine="720"/>
        <w:jc w:val="both"/>
      </w:pPr>
      <w:r w:rsidRPr="00EA5B27">
        <w:rPr>
          <w:rStyle w:val="c1"/>
        </w:rPr>
        <w:t>На фронтальных занятиях по формированию звуковой стороны речи осуществляются:</w:t>
      </w:r>
    </w:p>
    <w:p w:rsidR="00DF415D" w:rsidRPr="00EA5B27" w:rsidRDefault="00DF415D" w:rsidP="00440C85">
      <w:pPr>
        <w:pStyle w:val="c13"/>
        <w:spacing w:before="0" w:beforeAutospacing="0" w:after="0" w:afterAutospacing="0" w:line="270" w:lineRule="atLeast"/>
        <w:ind w:firstLine="720"/>
        <w:jc w:val="both"/>
      </w:pPr>
      <w:r w:rsidRPr="00EA5B27">
        <w:rPr>
          <w:rStyle w:val="c1"/>
        </w:rPr>
        <w:t>* закрепление правильного произношения звуков, уточненных на индивидуальных занятиях первого периода;</w:t>
      </w:r>
    </w:p>
    <w:p w:rsidR="00DF415D" w:rsidRPr="00EA5B27" w:rsidRDefault="00DF415D" w:rsidP="00440C85">
      <w:pPr>
        <w:pStyle w:val="c13"/>
        <w:spacing w:before="0" w:beforeAutospacing="0" w:after="0" w:afterAutospacing="0" w:line="270" w:lineRule="atLeast"/>
        <w:ind w:firstLine="720"/>
        <w:jc w:val="both"/>
      </w:pPr>
      <w:r w:rsidRPr="00EA5B27">
        <w:rPr>
          <w:rStyle w:val="c1"/>
        </w:rPr>
        <w:t xml:space="preserve">* постановка и автоматизация </w:t>
      </w:r>
      <w:proofErr w:type="gramStart"/>
      <w:r w:rsidRPr="00EA5B27">
        <w:rPr>
          <w:rStyle w:val="c1"/>
        </w:rPr>
        <w:t>отсутствующих</w:t>
      </w:r>
      <w:proofErr w:type="gramEnd"/>
      <w:r w:rsidRPr="00EA5B27">
        <w:rPr>
          <w:rStyle w:val="c1"/>
        </w:rPr>
        <w:t xml:space="preserve"> и коррекция искаженно произносимых звуков;</w:t>
      </w:r>
    </w:p>
    <w:p w:rsidR="00DF415D" w:rsidRPr="00EA5B27" w:rsidRDefault="00DF415D" w:rsidP="00440C85">
      <w:pPr>
        <w:pStyle w:val="c13"/>
        <w:spacing w:before="0" w:beforeAutospacing="0" w:after="0" w:afterAutospacing="0" w:line="270" w:lineRule="atLeast"/>
        <w:ind w:firstLine="720"/>
        <w:jc w:val="both"/>
      </w:pPr>
      <w:r w:rsidRPr="00EA5B27">
        <w:rPr>
          <w:rStyle w:val="c1"/>
        </w:rPr>
        <w:t xml:space="preserve">* дальнейшее усвоение слоговых структур и слов доступного </w:t>
      </w:r>
      <w:proofErr w:type="spellStart"/>
      <w:r w:rsidRPr="00EA5B27">
        <w:rPr>
          <w:rStyle w:val="c1"/>
        </w:rPr>
        <w:t>звуко</w:t>
      </w:r>
      <w:proofErr w:type="spellEnd"/>
      <w:r w:rsidRPr="00EA5B27">
        <w:rPr>
          <w:rStyle w:val="c1"/>
        </w:rPr>
        <w:t>-слогового состава;</w:t>
      </w:r>
    </w:p>
    <w:p w:rsidR="00DF415D" w:rsidRPr="00EA5B27" w:rsidRDefault="00DF415D" w:rsidP="00440C85">
      <w:pPr>
        <w:pStyle w:val="c13"/>
        <w:spacing w:before="0" w:beforeAutospacing="0" w:after="0" w:afterAutospacing="0" w:line="270" w:lineRule="atLeast"/>
        <w:ind w:firstLine="720"/>
        <w:jc w:val="both"/>
      </w:pPr>
      <w:r w:rsidRPr="00EA5B27">
        <w:rPr>
          <w:rStyle w:val="c1"/>
        </w:rPr>
        <w:t>* формирование фонематического восприятия на основе четкого различения звуков по признакам: глухость — звонкость; твердость — мягкость;</w:t>
      </w:r>
    </w:p>
    <w:p w:rsidR="00DF415D" w:rsidRPr="00EA5B27" w:rsidRDefault="00DF415D" w:rsidP="00440C85">
      <w:pPr>
        <w:pStyle w:val="c13"/>
        <w:spacing w:before="0" w:beforeAutospacing="0" w:after="0" w:afterAutospacing="0" w:line="270" w:lineRule="atLeast"/>
        <w:ind w:firstLine="720"/>
        <w:jc w:val="both"/>
      </w:pPr>
      <w:r w:rsidRPr="00EA5B27">
        <w:rPr>
          <w:rStyle w:val="c1"/>
        </w:rPr>
        <w:t>* восприятие готовности к первоначальным навыкам звукового анализа и синтеза.</w:t>
      </w:r>
    </w:p>
    <w:p w:rsidR="00DF415D" w:rsidRPr="00EA5B27" w:rsidRDefault="00DF415D" w:rsidP="00DF415D">
      <w:pPr>
        <w:pStyle w:val="2"/>
        <w:pBdr>
          <w:bottom w:val="single" w:sz="6" w:space="10" w:color="D6DDB9"/>
        </w:pBdr>
        <w:spacing w:before="0" w:after="0"/>
        <w:rPr>
          <w:iCs/>
          <w:color w:val="auto"/>
          <w:sz w:val="24"/>
          <w:szCs w:val="24"/>
        </w:rPr>
      </w:pPr>
      <w:bookmarkStart w:id="13" w:name="h.de8459940371"/>
      <w:bookmarkEnd w:id="13"/>
      <w:r w:rsidRPr="00EA5B27">
        <w:rPr>
          <w:i w:val="0"/>
          <w:iCs/>
          <w:color w:val="auto"/>
          <w:sz w:val="24"/>
          <w:szCs w:val="24"/>
        </w:rPr>
        <w:lastRenderedPageBreak/>
        <w:t>Третий период — апрель, май, июнь</w:t>
      </w:r>
    </w:p>
    <w:p w:rsidR="00DF415D" w:rsidRPr="00EA5B27" w:rsidRDefault="00DF415D" w:rsidP="00DF415D">
      <w:pPr>
        <w:pStyle w:val="c13"/>
        <w:spacing w:before="0" w:beforeAutospacing="0" w:after="0" w:afterAutospacing="0" w:line="270" w:lineRule="atLeast"/>
        <w:ind w:firstLine="720"/>
      </w:pPr>
      <w:r w:rsidRPr="00EA5B27">
        <w:rPr>
          <w:rStyle w:val="c1"/>
        </w:rPr>
        <w:t xml:space="preserve">Фронтальные занятия по формированию </w:t>
      </w:r>
      <w:proofErr w:type="spellStart"/>
      <w:r w:rsidRPr="00EA5B27">
        <w:rPr>
          <w:rStyle w:val="c1"/>
        </w:rPr>
        <w:t>л</w:t>
      </w:r>
      <w:r w:rsidR="003B2089" w:rsidRPr="00EA5B27">
        <w:rPr>
          <w:rStyle w:val="c1"/>
        </w:rPr>
        <w:t>е</w:t>
      </w:r>
      <w:r w:rsidRPr="00EA5B27">
        <w:rPr>
          <w:rStyle w:val="c1"/>
        </w:rPr>
        <w:t>сксико</w:t>
      </w:r>
      <w:proofErr w:type="spellEnd"/>
      <w:r w:rsidR="00A70830" w:rsidRPr="00EA5B27">
        <w:rPr>
          <w:rStyle w:val="c1"/>
        </w:rPr>
        <w:t xml:space="preserve"> </w:t>
      </w:r>
      <w:r w:rsidRPr="00EA5B27">
        <w:rPr>
          <w:rStyle w:val="c1"/>
        </w:rPr>
        <w:t>-</w:t>
      </w:r>
      <w:r w:rsidR="00A70830" w:rsidRPr="00EA5B27">
        <w:rPr>
          <w:rStyle w:val="c1"/>
        </w:rPr>
        <w:t xml:space="preserve"> </w:t>
      </w:r>
      <w:r w:rsidRPr="00EA5B27">
        <w:rPr>
          <w:rStyle w:val="c1"/>
        </w:rPr>
        <w:t>грамматических средств языка и развитию связной речи проводятся 2 раза в неделю.</w:t>
      </w:r>
    </w:p>
    <w:p w:rsidR="00DF415D" w:rsidRPr="00EA5B27" w:rsidRDefault="00DF415D" w:rsidP="00DF415D">
      <w:pPr>
        <w:pStyle w:val="c13"/>
        <w:spacing w:before="0" w:beforeAutospacing="0" w:after="0" w:afterAutospacing="0" w:line="270" w:lineRule="atLeast"/>
        <w:ind w:firstLine="720"/>
      </w:pPr>
      <w:r w:rsidRPr="00EA5B27">
        <w:rPr>
          <w:rStyle w:val="c1"/>
        </w:rPr>
        <w:t>Содержание данных занятий включает в себя:</w:t>
      </w:r>
    </w:p>
    <w:p w:rsidR="00DF415D" w:rsidRPr="00EA5B27" w:rsidRDefault="00DF415D" w:rsidP="00440C85">
      <w:pPr>
        <w:pStyle w:val="c13"/>
        <w:spacing w:before="0" w:beforeAutospacing="0" w:after="0" w:afterAutospacing="0" w:line="270" w:lineRule="atLeast"/>
        <w:ind w:firstLine="720"/>
        <w:jc w:val="both"/>
      </w:pPr>
      <w:r w:rsidRPr="00EA5B27">
        <w:rPr>
          <w:rStyle w:val="c1"/>
        </w:rPr>
        <w:t>* закрепление навыков употребления обиходных глаголов с новым лексическим значением, образованным посредством приставок, передающ</w:t>
      </w:r>
      <w:r w:rsidR="00A70830" w:rsidRPr="00EA5B27">
        <w:rPr>
          <w:rStyle w:val="c1"/>
        </w:rPr>
        <w:t xml:space="preserve">их различные оттенки действий </w:t>
      </w:r>
      <w:proofErr w:type="gramStart"/>
      <w:r w:rsidR="00A70830" w:rsidRPr="00EA5B27">
        <w:rPr>
          <w:rStyle w:val="c1"/>
        </w:rPr>
        <w:t xml:space="preserve">( </w:t>
      </w:r>
      <w:proofErr w:type="gramEnd"/>
      <w:r w:rsidR="00A70830" w:rsidRPr="00EA5B27">
        <w:rPr>
          <w:rStyle w:val="c1"/>
        </w:rPr>
        <w:t>«</w:t>
      </w:r>
      <w:r w:rsidRPr="00EA5B27">
        <w:rPr>
          <w:rStyle w:val="c1"/>
        </w:rPr>
        <w:t>выехал» — «подъехал» — «въехал» — «съехал» и т.п.);</w:t>
      </w:r>
    </w:p>
    <w:p w:rsidR="00DF415D" w:rsidRPr="00EA5B27" w:rsidRDefault="00DF415D" w:rsidP="00440C85">
      <w:pPr>
        <w:pStyle w:val="c13"/>
        <w:spacing w:before="0" w:beforeAutospacing="0" w:after="0" w:afterAutospacing="0" w:line="270" w:lineRule="atLeast"/>
        <w:ind w:firstLine="720"/>
        <w:jc w:val="both"/>
      </w:pPr>
      <w:r w:rsidRPr="00EA5B27">
        <w:rPr>
          <w:rStyle w:val="c1"/>
        </w:rPr>
        <w:t>* закрепление навыка образования относительных прилагательных с использованием продуктивных суффиксов (</w:t>
      </w:r>
      <w:proofErr w:type="spellStart"/>
      <w:r w:rsidRPr="00EA5B27">
        <w:rPr>
          <w:rStyle w:val="c1"/>
        </w:rPr>
        <w:t>ов</w:t>
      </w:r>
      <w:proofErr w:type="spellEnd"/>
      <w:r w:rsidRPr="00EA5B27">
        <w:rPr>
          <w:rStyle w:val="c1"/>
        </w:rPr>
        <w:t xml:space="preserve">, ин, </w:t>
      </w:r>
      <w:proofErr w:type="gramStart"/>
      <w:r w:rsidRPr="00EA5B27">
        <w:rPr>
          <w:rStyle w:val="c1"/>
        </w:rPr>
        <w:t>ев</w:t>
      </w:r>
      <w:proofErr w:type="gramEnd"/>
      <w:r w:rsidRPr="00EA5B27">
        <w:rPr>
          <w:rStyle w:val="c1"/>
        </w:rPr>
        <w:t xml:space="preserve">, ан, </w:t>
      </w:r>
      <w:proofErr w:type="spellStart"/>
      <w:r w:rsidRPr="00EA5B27">
        <w:rPr>
          <w:rStyle w:val="c1"/>
        </w:rPr>
        <w:t>ян</w:t>
      </w:r>
      <w:proofErr w:type="spellEnd"/>
      <w:r w:rsidRPr="00EA5B27">
        <w:rPr>
          <w:rStyle w:val="c1"/>
        </w:rPr>
        <w:t>);</w:t>
      </w:r>
    </w:p>
    <w:p w:rsidR="00DF415D" w:rsidRPr="00EA5B27" w:rsidRDefault="00DF415D" w:rsidP="00440C85">
      <w:pPr>
        <w:pStyle w:val="c13"/>
        <w:spacing w:before="0" w:beforeAutospacing="0" w:after="0" w:afterAutospacing="0" w:line="270" w:lineRule="atLeast"/>
        <w:ind w:firstLine="720"/>
        <w:jc w:val="both"/>
      </w:pPr>
      <w:r w:rsidRPr="00EA5B27">
        <w:rPr>
          <w:rStyle w:val="c1"/>
        </w:rPr>
        <w:t>* образование наиболее употребительных притяжательных прилагательных («волчий», «лисий»);</w:t>
      </w:r>
    </w:p>
    <w:p w:rsidR="00DF415D" w:rsidRPr="00EA5B27" w:rsidRDefault="00DF415D" w:rsidP="00440C85">
      <w:pPr>
        <w:pStyle w:val="c13"/>
        <w:spacing w:before="0" w:beforeAutospacing="0" w:after="0" w:afterAutospacing="0" w:line="270" w:lineRule="atLeast"/>
        <w:ind w:firstLine="720"/>
        <w:jc w:val="both"/>
      </w:pPr>
      <w:r w:rsidRPr="00EA5B27">
        <w:rPr>
          <w:rStyle w:val="c1"/>
        </w:rPr>
        <w:t xml:space="preserve">* образование прилагательных, имеющих ласкательное значение, с использованием суффиксов: </w:t>
      </w:r>
      <w:proofErr w:type="spellStart"/>
      <w:r w:rsidRPr="00EA5B27">
        <w:rPr>
          <w:rStyle w:val="c1"/>
        </w:rPr>
        <w:t>еньк</w:t>
      </w:r>
      <w:proofErr w:type="spellEnd"/>
      <w:r w:rsidRPr="00EA5B27">
        <w:rPr>
          <w:rStyle w:val="c1"/>
        </w:rPr>
        <w:t xml:space="preserve"> — </w:t>
      </w:r>
      <w:proofErr w:type="spellStart"/>
      <w:r w:rsidRPr="00EA5B27">
        <w:rPr>
          <w:rStyle w:val="c1"/>
        </w:rPr>
        <w:t>оньк</w:t>
      </w:r>
      <w:proofErr w:type="spellEnd"/>
      <w:r w:rsidRPr="00EA5B27">
        <w:rPr>
          <w:rStyle w:val="c1"/>
        </w:rPr>
        <w:t>;</w:t>
      </w:r>
    </w:p>
    <w:p w:rsidR="00DF415D" w:rsidRPr="00EA5B27" w:rsidRDefault="00DF415D" w:rsidP="00440C85">
      <w:pPr>
        <w:pStyle w:val="c13"/>
        <w:spacing w:before="0" w:beforeAutospacing="0" w:after="0" w:afterAutospacing="0" w:line="270" w:lineRule="atLeast"/>
        <w:ind w:firstLine="720"/>
        <w:jc w:val="both"/>
      </w:pPr>
      <w:r w:rsidRPr="00EA5B27">
        <w:rPr>
          <w:rStyle w:val="c1"/>
        </w:rPr>
        <w:t>* усвоение наиболее доступных антонимических отношений между словами" («добрый» — «злой» и т.п.);</w:t>
      </w:r>
    </w:p>
    <w:p w:rsidR="00DF415D" w:rsidRPr="00EA5B27" w:rsidRDefault="00DF415D" w:rsidP="00440C85">
      <w:pPr>
        <w:pStyle w:val="c13"/>
        <w:spacing w:before="0" w:beforeAutospacing="0" w:after="0" w:afterAutospacing="0" w:line="270" w:lineRule="atLeast"/>
        <w:ind w:firstLine="720"/>
        <w:jc w:val="both"/>
      </w:pPr>
      <w:r w:rsidRPr="00EA5B27">
        <w:rPr>
          <w:rStyle w:val="c1"/>
        </w:rPr>
        <w:t>* уточнение значений обобщающих слов;</w:t>
      </w:r>
    </w:p>
    <w:p w:rsidR="00DF415D" w:rsidRPr="00EA5B27" w:rsidRDefault="00DF415D" w:rsidP="00440C85">
      <w:pPr>
        <w:pStyle w:val="c13"/>
        <w:spacing w:before="0" w:beforeAutospacing="0" w:after="0" w:afterAutospacing="0" w:line="270" w:lineRule="atLeast"/>
        <w:ind w:firstLine="720"/>
        <w:jc w:val="both"/>
      </w:pPr>
      <w:r w:rsidRPr="00EA5B27">
        <w:rPr>
          <w:rStyle w:val="c1"/>
        </w:rPr>
        <w:t>* формирование практического навыка согласования прилагательных с существительными в роде, числе, падеже:</w:t>
      </w:r>
    </w:p>
    <w:p w:rsidR="00DF415D" w:rsidRPr="00EA5B27" w:rsidRDefault="00DF415D" w:rsidP="00440C85">
      <w:pPr>
        <w:pStyle w:val="c13"/>
        <w:spacing w:before="0" w:beforeAutospacing="0" w:after="0" w:afterAutospacing="0" w:line="270" w:lineRule="atLeast"/>
        <w:ind w:firstLine="720"/>
        <w:jc w:val="both"/>
      </w:pPr>
      <w:r w:rsidRPr="00EA5B27">
        <w:rPr>
          <w:rStyle w:val="c1"/>
        </w:rPr>
        <w:t>* расширение значения предлогов: «</w:t>
      </w:r>
      <w:proofErr w:type="gramStart"/>
      <w:r w:rsidRPr="00EA5B27">
        <w:rPr>
          <w:rStyle w:val="c1"/>
        </w:rPr>
        <w:t>к</w:t>
      </w:r>
      <w:proofErr w:type="gramEnd"/>
      <w:r w:rsidRPr="00EA5B27">
        <w:rPr>
          <w:rStyle w:val="c1"/>
        </w:rPr>
        <w:t>» употребление с дательным, «от» — с родительным падежом, «с — со» — с винительным и творительным падежом;</w:t>
      </w:r>
    </w:p>
    <w:p w:rsidR="00DF415D" w:rsidRPr="00EA5B27" w:rsidRDefault="00DF415D" w:rsidP="00440C85">
      <w:pPr>
        <w:pStyle w:val="c13"/>
        <w:spacing w:before="0" w:beforeAutospacing="0" w:after="0" w:afterAutospacing="0" w:line="270" w:lineRule="atLeast"/>
        <w:ind w:firstLine="720"/>
        <w:jc w:val="both"/>
      </w:pPr>
      <w:r w:rsidRPr="00EA5B27">
        <w:rPr>
          <w:rStyle w:val="c1"/>
        </w:rPr>
        <w:t>* отработка словосочетаний с названными предлогами в соответствующих падежах;</w:t>
      </w:r>
    </w:p>
    <w:p w:rsidR="00DF415D" w:rsidRPr="00EA5B27" w:rsidRDefault="00DF415D" w:rsidP="00440C85">
      <w:pPr>
        <w:pStyle w:val="c5"/>
        <w:spacing w:before="0" w:beforeAutospacing="0" w:after="0" w:afterAutospacing="0" w:line="270" w:lineRule="atLeast"/>
        <w:ind w:firstLine="720"/>
        <w:jc w:val="both"/>
      </w:pPr>
      <w:r w:rsidRPr="00EA5B27">
        <w:rPr>
          <w:rStyle w:val="c1"/>
        </w:rPr>
        <w:t>* составление разных типов предложений:</w:t>
      </w:r>
    </w:p>
    <w:p w:rsidR="00DF415D" w:rsidRPr="00EA5B27" w:rsidRDefault="00DF415D" w:rsidP="00440C85">
      <w:pPr>
        <w:pStyle w:val="c13"/>
        <w:spacing w:before="0" w:beforeAutospacing="0" w:after="0" w:afterAutospacing="0" w:line="270" w:lineRule="atLeast"/>
        <w:ind w:firstLine="720"/>
        <w:jc w:val="both"/>
      </w:pPr>
      <w:r w:rsidRPr="00EA5B27">
        <w:rPr>
          <w:rStyle w:val="c1"/>
        </w:rPr>
        <w:t>а) простых распространенных из 5-7 слов с предварительной отработкой элементов структуры предложения (отдельных словосочетаний);</w:t>
      </w:r>
    </w:p>
    <w:p w:rsidR="00DF415D" w:rsidRPr="00EA5B27" w:rsidRDefault="00DF415D" w:rsidP="00440C85">
      <w:pPr>
        <w:pStyle w:val="c13"/>
        <w:spacing w:before="0" w:beforeAutospacing="0" w:after="0" w:afterAutospacing="0" w:line="270" w:lineRule="atLeast"/>
        <w:ind w:firstLine="720"/>
        <w:jc w:val="both"/>
      </w:pPr>
      <w:r w:rsidRPr="00EA5B27">
        <w:rPr>
          <w:rStyle w:val="c1"/>
        </w:rPr>
        <w:t>б) предложений с противительным союзом «а» в облегченном варианте («сначала надо нарисовать дом, а потом его раскрасить»)</w:t>
      </w:r>
      <w:proofErr w:type="gramStart"/>
      <w:r w:rsidRPr="00EA5B27">
        <w:rPr>
          <w:rStyle w:val="c1"/>
        </w:rPr>
        <w:t>,с</w:t>
      </w:r>
      <w:proofErr w:type="gramEnd"/>
      <w:r w:rsidRPr="00EA5B27">
        <w:rPr>
          <w:rStyle w:val="c1"/>
        </w:rPr>
        <w:t xml:space="preserve"> противительным союзом «или»;</w:t>
      </w:r>
    </w:p>
    <w:p w:rsidR="00DF415D" w:rsidRPr="00EA5B27" w:rsidRDefault="00DF415D" w:rsidP="00440C85">
      <w:pPr>
        <w:pStyle w:val="c13"/>
        <w:spacing w:before="0" w:beforeAutospacing="0" w:after="0" w:afterAutospacing="0" w:line="270" w:lineRule="atLeast"/>
        <w:ind w:firstLine="720"/>
        <w:jc w:val="both"/>
      </w:pPr>
      <w:r w:rsidRPr="00EA5B27">
        <w:rPr>
          <w:rStyle w:val="c1"/>
        </w:rPr>
        <w:t xml:space="preserve">в) сложноподчиненных предложений с </w:t>
      </w:r>
      <w:proofErr w:type="gramStart"/>
      <w:r w:rsidRPr="00EA5B27">
        <w:rPr>
          <w:rStyle w:val="c1"/>
        </w:rPr>
        <w:t>придаточными</w:t>
      </w:r>
      <w:proofErr w:type="gramEnd"/>
      <w:r w:rsidRPr="00EA5B27">
        <w:rPr>
          <w:rStyle w:val="c1"/>
        </w:rPr>
        <w:t xml:space="preserve"> причины (потому что), с дополнительными придаточными, выражающими желательность или нежелательность действия (я. хочу, чтобы..);</w:t>
      </w:r>
    </w:p>
    <w:p w:rsidR="00DF415D" w:rsidRPr="00EA5B27" w:rsidRDefault="00DF415D" w:rsidP="00440C85">
      <w:pPr>
        <w:pStyle w:val="c13"/>
        <w:spacing w:before="0" w:beforeAutospacing="0" w:after="0" w:afterAutospacing="0" w:line="270" w:lineRule="atLeast"/>
        <w:ind w:firstLine="720"/>
        <w:jc w:val="both"/>
      </w:pPr>
      <w:r w:rsidRPr="00EA5B27">
        <w:rPr>
          <w:rStyle w:val="c1"/>
        </w:rPr>
        <w:t>* преобразование предложений путем изменения главного члена предложения, времени действия к моменту речи, залога («встретил брата» — «встретился с братом»); изменением вида глагола («мальчик писал письмо» — «мальчик написал письмо»);</w:t>
      </w:r>
    </w:p>
    <w:p w:rsidR="00DF415D" w:rsidRPr="00EA5B27" w:rsidRDefault="00DF415D" w:rsidP="00440C85">
      <w:pPr>
        <w:pStyle w:val="c13"/>
        <w:spacing w:before="0" w:beforeAutospacing="0" w:after="0" w:afterAutospacing="0" w:line="270" w:lineRule="atLeast"/>
        <w:ind w:firstLine="720"/>
        <w:jc w:val="both"/>
      </w:pPr>
      <w:r w:rsidRPr="00EA5B27">
        <w:rPr>
          <w:rStyle w:val="c1"/>
        </w:rPr>
        <w:t>* умение определять количество слов в предложении в собственной и чужой речи («два» — «три» — «четыре»);</w:t>
      </w:r>
    </w:p>
    <w:p w:rsidR="00DF415D" w:rsidRPr="00EA5B27" w:rsidRDefault="00DF415D" w:rsidP="00440C85">
      <w:pPr>
        <w:pStyle w:val="c13"/>
        <w:spacing w:before="0" w:beforeAutospacing="0" w:after="0" w:afterAutospacing="0" w:line="270" w:lineRule="atLeast"/>
        <w:ind w:firstLine="720"/>
        <w:jc w:val="both"/>
      </w:pPr>
      <w:r w:rsidRPr="00EA5B27">
        <w:rPr>
          <w:rStyle w:val="c1"/>
        </w:rPr>
        <w:t>* умение выделять предлог как отдельное служебное слово;</w:t>
      </w:r>
    </w:p>
    <w:p w:rsidR="00DF415D" w:rsidRPr="00EA5B27" w:rsidRDefault="00DF415D" w:rsidP="00440C85">
      <w:pPr>
        <w:pStyle w:val="c13"/>
        <w:spacing w:before="0" w:beforeAutospacing="0" w:after="0" w:afterAutospacing="0" w:line="270" w:lineRule="atLeast"/>
        <w:ind w:firstLine="720"/>
        <w:jc w:val="both"/>
      </w:pPr>
      <w:r w:rsidRPr="00EA5B27">
        <w:rPr>
          <w:rStyle w:val="c1"/>
        </w:rPr>
        <w:t>* закрепление навыка составления рассказов по картине и серии картин с элементами усложнения (дополнение эпизодов, изменение начала, конца рассказа и т.п.).</w:t>
      </w:r>
    </w:p>
    <w:p w:rsidR="00DF415D" w:rsidRPr="00EA5B27" w:rsidRDefault="00DF415D" w:rsidP="00DF415D">
      <w:pPr>
        <w:pStyle w:val="c13"/>
        <w:spacing w:before="0" w:beforeAutospacing="0" w:after="0" w:afterAutospacing="0" w:line="270" w:lineRule="atLeast"/>
        <w:ind w:firstLine="720"/>
      </w:pPr>
      <w:r w:rsidRPr="00EA5B27">
        <w:rPr>
          <w:rStyle w:val="c1"/>
        </w:rPr>
        <w:t>фронтальные занятия по формированию звуковой стороны речи проводятся 1 раза в неделю:</w:t>
      </w:r>
    </w:p>
    <w:p w:rsidR="00DF415D" w:rsidRPr="00EA5B27" w:rsidRDefault="00DF415D" w:rsidP="00DF415D">
      <w:pPr>
        <w:pStyle w:val="c13"/>
        <w:spacing w:before="0" w:beforeAutospacing="0" w:after="0" w:afterAutospacing="0" w:line="270" w:lineRule="atLeast"/>
        <w:ind w:firstLine="720"/>
      </w:pPr>
      <w:r w:rsidRPr="00EA5B27">
        <w:rPr>
          <w:rStyle w:val="c1"/>
        </w:rPr>
        <w:t xml:space="preserve">1. усвоение звуков, </w:t>
      </w:r>
      <w:proofErr w:type="gramStart"/>
      <w:r w:rsidRPr="00EA5B27">
        <w:rPr>
          <w:rStyle w:val="c1"/>
        </w:rPr>
        <w:t>л</w:t>
      </w:r>
      <w:proofErr w:type="gramEnd"/>
      <w:r w:rsidRPr="00EA5B27">
        <w:rPr>
          <w:rStyle w:val="c1"/>
        </w:rPr>
        <w:t>, с., ш, с-з, р-л, ы-и в твердом и мягком звучании в прямом слоге;</w:t>
      </w:r>
    </w:p>
    <w:p w:rsidR="00DF415D" w:rsidRPr="00EA5B27" w:rsidRDefault="00DF415D" w:rsidP="00DF415D">
      <w:pPr>
        <w:pStyle w:val="c13"/>
        <w:spacing w:before="0" w:beforeAutospacing="0" w:after="0" w:afterAutospacing="0" w:line="270" w:lineRule="atLeast"/>
        <w:ind w:firstLine="720"/>
      </w:pPr>
      <w:r w:rsidRPr="00EA5B27">
        <w:rPr>
          <w:rStyle w:val="c1"/>
        </w:rPr>
        <w:t>2. дифференциацию звуков по участию голоса (с-з), по твердости-мягкости (л-л,), (</w:t>
      </w:r>
      <w:proofErr w:type="gramStart"/>
      <w:r w:rsidRPr="00EA5B27">
        <w:rPr>
          <w:rStyle w:val="c1"/>
        </w:rPr>
        <w:t>т-т</w:t>
      </w:r>
      <w:proofErr w:type="gramEnd"/>
      <w:r w:rsidRPr="00EA5B27">
        <w:rPr>
          <w:rStyle w:val="c1"/>
        </w:rPr>
        <w:t>,), по месту образования (с-ш);</w:t>
      </w:r>
    </w:p>
    <w:p w:rsidR="00DF415D" w:rsidRPr="00EA5B27" w:rsidRDefault="00DF415D" w:rsidP="00DF415D">
      <w:pPr>
        <w:pStyle w:val="c13"/>
        <w:spacing w:before="0" w:beforeAutospacing="0" w:after="0" w:afterAutospacing="0" w:line="270" w:lineRule="atLeast"/>
        <w:ind w:firstLine="720"/>
        <w:rPr>
          <w:rStyle w:val="c1"/>
        </w:rPr>
      </w:pPr>
      <w:r w:rsidRPr="00EA5B27">
        <w:rPr>
          <w:rStyle w:val="c1"/>
        </w:rPr>
        <w:t xml:space="preserve">3. овладение навыком звукового анализа и синтеза прямого и обратного слова (ас — </w:t>
      </w:r>
      <w:proofErr w:type="spellStart"/>
      <w:r w:rsidRPr="00EA5B27">
        <w:rPr>
          <w:rStyle w:val="c1"/>
        </w:rPr>
        <w:t>са</w:t>
      </w:r>
      <w:proofErr w:type="spellEnd"/>
      <w:r w:rsidRPr="00EA5B27">
        <w:rPr>
          <w:rStyle w:val="c1"/>
        </w:rPr>
        <w:t>), односложных слов типа «суп».</w:t>
      </w:r>
    </w:p>
    <w:p w:rsidR="00610F21" w:rsidRPr="00EA5B27" w:rsidRDefault="00610F21" w:rsidP="00610F21">
      <w:pPr>
        <w:autoSpaceDE w:val="0"/>
        <w:autoSpaceDN w:val="0"/>
        <w:adjustRightInd w:val="0"/>
        <w:spacing w:after="0" w:line="240" w:lineRule="auto"/>
        <w:jc w:val="both"/>
        <w:rPr>
          <w:rFonts w:ascii="Times New Roman" w:hAnsi="Times New Roman" w:cs="Times New Roman"/>
          <w:i/>
          <w:sz w:val="24"/>
          <w:szCs w:val="24"/>
        </w:rPr>
      </w:pPr>
    </w:p>
    <w:p w:rsidR="00610F21" w:rsidRPr="00EA5B27" w:rsidRDefault="00606044" w:rsidP="00440C85">
      <w:pPr>
        <w:autoSpaceDE w:val="0"/>
        <w:autoSpaceDN w:val="0"/>
        <w:adjustRightInd w:val="0"/>
        <w:spacing w:after="0" w:line="240" w:lineRule="auto"/>
        <w:ind w:firstLine="709"/>
        <w:jc w:val="both"/>
        <w:rPr>
          <w:rFonts w:ascii="Times New Roman" w:hAnsi="Times New Roman" w:cs="Times New Roman"/>
          <w:i/>
          <w:sz w:val="24"/>
          <w:szCs w:val="24"/>
        </w:rPr>
      </w:pPr>
      <w:r w:rsidRPr="00EA5B27">
        <w:rPr>
          <w:rFonts w:ascii="Times New Roman" w:hAnsi="Times New Roman" w:cs="Times New Roman"/>
          <w:b/>
          <w:i/>
          <w:sz w:val="24"/>
          <w:szCs w:val="24"/>
        </w:rPr>
        <w:t>Перспективное планирование учителя</w:t>
      </w:r>
      <w:r w:rsidR="00E6196E" w:rsidRPr="00EA5B27">
        <w:rPr>
          <w:rFonts w:ascii="Times New Roman" w:hAnsi="Times New Roman" w:cs="Times New Roman"/>
          <w:b/>
          <w:i/>
          <w:sz w:val="24"/>
          <w:szCs w:val="24"/>
        </w:rPr>
        <w:t xml:space="preserve"> </w:t>
      </w:r>
      <w:r w:rsidR="00A70830" w:rsidRPr="00EA5B27">
        <w:rPr>
          <w:rFonts w:ascii="Times New Roman" w:hAnsi="Times New Roman" w:cs="Times New Roman"/>
          <w:b/>
          <w:i/>
          <w:sz w:val="24"/>
          <w:szCs w:val="24"/>
        </w:rPr>
        <w:t>- логопеда</w:t>
      </w:r>
      <w:r w:rsidR="00A70830" w:rsidRPr="00EA5B27">
        <w:rPr>
          <w:rFonts w:ascii="Times New Roman" w:hAnsi="Times New Roman" w:cs="Times New Roman"/>
          <w:i/>
          <w:sz w:val="24"/>
          <w:szCs w:val="24"/>
        </w:rPr>
        <w:t xml:space="preserve"> </w:t>
      </w:r>
      <w:r w:rsidR="00A70830" w:rsidRPr="00EA5B27">
        <w:rPr>
          <w:rFonts w:ascii="Times New Roman" w:hAnsi="Times New Roman" w:cs="Times New Roman"/>
          <w:b/>
          <w:i/>
          <w:sz w:val="24"/>
          <w:szCs w:val="24"/>
        </w:rPr>
        <w:t>(</w:t>
      </w:r>
      <w:r w:rsidR="00A70830" w:rsidRPr="00EA5B27">
        <w:rPr>
          <w:rFonts w:ascii="Times New Roman" w:hAnsi="Times New Roman" w:cs="Times New Roman"/>
          <w:b/>
          <w:i/>
          <w:color w:val="7030A0"/>
          <w:sz w:val="24"/>
          <w:szCs w:val="24"/>
        </w:rPr>
        <w:t>см. приложение</w:t>
      </w:r>
      <w:r w:rsidR="00AF04CF" w:rsidRPr="00EA5B27">
        <w:rPr>
          <w:rFonts w:ascii="Times New Roman" w:hAnsi="Times New Roman" w:cs="Times New Roman"/>
          <w:b/>
          <w:i/>
          <w:color w:val="7030A0"/>
          <w:sz w:val="24"/>
          <w:szCs w:val="24"/>
        </w:rPr>
        <w:t xml:space="preserve"> № </w:t>
      </w:r>
      <w:r w:rsidR="0014505A" w:rsidRPr="00EA5B27">
        <w:rPr>
          <w:rFonts w:ascii="Times New Roman" w:hAnsi="Times New Roman" w:cs="Times New Roman"/>
          <w:b/>
          <w:i/>
          <w:color w:val="7030A0"/>
          <w:sz w:val="24"/>
          <w:szCs w:val="24"/>
        </w:rPr>
        <w:t>2</w:t>
      </w:r>
      <w:r w:rsidR="00A70830" w:rsidRPr="00EA5B27">
        <w:rPr>
          <w:rFonts w:ascii="Times New Roman" w:hAnsi="Times New Roman" w:cs="Times New Roman"/>
          <w:b/>
          <w:i/>
          <w:sz w:val="24"/>
          <w:szCs w:val="24"/>
        </w:rPr>
        <w:t>)</w:t>
      </w:r>
    </w:p>
    <w:p w:rsidR="00610F21" w:rsidRPr="00EA5B27" w:rsidRDefault="00610F21" w:rsidP="00610F21">
      <w:pPr>
        <w:autoSpaceDE w:val="0"/>
        <w:autoSpaceDN w:val="0"/>
        <w:adjustRightInd w:val="0"/>
        <w:spacing w:after="0" w:line="240" w:lineRule="auto"/>
        <w:jc w:val="both"/>
        <w:rPr>
          <w:rFonts w:ascii="Times New Roman" w:hAnsi="Times New Roman" w:cs="Times New Roman"/>
          <w:i/>
          <w:sz w:val="24"/>
          <w:szCs w:val="24"/>
        </w:rPr>
      </w:pPr>
    </w:p>
    <w:p w:rsidR="00E90FEB" w:rsidRPr="00EA5B27" w:rsidRDefault="00DF5D42" w:rsidP="00440C85">
      <w:pPr>
        <w:keepNext/>
        <w:keepLines/>
        <w:numPr>
          <w:ilvl w:val="1"/>
          <w:numId w:val="0"/>
        </w:numPr>
        <w:tabs>
          <w:tab w:val="num" w:pos="0"/>
        </w:tabs>
        <w:suppressAutoHyphens/>
        <w:spacing w:after="3" w:line="240" w:lineRule="auto"/>
        <w:ind w:left="132" w:hanging="10"/>
        <w:jc w:val="center"/>
        <w:outlineLvl w:val="1"/>
        <w:rPr>
          <w:rFonts w:ascii="Times New Roman" w:eastAsia="Times New Roman" w:hAnsi="Times New Roman" w:cs="Times New Roman"/>
          <w:b/>
          <w:color w:val="000000"/>
          <w:kern w:val="1"/>
          <w:sz w:val="24"/>
          <w:szCs w:val="24"/>
          <w:lang w:eastAsia="ar-SA"/>
        </w:rPr>
      </w:pPr>
      <w:bookmarkStart w:id="14" w:name="__RefHeading__90212_1359262954"/>
      <w:bookmarkEnd w:id="14"/>
      <w:r w:rsidRPr="00EA5B27">
        <w:rPr>
          <w:rFonts w:ascii="Times New Roman" w:eastAsia="Times New Roman" w:hAnsi="Times New Roman" w:cs="Times New Roman"/>
          <w:b/>
          <w:color w:val="000000"/>
          <w:kern w:val="1"/>
          <w:sz w:val="24"/>
          <w:szCs w:val="24"/>
          <w:lang w:eastAsia="ar-SA"/>
        </w:rPr>
        <w:lastRenderedPageBreak/>
        <w:t>2.1.2.</w:t>
      </w:r>
      <w:r w:rsidR="007316B0" w:rsidRPr="00EA5B27">
        <w:rPr>
          <w:rFonts w:ascii="Times New Roman" w:eastAsia="Arial" w:hAnsi="Times New Roman" w:cs="Times New Roman"/>
          <w:b/>
          <w:color w:val="000000"/>
          <w:kern w:val="1"/>
          <w:sz w:val="24"/>
          <w:szCs w:val="24"/>
          <w:lang w:eastAsia="ar-SA"/>
        </w:rPr>
        <w:t xml:space="preserve"> </w:t>
      </w:r>
      <w:r w:rsidR="007316B0" w:rsidRPr="00EA5B27">
        <w:rPr>
          <w:rFonts w:ascii="Times New Roman" w:eastAsia="Times New Roman" w:hAnsi="Times New Roman" w:cs="Times New Roman"/>
          <w:b/>
          <w:color w:val="000000"/>
          <w:kern w:val="1"/>
          <w:sz w:val="24"/>
          <w:szCs w:val="24"/>
          <w:lang w:eastAsia="ar-SA"/>
        </w:rPr>
        <w:t xml:space="preserve">Описание вариативных форм, способов,  методов и средств </w:t>
      </w:r>
    </w:p>
    <w:p w:rsidR="007316B0" w:rsidRPr="00EA5B27" w:rsidRDefault="007316B0" w:rsidP="00440C85">
      <w:pPr>
        <w:keepNext/>
        <w:keepLines/>
        <w:numPr>
          <w:ilvl w:val="1"/>
          <w:numId w:val="0"/>
        </w:numPr>
        <w:tabs>
          <w:tab w:val="num" w:pos="0"/>
        </w:tabs>
        <w:suppressAutoHyphens/>
        <w:spacing w:after="3" w:line="240" w:lineRule="auto"/>
        <w:ind w:left="132" w:hanging="10"/>
        <w:jc w:val="center"/>
        <w:outlineLvl w:val="1"/>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b/>
          <w:color w:val="000000"/>
          <w:kern w:val="1"/>
          <w:sz w:val="24"/>
          <w:szCs w:val="24"/>
          <w:lang w:eastAsia="ar-SA"/>
        </w:rPr>
        <w:t xml:space="preserve">реализации Программы </w:t>
      </w:r>
    </w:p>
    <w:p w:rsidR="00440C85" w:rsidRDefault="00440C85" w:rsidP="00C533BB">
      <w:pPr>
        <w:suppressAutoHyphens/>
        <w:spacing w:after="0" w:line="240" w:lineRule="auto"/>
        <w:ind w:left="104" w:right="111" w:firstLine="714"/>
        <w:jc w:val="both"/>
        <w:rPr>
          <w:rFonts w:ascii="Times New Roman" w:eastAsia="Times New Roman" w:hAnsi="Times New Roman" w:cs="Times New Roman"/>
          <w:color w:val="000000"/>
          <w:kern w:val="1"/>
          <w:sz w:val="24"/>
          <w:szCs w:val="24"/>
          <w:lang w:eastAsia="ar-SA"/>
        </w:rPr>
      </w:pPr>
    </w:p>
    <w:p w:rsidR="007316B0" w:rsidRPr="00EA5B27" w:rsidRDefault="007316B0" w:rsidP="00C533BB">
      <w:pPr>
        <w:suppressAutoHyphens/>
        <w:spacing w:after="0" w:line="240" w:lineRule="auto"/>
        <w:ind w:left="104"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В </w:t>
      </w:r>
      <w:proofErr w:type="gramStart"/>
      <w:r w:rsidRPr="00EA5B27">
        <w:rPr>
          <w:rFonts w:ascii="Times New Roman" w:eastAsia="Times New Roman" w:hAnsi="Times New Roman" w:cs="Times New Roman"/>
          <w:color w:val="000000"/>
          <w:kern w:val="1"/>
          <w:sz w:val="24"/>
          <w:szCs w:val="24"/>
          <w:lang w:eastAsia="ar-SA"/>
        </w:rPr>
        <w:t>совокупности</w:t>
      </w:r>
      <w:proofErr w:type="gramEnd"/>
      <w:r w:rsidRPr="00EA5B27">
        <w:rPr>
          <w:rFonts w:ascii="Times New Roman" w:eastAsia="Times New Roman" w:hAnsi="Times New Roman" w:cs="Times New Roman"/>
          <w:color w:val="000000"/>
          <w:kern w:val="1"/>
          <w:sz w:val="24"/>
          <w:szCs w:val="24"/>
          <w:lang w:eastAsia="ar-SA"/>
        </w:rPr>
        <w:t xml:space="preserve"> обозначенные образовательные области обеспечивают решение общеразвивающих задач. Вместе с тем каждый из видов деятельности имеет свои коррекционные задачи и соответствующие методы их решения. Это связано с тем, что дети с ОВЗ имеют как общие, так и специфические особенности, обусловленные непосредственно имеющимися нарушениями. Содержание базовых направлений работы в программах воспитания и обучения сочетается со специальными коррекционными областями. Например, дети с эмоциональными расстройствами нуждаются в специальном воздействии, направленном на коррекцию их </w:t>
      </w:r>
      <w:proofErr w:type="spellStart"/>
      <w:r w:rsidRPr="00EA5B27">
        <w:rPr>
          <w:rFonts w:ascii="Times New Roman" w:eastAsia="Times New Roman" w:hAnsi="Times New Roman" w:cs="Times New Roman"/>
          <w:color w:val="000000"/>
          <w:kern w:val="1"/>
          <w:sz w:val="24"/>
          <w:szCs w:val="24"/>
          <w:lang w:eastAsia="ar-SA"/>
        </w:rPr>
        <w:t>деятельностной</w:t>
      </w:r>
      <w:proofErr w:type="spellEnd"/>
      <w:r w:rsidRPr="00EA5B27">
        <w:rPr>
          <w:rFonts w:ascii="Times New Roman" w:eastAsia="Times New Roman" w:hAnsi="Times New Roman" w:cs="Times New Roman"/>
          <w:color w:val="000000"/>
          <w:kern w:val="1"/>
          <w:sz w:val="24"/>
          <w:szCs w:val="24"/>
          <w:lang w:eastAsia="ar-SA"/>
        </w:rPr>
        <w:t xml:space="preserve"> сферы, на формирование навыков взаимодействия с взрослыми и со сверстниками.  </w:t>
      </w:r>
    </w:p>
    <w:p w:rsidR="007316B0" w:rsidRPr="00EA5B27" w:rsidRDefault="007316B0" w:rsidP="00C533BB">
      <w:pPr>
        <w:suppressAutoHyphens/>
        <w:spacing w:after="0" w:line="240" w:lineRule="auto"/>
        <w:ind w:left="106"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ребёнка). </w:t>
      </w:r>
    </w:p>
    <w:p w:rsidR="007316B0" w:rsidRPr="00EA5B27" w:rsidRDefault="007316B0" w:rsidP="00C533BB">
      <w:pPr>
        <w:suppressAutoHyphens/>
        <w:spacing w:after="0" w:line="240" w:lineRule="auto"/>
        <w:ind w:left="105"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Для детей дошкольного возраста (5 - 8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w:t>
      </w:r>
      <w:proofErr w:type="gramStart"/>
      <w:r w:rsidRPr="00EA5B27">
        <w:rPr>
          <w:rFonts w:ascii="Times New Roman" w:eastAsia="Times New Roman" w:hAnsi="Times New Roman" w:cs="Times New Roman"/>
          <w:color w:val="000000"/>
          <w:kern w:val="1"/>
          <w:sz w:val="24"/>
          <w:szCs w:val="24"/>
          <w:lang w:eastAsia="ar-SA"/>
        </w:rPr>
        <w:t>о-</w:t>
      </w:r>
      <w:proofErr w:type="gramEnd"/>
      <w:r w:rsidRPr="00EA5B27">
        <w:rPr>
          <w:rFonts w:ascii="Times New Roman" w:eastAsia="Times New Roman" w:hAnsi="Times New Roman" w:cs="Times New Roman"/>
          <w:color w:val="000000"/>
          <w:kern w:val="1"/>
          <w:sz w:val="24"/>
          <w:szCs w:val="24"/>
          <w:lang w:eastAsia="ar-SA"/>
        </w:rPr>
        <w:t xml:space="preserve"> 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w:t>
      </w:r>
      <w:proofErr w:type="gramStart"/>
      <w:r w:rsidRPr="00EA5B27">
        <w:rPr>
          <w:rFonts w:ascii="Times New Roman" w:eastAsia="Times New Roman" w:hAnsi="Times New Roman" w:cs="Times New Roman"/>
          <w:color w:val="000000"/>
          <w:kern w:val="1"/>
          <w:sz w:val="24"/>
          <w:szCs w:val="24"/>
          <w:lang w:eastAsia="ar-SA"/>
        </w:rPr>
        <w:t>о-</w:t>
      </w:r>
      <w:proofErr w:type="gramEnd"/>
      <w:r w:rsidRPr="00EA5B27">
        <w:rPr>
          <w:rFonts w:ascii="Times New Roman" w:eastAsia="Times New Roman" w:hAnsi="Times New Roman" w:cs="Times New Roman"/>
          <w:color w:val="000000"/>
          <w:kern w:val="1"/>
          <w:sz w:val="24"/>
          <w:szCs w:val="24"/>
          <w:lang w:eastAsia="ar-SA"/>
        </w:rPr>
        <w:t xml:space="preserve"> ритмические движения, игры на детских музыкальных инструментах) и двигательная (овладение основными движениями) формы активности ребёнка. </w:t>
      </w:r>
    </w:p>
    <w:p w:rsidR="007316B0" w:rsidRPr="00EA5B27" w:rsidRDefault="007316B0" w:rsidP="00C533BB">
      <w:pPr>
        <w:suppressAutoHyphens/>
        <w:spacing w:after="0" w:line="240" w:lineRule="auto"/>
        <w:ind w:left="107"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w:t>
      </w:r>
      <w:r w:rsidRPr="00EA5B27">
        <w:rPr>
          <w:rFonts w:ascii="Times New Roman" w:eastAsia="Times New Roman" w:hAnsi="Times New Roman" w:cs="Times New Roman"/>
          <w:i/>
          <w:color w:val="000000"/>
          <w:kern w:val="1"/>
          <w:sz w:val="24"/>
          <w:szCs w:val="24"/>
          <w:lang w:eastAsia="ar-SA"/>
        </w:rPr>
        <w:t>совместная партнерская деятельность взрослого с детьми и свободная самостоятельная деятельность детей.</w:t>
      </w:r>
      <w:r w:rsidRPr="00EA5B27">
        <w:rPr>
          <w:rFonts w:ascii="Times New Roman" w:eastAsia="Times New Roman" w:hAnsi="Times New Roman" w:cs="Times New Roman"/>
          <w:color w:val="000000"/>
          <w:kern w:val="1"/>
          <w:sz w:val="24"/>
          <w:szCs w:val="24"/>
          <w:lang w:eastAsia="ar-SA"/>
        </w:rPr>
        <w:t xml:space="preserve"> </w:t>
      </w:r>
    </w:p>
    <w:p w:rsidR="007316B0" w:rsidRPr="00EA5B27" w:rsidRDefault="007316B0" w:rsidP="00C533BB">
      <w:pPr>
        <w:suppressAutoHyphens/>
        <w:spacing w:after="0" w:line="240" w:lineRule="auto"/>
        <w:ind w:left="102" w:right="111" w:firstLine="714"/>
        <w:jc w:val="both"/>
        <w:rPr>
          <w:rFonts w:ascii="Times New Roman" w:eastAsia="Times New Roman" w:hAnsi="Times New Roman" w:cs="Times New Roman"/>
          <w:color w:val="000000"/>
          <w:kern w:val="1"/>
          <w:sz w:val="24"/>
          <w:szCs w:val="24"/>
          <w:lang w:eastAsia="ar-SA"/>
        </w:rPr>
      </w:pPr>
      <w:proofErr w:type="gramStart"/>
      <w:r w:rsidRPr="00EA5B27">
        <w:rPr>
          <w:rFonts w:ascii="Times New Roman" w:eastAsia="Times New Roman" w:hAnsi="Times New Roman" w:cs="Times New Roman"/>
          <w:color w:val="000000"/>
          <w:kern w:val="1"/>
          <w:sz w:val="24"/>
          <w:szCs w:val="24"/>
          <w:lang w:eastAsia="ar-SA"/>
        </w:rPr>
        <w:t xml:space="preserve">Решение образовательных задач в рамках первой модели – совместной деятельности взрослого и детей - осуществляется как в виде </w:t>
      </w:r>
      <w:r w:rsidRPr="00EA5B27">
        <w:rPr>
          <w:rFonts w:ascii="Times New Roman" w:eastAsia="Times New Roman" w:hAnsi="Times New Roman" w:cs="Times New Roman"/>
          <w:i/>
          <w:color w:val="000000"/>
          <w:kern w:val="1"/>
          <w:sz w:val="24"/>
          <w:szCs w:val="24"/>
          <w:lang w:eastAsia="ar-SA"/>
        </w:rPr>
        <w:t xml:space="preserve">непосредственно образовательной деятельности </w:t>
      </w:r>
      <w:r w:rsidRPr="00EA5B27">
        <w:rPr>
          <w:rFonts w:ascii="Times New Roman" w:eastAsia="Times New Roman" w:hAnsi="Times New Roman" w:cs="Times New Roman"/>
          <w:color w:val="000000"/>
          <w:kern w:val="1"/>
          <w:sz w:val="24"/>
          <w:szCs w:val="24"/>
          <w:lang w:eastAsia="ar-SA"/>
        </w:rPr>
        <w:t xml:space="preserve">(не сопряженной с одновременным выполнением педагогами функций по присмотру и уходу за детьми), так и в виде </w:t>
      </w:r>
      <w:r w:rsidRPr="00EA5B27">
        <w:rPr>
          <w:rFonts w:ascii="Times New Roman" w:eastAsia="Times New Roman" w:hAnsi="Times New Roman" w:cs="Times New Roman"/>
          <w:i/>
          <w:color w:val="000000"/>
          <w:kern w:val="1"/>
          <w:sz w:val="24"/>
          <w:szCs w:val="24"/>
          <w:lang w:eastAsia="ar-SA"/>
        </w:rPr>
        <w:t xml:space="preserve">образовательной деятельности, осуществляемой в ходе режимных моментов </w:t>
      </w:r>
      <w:r w:rsidRPr="00EA5B27">
        <w:rPr>
          <w:rFonts w:ascii="Times New Roman" w:eastAsia="Times New Roman" w:hAnsi="Times New Roman" w:cs="Times New Roman"/>
          <w:color w:val="000000"/>
          <w:kern w:val="1"/>
          <w:sz w:val="24"/>
          <w:szCs w:val="24"/>
          <w:lang w:eastAsia="ar-SA"/>
        </w:rPr>
        <w:t>(решение образовательных задач сопряжено с одновременным выполнением функций по присмотру и уходу за детьми – утренним приемом детей</w:t>
      </w:r>
      <w:proofErr w:type="gramEnd"/>
      <w:r w:rsidRPr="00EA5B27">
        <w:rPr>
          <w:rFonts w:ascii="Times New Roman" w:eastAsia="Times New Roman" w:hAnsi="Times New Roman" w:cs="Times New Roman"/>
          <w:color w:val="000000"/>
          <w:kern w:val="1"/>
          <w:sz w:val="24"/>
          <w:szCs w:val="24"/>
          <w:lang w:eastAsia="ar-SA"/>
        </w:rPr>
        <w:t xml:space="preserve">, прогулкой, подготовкой ко сну, организацией питания и др.). </w:t>
      </w:r>
    </w:p>
    <w:p w:rsidR="007316B0" w:rsidRPr="00EA5B27" w:rsidRDefault="007316B0" w:rsidP="00C533BB">
      <w:pPr>
        <w:suppressAutoHyphens/>
        <w:spacing w:after="0" w:line="240" w:lineRule="auto"/>
        <w:ind w:left="106"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w:t>
      </w:r>
      <w:proofErr w:type="gramStart"/>
      <w:r w:rsidRPr="00EA5B27">
        <w:rPr>
          <w:rFonts w:ascii="Times New Roman" w:eastAsia="Times New Roman" w:hAnsi="Times New Roman" w:cs="Times New Roman"/>
          <w:color w:val="000000"/>
          <w:kern w:val="1"/>
          <w:sz w:val="24"/>
          <w:szCs w:val="24"/>
          <w:lang w:eastAsia="ar-SA"/>
        </w:rPr>
        <w:t>решения</w:t>
      </w:r>
      <w:proofErr w:type="gramEnd"/>
      <w:r w:rsidRPr="00EA5B27">
        <w:rPr>
          <w:rFonts w:ascii="Times New Roman" w:eastAsia="Times New Roman" w:hAnsi="Times New Roman" w:cs="Times New Roman"/>
          <w:color w:val="000000"/>
          <w:kern w:val="1"/>
          <w:sz w:val="24"/>
          <w:szCs w:val="24"/>
          <w:lang w:eastAsia="ar-SA"/>
        </w:rPr>
        <w:t xml:space="preserve"> конкретных </w:t>
      </w:r>
      <w:proofErr w:type="spellStart"/>
      <w:r w:rsidRPr="00EA5B27">
        <w:rPr>
          <w:rFonts w:ascii="Times New Roman" w:eastAsia="Times New Roman" w:hAnsi="Times New Roman" w:cs="Times New Roman"/>
          <w:color w:val="000000"/>
          <w:kern w:val="1"/>
          <w:sz w:val="24"/>
          <w:szCs w:val="24"/>
          <w:lang w:eastAsia="ar-SA"/>
        </w:rPr>
        <w:t>воспитательно</w:t>
      </w:r>
      <w:proofErr w:type="spellEnd"/>
      <w:r w:rsidRPr="00EA5B27">
        <w:rPr>
          <w:rFonts w:ascii="Times New Roman" w:eastAsia="Times New Roman" w:hAnsi="Times New Roman" w:cs="Times New Roman"/>
          <w:color w:val="000000"/>
          <w:kern w:val="1"/>
          <w:sz w:val="24"/>
          <w:szCs w:val="24"/>
          <w:lang w:eastAsia="ar-SA"/>
        </w:rPr>
        <w:t>-образовательных и ко</w:t>
      </w:r>
      <w:r w:rsidR="00C707DC" w:rsidRPr="00EA5B27">
        <w:rPr>
          <w:rFonts w:ascii="Times New Roman" w:eastAsia="Times New Roman" w:hAnsi="Times New Roman" w:cs="Times New Roman"/>
          <w:color w:val="000000"/>
          <w:kern w:val="1"/>
          <w:sz w:val="24"/>
          <w:szCs w:val="24"/>
          <w:lang w:eastAsia="ar-SA"/>
        </w:rPr>
        <w:t>рр</w:t>
      </w:r>
      <w:r w:rsidRPr="00EA5B27">
        <w:rPr>
          <w:rFonts w:ascii="Times New Roman" w:eastAsia="Times New Roman" w:hAnsi="Times New Roman" w:cs="Times New Roman"/>
          <w:color w:val="000000"/>
          <w:kern w:val="1"/>
          <w:sz w:val="24"/>
          <w:szCs w:val="24"/>
          <w:lang w:eastAsia="ar-SA"/>
        </w:rPr>
        <w:t>екционно</w:t>
      </w:r>
      <w:r w:rsidR="009D236F" w:rsidRPr="00EA5B27">
        <w:rPr>
          <w:rFonts w:ascii="Times New Roman" w:eastAsia="Times New Roman" w:hAnsi="Times New Roman" w:cs="Times New Roman"/>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w:t>
      </w:r>
      <w:r w:rsidR="009D236F" w:rsidRPr="00EA5B27">
        <w:rPr>
          <w:rFonts w:ascii="Times New Roman" w:eastAsia="Times New Roman" w:hAnsi="Times New Roman" w:cs="Times New Roman"/>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 xml:space="preserve">развивающих задач.  </w:t>
      </w:r>
    </w:p>
    <w:p w:rsidR="009D236F" w:rsidRPr="00EA5B27" w:rsidRDefault="009D236F" w:rsidP="00C533BB">
      <w:pPr>
        <w:suppressAutoHyphens/>
        <w:spacing w:after="0" w:line="240" w:lineRule="auto"/>
        <w:ind w:left="106" w:right="111" w:firstLine="714"/>
        <w:jc w:val="both"/>
        <w:rPr>
          <w:rFonts w:ascii="Times New Roman" w:eastAsia="Times New Roman" w:hAnsi="Times New Roman" w:cs="Times New Roman"/>
          <w:color w:val="000000"/>
          <w:kern w:val="1"/>
          <w:sz w:val="24"/>
          <w:szCs w:val="24"/>
          <w:lang w:eastAsia="ar-SA"/>
        </w:rPr>
      </w:pPr>
    </w:p>
    <w:p w:rsidR="007316B0" w:rsidRPr="00EA5B27" w:rsidRDefault="007316B0" w:rsidP="00F22A43">
      <w:pPr>
        <w:suppressAutoHyphens/>
        <w:spacing w:after="0" w:line="240" w:lineRule="auto"/>
        <w:ind w:left="-6"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Образовательная деятельность по профессиональной коррекции </w:t>
      </w:r>
      <w:r w:rsidR="00F077C3" w:rsidRPr="00EA5B27">
        <w:rPr>
          <w:rFonts w:ascii="Times New Roman" w:eastAsia="Times New Roman" w:hAnsi="Times New Roman" w:cs="Times New Roman"/>
          <w:color w:val="000000"/>
          <w:kern w:val="1"/>
          <w:sz w:val="24"/>
          <w:szCs w:val="24"/>
          <w:lang w:eastAsia="ar-SA"/>
        </w:rPr>
        <w:t>с детьми</w:t>
      </w:r>
      <w:r w:rsidR="0024180E" w:rsidRPr="00EA5B27">
        <w:rPr>
          <w:rFonts w:ascii="Times New Roman" w:eastAsia="Times New Roman" w:hAnsi="Times New Roman" w:cs="Times New Roman"/>
          <w:color w:val="000000"/>
          <w:kern w:val="1"/>
          <w:sz w:val="24"/>
          <w:szCs w:val="24"/>
          <w:lang w:eastAsia="ar-SA"/>
        </w:rPr>
        <w:t>,</w:t>
      </w:r>
      <w:r w:rsidR="00C707DC" w:rsidRPr="00EA5B27">
        <w:rPr>
          <w:rFonts w:ascii="Times New Roman" w:eastAsia="Times New Roman" w:hAnsi="Times New Roman" w:cs="Times New Roman"/>
          <w:color w:val="000000"/>
          <w:kern w:val="1"/>
          <w:sz w:val="24"/>
          <w:szCs w:val="24"/>
          <w:lang w:eastAsia="ar-SA"/>
        </w:rPr>
        <w:t xml:space="preserve"> которые имеют</w:t>
      </w:r>
      <w:r w:rsidR="00F077C3" w:rsidRPr="00EA5B27">
        <w:rPr>
          <w:rFonts w:ascii="Times New Roman" w:eastAsia="Times New Roman" w:hAnsi="Times New Roman" w:cs="Times New Roman"/>
          <w:color w:val="000000"/>
          <w:kern w:val="1"/>
          <w:sz w:val="24"/>
          <w:szCs w:val="24"/>
          <w:lang w:eastAsia="ar-SA"/>
        </w:rPr>
        <w:t xml:space="preserve"> речевые нарушения и требую</w:t>
      </w:r>
      <w:r w:rsidR="00C707DC" w:rsidRPr="00EA5B27">
        <w:rPr>
          <w:rFonts w:ascii="Times New Roman" w:eastAsia="Times New Roman" w:hAnsi="Times New Roman" w:cs="Times New Roman"/>
          <w:color w:val="000000"/>
          <w:kern w:val="1"/>
          <w:sz w:val="24"/>
          <w:szCs w:val="24"/>
          <w:lang w:eastAsia="ar-SA"/>
        </w:rPr>
        <w:t>т</w:t>
      </w:r>
      <w:r w:rsidR="00F077C3" w:rsidRPr="00EA5B27">
        <w:rPr>
          <w:rFonts w:ascii="Times New Roman" w:eastAsia="Times New Roman" w:hAnsi="Times New Roman" w:cs="Times New Roman"/>
          <w:color w:val="000000"/>
          <w:kern w:val="1"/>
          <w:sz w:val="24"/>
          <w:szCs w:val="24"/>
          <w:lang w:eastAsia="ar-SA"/>
        </w:rPr>
        <w:t xml:space="preserve"> психо</w:t>
      </w:r>
      <w:r w:rsidR="00D06466" w:rsidRPr="00EA5B27">
        <w:rPr>
          <w:rFonts w:ascii="Times New Roman" w:eastAsia="Times New Roman" w:hAnsi="Times New Roman" w:cs="Times New Roman"/>
          <w:color w:val="000000"/>
          <w:kern w:val="1"/>
          <w:sz w:val="24"/>
          <w:szCs w:val="24"/>
          <w:lang w:eastAsia="ar-SA"/>
        </w:rPr>
        <w:t xml:space="preserve">логической </w:t>
      </w:r>
      <w:r w:rsidR="00F077C3" w:rsidRPr="00EA5B27">
        <w:rPr>
          <w:rFonts w:ascii="Times New Roman" w:eastAsia="Times New Roman" w:hAnsi="Times New Roman" w:cs="Times New Roman"/>
          <w:color w:val="000000"/>
          <w:kern w:val="1"/>
          <w:sz w:val="24"/>
          <w:szCs w:val="24"/>
          <w:lang w:eastAsia="ar-SA"/>
        </w:rPr>
        <w:t>коррекции</w:t>
      </w:r>
      <w:r w:rsidR="00C707DC" w:rsidRPr="00EA5B27">
        <w:rPr>
          <w:rFonts w:ascii="Times New Roman" w:eastAsia="Times New Roman" w:hAnsi="Times New Roman" w:cs="Times New Roman"/>
          <w:color w:val="000000"/>
          <w:kern w:val="1"/>
          <w:sz w:val="24"/>
          <w:szCs w:val="24"/>
          <w:lang w:eastAsia="ar-SA"/>
        </w:rPr>
        <w:t>,</w:t>
      </w:r>
      <w:r w:rsidR="00F077C3" w:rsidRPr="00EA5B27">
        <w:rPr>
          <w:rFonts w:ascii="Times New Roman" w:eastAsia="Times New Roman" w:hAnsi="Times New Roman" w:cs="Times New Roman"/>
          <w:color w:val="000000"/>
          <w:kern w:val="1"/>
          <w:sz w:val="24"/>
          <w:szCs w:val="24"/>
          <w:lang w:eastAsia="ar-SA"/>
        </w:rPr>
        <w:t xml:space="preserve"> осуществляется </w:t>
      </w:r>
      <w:r w:rsidR="00F077C3" w:rsidRPr="00EA5B27">
        <w:rPr>
          <w:rFonts w:ascii="Times New Roman" w:eastAsia="Times New Roman" w:hAnsi="Times New Roman" w:cs="Times New Roman"/>
          <w:color w:val="000000"/>
          <w:kern w:val="1"/>
          <w:sz w:val="24"/>
          <w:szCs w:val="24"/>
          <w:lang w:eastAsia="ar-SA"/>
        </w:rPr>
        <w:lastRenderedPageBreak/>
        <w:t xml:space="preserve">посредством </w:t>
      </w:r>
      <w:r w:rsidR="00C707DC" w:rsidRPr="00EA5B27">
        <w:rPr>
          <w:rFonts w:ascii="Times New Roman" w:eastAsia="Times New Roman" w:hAnsi="Times New Roman" w:cs="Times New Roman"/>
          <w:color w:val="000000"/>
          <w:kern w:val="1"/>
          <w:sz w:val="24"/>
          <w:szCs w:val="24"/>
          <w:lang w:eastAsia="ar-SA"/>
        </w:rPr>
        <w:t>Программы</w:t>
      </w:r>
      <w:r w:rsidR="00F077C3" w:rsidRPr="00EA5B27">
        <w:rPr>
          <w:rFonts w:ascii="Times New Roman" w:eastAsia="Times New Roman" w:hAnsi="Times New Roman" w:cs="Times New Roman"/>
          <w:color w:val="000000"/>
          <w:kern w:val="1"/>
          <w:sz w:val="24"/>
          <w:szCs w:val="24"/>
          <w:lang w:eastAsia="ar-SA"/>
        </w:rPr>
        <w:t>, разработанной на основе программ дош</w:t>
      </w:r>
      <w:r w:rsidR="00D06466" w:rsidRPr="00EA5B27">
        <w:rPr>
          <w:rFonts w:ascii="Times New Roman" w:eastAsia="Times New Roman" w:hAnsi="Times New Roman" w:cs="Times New Roman"/>
          <w:color w:val="000000"/>
          <w:kern w:val="1"/>
          <w:sz w:val="24"/>
          <w:szCs w:val="24"/>
          <w:lang w:eastAsia="ar-SA"/>
        </w:rPr>
        <w:t>кольного</w:t>
      </w:r>
      <w:r w:rsidR="00F077C3" w:rsidRPr="00EA5B27">
        <w:rPr>
          <w:rFonts w:ascii="Times New Roman" w:eastAsia="Times New Roman" w:hAnsi="Times New Roman" w:cs="Times New Roman"/>
          <w:color w:val="000000"/>
          <w:kern w:val="1"/>
          <w:sz w:val="24"/>
          <w:szCs w:val="24"/>
          <w:lang w:eastAsia="ar-SA"/>
        </w:rPr>
        <w:t xml:space="preserve"> обр</w:t>
      </w:r>
      <w:r w:rsidR="00D06466" w:rsidRPr="00EA5B27">
        <w:rPr>
          <w:rFonts w:ascii="Times New Roman" w:eastAsia="Times New Roman" w:hAnsi="Times New Roman" w:cs="Times New Roman"/>
          <w:color w:val="000000"/>
          <w:kern w:val="1"/>
          <w:sz w:val="24"/>
          <w:szCs w:val="24"/>
          <w:lang w:eastAsia="ar-SA"/>
        </w:rPr>
        <w:t>азования</w:t>
      </w:r>
      <w:r w:rsidR="00F077C3" w:rsidRPr="00EA5B27">
        <w:rPr>
          <w:rFonts w:ascii="Times New Roman" w:eastAsia="Times New Roman" w:hAnsi="Times New Roman" w:cs="Times New Roman"/>
          <w:color w:val="000000"/>
          <w:kern w:val="1"/>
          <w:sz w:val="24"/>
          <w:szCs w:val="24"/>
          <w:lang w:eastAsia="ar-SA"/>
        </w:rPr>
        <w:t xml:space="preserve"> учрежд</w:t>
      </w:r>
      <w:r w:rsidR="00D06466" w:rsidRPr="00EA5B27">
        <w:rPr>
          <w:rFonts w:ascii="Times New Roman" w:eastAsia="Times New Roman" w:hAnsi="Times New Roman" w:cs="Times New Roman"/>
          <w:color w:val="000000"/>
          <w:kern w:val="1"/>
          <w:sz w:val="24"/>
          <w:szCs w:val="24"/>
          <w:lang w:eastAsia="ar-SA"/>
        </w:rPr>
        <w:t>ений</w:t>
      </w:r>
      <w:r w:rsidR="00F077C3" w:rsidRPr="00EA5B27">
        <w:rPr>
          <w:rFonts w:ascii="Times New Roman" w:eastAsia="Times New Roman" w:hAnsi="Times New Roman" w:cs="Times New Roman"/>
          <w:color w:val="000000"/>
          <w:kern w:val="1"/>
          <w:sz w:val="24"/>
          <w:szCs w:val="24"/>
          <w:lang w:eastAsia="ar-SA"/>
        </w:rPr>
        <w:t xml:space="preserve"> компенсир</w:t>
      </w:r>
      <w:r w:rsidR="00D06466" w:rsidRPr="00EA5B27">
        <w:rPr>
          <w:rFonts w:ascii="Times New Roman" w:eastAsia="Times New Roman" w:hAnsi="Times New Roman" w:cs="Times New Roman"/>
          <w:color w:val="000000"/>
          <w:kern w:val="1"/>
          <w:sz w:val="24"/>
          <w:szCs w:val="24"/>
          <w:lang w:eastAsia="ar-SA"/>
        </w:rPr>
        <w:t>ующего</w:t>
      </w:r>
      <w:r w:rsidR="00F077C3" w:rsidRPr="00EA5B27">
        <w:rPr>
          <w:rFonts w:ascii="Times New Roman" w:eastAsia="Times New Roman" w:hAnsi="Times New Roman" w:cs="Times New Roman"/>
          <w:color w:val="000000"/>
          <w:kern w:val="1"/>
          <w:sz w:val="24"/>
          <w:szCs w:val="24"/>
          <w:lang w:eastAsia="ar-SA"/>
        </w:rPr>
        <w:t xml:space="preserve"> вида для детей с нар</w:t>
      </w:r>
      <w:r w:rsidR="00D06466" w:rsidRPr="00EA5B27">
        <w:rPr>
          <w:rFonts w:ascii="Times New Roman" w:eastAsia="Times New Roman" w:hAnsi="Times New Roman" w:cs="Times New Roman"/>
          <w:color w:val="000000"/>
          <w:kern w:val="1"/>
          <w:sz w:val="24"/>
          <w:szCs w:val="24"/>
          <w:lang w:eastAsia="ar-SA"/>
        </w:rPr>
        <w:t>ушением речи и  программ к</w:t>
      </w:r>
      <w:r w:rsidR="00F077C3" w:rsidRPr="00EA5B27">
        <w:rPr>
          <w:rFonts w:ascii="Times New Roman" w:eastAsia="Times New Roman" w:hAnsi="Times New Roman" w:cs="Times New Roman"/>
          <w:color w:val="000000"/>
          <w:kern w:val="1"/>
          <w:sz w:val="24"/>
          <w:szCs w:val="24"/>
          <w:lang w:eastAsia="ar-SA"/>
        </w:rPr>
        <w:t>оррекционно - развивающей напр</w:t>
      </w:r>
      <w:r w:rsidR="00D06466" w:rsidRPr="00EA5B27">
        <w:rPr>
          <w:rFonts w:ascii="Times New Roman" w:eastAsia="Times New Roman" w:hAnsi="Times New Roman" w:cs="Times New Roman"/>
          <w:color w:val="000000"/>
          <w:kern w:val="1"/>
          <w:sz w:val="24"/>
          <w:szCs w:val="24"/>
          <w:lang w:eastAsia="ar-SA"/>
        </w:rPr>
        <w:t>а</w:t>
      </w:r>
      <w:r w:rsidR="00F077C3" w:rsidRPr="00EA5B27">
        <w:rPr>
          <w:rFonts w:ascii="Times New Roman" w:eastAsia="Times New Roman" w:hAnsi="Times New Roman" w:cs="Times New Roman"/>
          <w:color w:val="000000"/>
          <w:kern w:val="1"/>
          <w:sz w:val="24"/>
          <w:szCs w:val="24"/>
          <w:lang w:eastAsia="ar-SA"/>
        </w:rPr>
        <w:t>вленности</w:t>
      </w:r>
      <w:r w:rsidR="00D06466" w:rsidRPr="00EA5B27">
        <w:rPr>
          <w:rFonts w:ascii="Times New Roman" w:eastAsia="Times New Roman" w:hAnsi="Times New Roman" w:cs="Times New Roman"/>
          <w:color w:val="000000"/>
          <w:kern w:val="1"/>
          <w:sz w:val="24"/>
          <w:szCs w:val="24"/>
          <w:lang w:eastAsia="ar-SA"/>
        </w:rPr>
        <w:t>.</w:t>
      </w:r>
      <w:r w:rsidR="00F077C3" w:rsidRPr="00EA5B27">
        <w:rPr>
          <w:rFonts w:ascii="Times New Roman" w:eastAsia="Times New Roman" w:hAnsi="Times New Roman" w:cs="Times New Roman"/>
          <w:color w:val="000000"/>
          <w:kern w:val="1"/>
          <w:sz w:val="24"/>
          <w:szCs w:val="24"/>
          <w:lang w:eastAsia="ar-SA"/>
        </w:rPr>
        <w:t xml:space="preserve">  </w:t>
      </w:r>
      <w:r w:rsidR="00D06466" w:rsidRPr="00EA5B27">
        <w:rPr>
          <w:rFonts w:ascii="Times New Roman" w:eastAsia="Times New Roman" w:hAnsi="Times New Roman" w:cs="Times New Roman"/>
          <w:color w:val="000000"/>
          <w:kern w:val="1"/>
          <w:sz w:val="24"/>
          <w:szCs w:val="24"/>
          <w:lang w:eastAsia="ar-SA"/>
        </w:rPr>
        <w:t xml:space="preserve">В качестве </w:t>
      </w:r>
      <w:r w:rsidR="0024180E" w:rsidRPr="00EA5B27">
        <w:rPr>
          <w:rFonts w:ascii="Times New Roman" w:eastAsia="Times New Roman" w:hAnsi="Times New Roman" w:cs="Times New Roman"/>
          <w:color w:val="000000"/>
          <w:kern w:val="1"/>
          <w:sz w:val="24"/>
          <w:szCs w:val="24"/>
          <w:lang w:eastAsia="ar-SA"/>
        </w:rPr>
        <w:t>дополнения</w:t>
      </w:r>
      <w:r w:rsidR="00D06466" w:rsidRPr="00EA5B27">
        <w:rPr>
          <w:rFonts w:ascii="Times New Roman" w:eastAsia="Times New Roman" w:hAnsi="Times New Roman" w:cs="Times New Roman"/>
          <w:color w:val="000000"/>
          <w:kern w:val="1"/>
          <w:sz w:val="24"/>
          <w:szCs w:val="24"/>
          <w:lang w:eastAsia="ar-SA"/>
        </w:rPr>
        <w:t xml:space="preserve"> к </w:t>
      </w:r>
      <w:r w:rsidR="00C707DC" w:rsidRPr="00EA5B27">
        <w:rPr>
          <w:rFonts w:ascii="Times New Roman" w:eastAsia="Times New Roman" w:hAnsi="Times New Roman" w:cs="Times New Roman"/>
          <w:color w:val="000000"/>
          <w:kern w:val="1"/>
          <w:sz w:val="24"/>
          <w:szCs w:val="24"/>
          <w:lang w:eastAsia="ar-SA"/>
        </w:rPr>
        <w:t>Программе</w:t>
      </w:r>
      <w:r w:rsidR="00D06466" w:rsidRPr="00EA5B27">
        <w:rPr>
          <w:rFonts w:ascii="Times New Roman" w:eastAsia="Times New Roman" w:hAnsi="Times New Roman" w:cs="Times New Roman"/>
          <w:color w:val="000000"/>
          <w:kern w:val="1"/>
          <w:sz w:val="24"/>
          <w:szCs w:val="24"/>
          <w:lang w:eastAsia="ar-SA"/>
        </w:rPr>
        <w:t xml:space="preserve"> используются:</w:t>
      </w:r>
    </w:p>
    <w:p w:rsidR="00D06466" w:rsidRPr="00EA5B27" w:rsidRDefault="007316B0" w:rsidP="00F22A43">
      <w:pPr>
        <w:suppressAutoHyphens/>
        <w:spacing w:after="0" w:line="240" w:lineRule="auto"/>
        <w:ind w:right="111" w:hanging="70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00D06466" w:rsidRPr="00EA5B27">
        <w:rPr>
          <w:rFonts w:ascii="Times New Roman" w:eastAsia="Times New Roman" w:hAnsi="Times New Roman" w:cs="Times New Roman"/>
          <w:color w:val="000000"/>
          <w:kern w:val="1"/>
          <w:sz w:val="24"/>
          <w:szCs w:val="24"/>
          <w:lang w:eastAsia="ar-SA"/>
        </w:rPr>
        <w:t>- Рабочая программа</w:t>
      </w:r>
      <w:r w:rsidRPr="00EA5B27">
        <w:rPr>
          <w:rFonts w:ascii="Times New Roman" w:eastAsia="Times New Roman" w:hAnsi="Times New Roman" w:cs="Times New Roman"/>
          <w:color w:val="000000"/>
          <w:kern w:val="1"/>
          <w:sz w:val="24"/>
          <w:szCs w:val="24"/>
          <w:lang w:eastAsia="ar-SA"/>
        </w:rPr>
        <w:t xml:space="preserve"> учителя</w:t>
      </w:r>
      <w:r w:rsidR="0024180E" w:rsidRPr="00EA5B27">
        <w:rPr>
          <w:rFonts w:ascii="Times New Roman" w:eastAsia="Times New Roman" w:hAnsi="Times New Roman" w:cs="Times New Roman"/>
          <w:color w:val="000000"/>
          <w:kern w:val="1"/>
          <w:sz w:val="24"/>
          <w:szCs w:val="24"/>
          <w:lang w:eastAsia="ar-SA"/>
        </w:rPr>
        <w:t xml:space="preserve"> - логопеда</w:t>
      </w:r>
      <w:r w:rsidR="00D06466" w:rsidRPr="00EA5B27">
        <w:rPr>
          <w:rFonts w:ascii="Times New Roman" w:eastAsia="Times New Roman" w:hAnsi="Times New Roman" w:cs="Times New Roman"/>
          <w:color w:val="000000"/>
          <w:kern w:val="1"/>
          <w:sz w:val="24"/>
          <w:szCs w:val="24"/>
          <w:lang w:eastAsia="ar-SA"/>
        </w:rPr>
        <w:t>;</w:t>
      </w:r>
    </w:p>
    <w:p w:rsidR="0024180E" w:rsidRPr="00EA5B27" w:rsidRDefault="00D06466" w:rsidP="00F22A43">
      <w:pPr>
        <w:suppressAutoHyphens/>
        <w:spacing w:after="0" w:line="240" w:lineRule="auto"/>
        <w:ind w:right="111" w:hanging="70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007316B0" w:rsidRPr="00EA5B27">
        <w:rPr>
          <w:rFonts w:ascii="Times New Roman" w:eastAsia="Times New Roman" w:hAnsi="Times New Roman" w:cs="Times New Roman"/>
          <w:color w:val="000000"/>
          <w:kern w:val="1"/>
          <w:sz w:val="24"/>
          <w:szCs w:val="24"/>
          <w:lang w:eastAsia="ar-SA"/>
        </w:rPr>
        <w:t>-</w:t>
      </w:r>
      <w:r w:rsidRPr="00EA5B27">
        <w:rPr>
          <w:rFonts w:ascii="Times New Roman" w:eastAsia="Times New Roman" w:hAnsi="Times New Roman" w:cs="Times New Roman"/>
          <w:color w:val="000000"/>
          <w:kern w:val="1"/>
          <w:sz w:val="24"/>
          <w:szCs w:val="24"/>
          <w:lang w:eastAsia="ar-SA"/>
        </w:rPr>
        <w:t xml:space="preserve"> </w:t>
      </w:r>
      <w:r w:rsidR="0024180E" w:rsidRPr="00EA5B27">
        <w:rPr>
          <w:rFonts w:ascii="Times New Roman" w:eastAsia="Times New Roman" w:hAnsi="Times New Roman" w:cs="Times New Roman"/>
          <w:color w:val="000000"/>
          <w:kern w:val="1"/>
          <w:sz w:val="24"/>
          <w:szCs w:val="24"/>
          <w:lang w:eastAsia="ar-SA"/>
        </w:rPr>
        <w:t>Рабочая программа педагога – психолога;</w:t>
      </w:r>
    </w:p>
    <w:p w:rsidR="0024180E" w:rsidRPr="00EA5B27" w:rsidRDefault="0024180E" w:rsidP="00F22A43">
      <w:pPr>
        <w:suppressAutoHyphens/>
        <w:spacing w:after="0" w:line="240" w:lineRule="auto"/>
        <w:ind w:right="111" w:hanging="70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Планирование </w:t>
      </w:r>
      <w:r w:rsidR="00F22A43" w:rsidRPr="00EA5B27">
        <w:rPr>
          <w:rFonts w:ascii="Times New Roman" w:eastAsia="Times New Roman" w:hAnsi="Times New Roman" w:cs="Times New Roman"/>
          <w:color w:val="000000"/>
          <w:kern w:val="1"/>
          <w:sz w:val="24"/>
          <w:szCs w:val="24"/>
          <w:lang w:eastAsia="ar-SA"/>
        </w:rPr>
        <w:t xml:space="preserve">работы </w:t>
      </w:r>
      <w:r w:rsidRPr="00EA5B27">
        <w:rPr>
          <w:rFonts w:ascii="Times New Roman" w:eastAsia="Times New Roman" w:hAnsi="Times New Roman" w:cs="Times New Roman"/>
          <w:color w:val="000000"/>
          <w:kern w:val="1"/>
          <w:sz w:val="24"/>
          <w:szCs w:val="24"/>
          <w:lang w:eastAsia="ar-SA"/>
        </w:rPr>
        <w:t>л</w:t>
      </w:r>
      <w:r w:rsidR="007316B0" w:rsidRPr="00EA5B27">
        <w:rPr>
          <w:rFonts w:ascii="Times New Roman" w:eastAsia="Times New Roman" w:hAnsi="Times New Roman" w:cs="Times New Roman"/>
          <w:color w:val="000000"/>
          <w:kern w:val="1"/>
          <w:sz w:val="24"/>
          <w:szCs w:val="24"/>
          <w:lang w:eastAsia="ar-SA"/>
        </w:rPr>
        <w:t>огопеда для детей с</w:t>
      </w:r>
      <w:r w:rsidR="00E6196E" w:rsidRPr="00EA5B27">
        <w:rPr>
          <w:rFonts w:ascii="Times New Roman" w:eastAsia="Times New Roman" w:hAnsi="Times New Roman" w:cs="Times New Roman"/>
          <w:color w:val="000000"/>
          <w:kern w:val="1"/>
          <w:sz w:val="24"/>
          <w:szCs w:val="24"/>
          <w:lang w:eastAsia="ar-SA"/>
        </w:rPr>
        <w:t xml:space="preserve"> ОНР,</w:t>
      </w:r>
      <w:r w:rsidR="007316B0" w:rsidRPr="00EA5B27">
        <w:rPr>
          <w:rFonts w:ascii="Times New Roman" w:eastAsia="Times New Roman" w:hAnsi="Times New Roman" w:cs="Times New Roman"/>
          <w:color w:val="000000"/>
          <w:kern w:val="1"/>
          <w:sz w:val="24"/>
          <w:szCs w:val="24"/>
          <w:lang w:eastAsia="ar-SA"/>
        </w:rPr>
        <w:t xml:space="preserve"> ФФНР</w:t>
      </w:r>
      <w:r w:rsidRPr="00EA5B27">
        <w:rPr>
          <w:rFonts w:ascii="Times New Roman" w:eastAsia="Times New Roman" w:hAnsi="Times New Roman" w:cs="Times New Roman"/>
          <w:color w:val="000000"/>
          <w:kern w:val="1"/>
          <w:sz w:val="24"/>
          <w:szCs w:val="24"/>
          <w:lang w:eastAsia="ar-SA"/>
        </w:rPr>
        <w:t>;</w:t>
      </w:r>
      <w:r w:rsidR="007316B0" w:rsidRPr="00EA5B27">
        <w:rPr>
          <w:rFonts w:ascii="Times New Roman" w:eastAsia="Times New Roman" w:hAnsi="Times New Roman" w:cs="Times New Roman"/>
          <w:color w:val="000000"/>
          <w:kern w:val="1"/>
          <w:sz w:val="24"/>
          <w:szCs w:val="24"/>
          <w:lang w:eastAsia="ar-SA"/>
        </w:rPr>
        <w:t xml:space="preserve"> </w:t>
      </w:r>
      <w:r w:rsidR="00A95EE2" w:rsidRPr="00EA5B27">
        <w:rPr>
          <w:rFonts w:ascii="Times New Roman" w:eastAsia="Times New Roman" w:hAnsi="Times New Roman" w:cs="Times New Roman"/>
          <w:color w:val="000000"/>
          <w:kern w:val="1"/>
          <w:sz w:val="24"/>
          <w:szCs w:val="24"/>
          <w:lang w:eastAsia="ar-SA"/>
        </w:rPr>
        <w:t xml:space="preserve"> </w:t>
      </w:r>
      <w:r w:rsidR="007316B0" w:rsidRPr="00EA5B27">
        <w:rPr>
          <w:rFonts w:ascii="Times New Roman" w:eastAsia="Times New Roman" w:hAnsi="Times New Roman" w:cs="Times New Roman"/>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 xml:space="preserve">         </w:t>
      </w:r>
    </w:p>
    <w:p w:rsidR="0024180E" w:rsidRPr="00EA5B27" w:rsidRDefault="0024180E" w:rsidP="00F22A43">
      <w:pPr>
        <w:suppressAutoHyphens/>
        <w:spacing w:after="0" w:line="240" w:lineRule="auto"/>
        <w:ind w:right="111" w:hanging="70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007316B0" w:rsidRPr="00EA5B27">
        <w:rPr>
          <w:rFonts w:ascii="Times New Roman" w:eastAsia="Times New Roman" w:hAnsi="Times New Roman" w:cs="Times New Roman"/>
          <w:color w:val="000000"/>
          <w:kern w:val="1"/>
          <w:sz w:val="24"/>
          <w:szCs w:val="24"/>
          <w:lang w:eastAsia="ar-SA"/>
        </w:rPr>
        <w:t>- Рабоч</w:t>
      </w:r>
      <w:r w:rsidR="00C707DC" w:rsidRPr="00EA5B27">
        <w:rPr>
          <w:rFonts w:ascii="Times New Roman" w:eastAsia="Times New Roman" w:hAnsi="Times New Roman" w:cs="Times New Roman"/>
          <w:color w:val="000000"/>
          <w:kern w:val="1"/>
          <w:sz w:val="24"/>
          <w:szCs w:val="24"/>
          <w:lang w:eastAsia="ar-SA"/>
        </w:rPr>
        <w:t xml:space="preserve">ая </w:t>
      </w:r>
      <w:r w:rsidR="007316B0" w:rsidRPr="00EA5B27">
        <w:rPr>
          <w:rFonts w:ascii="Times New Roman" w:eastAsia="Times New Roman" w:hAnsi="Times New Roman" w:cs="Times New Roman"/>
          <w:color w:val="000000"/>
          <w:kern w:val="1"/>
          <w:sz w:val="24"/>
          <w:szCs w:val="24"/>
          <w:lang w:eastAsia="ar-SA"/>
        </w:rPr>
        <w:t>прог</w:t>
      </w:r>
      <w:r w:rsidR="00C707DC" w:rsidRPr="00EA5B27">
        <w:rPr>
          <w:rFonts w:ascii="Times New Roman" w:eastAsia="Times New Roman" w:hAnsi="Times New Roman" w:cs="Times New Roman"/>
          <w:color w:val="000000"/>
          <w:kern w:val="1"/>
          <w:sz w:val="24"/>
          <w:szCs w:val="24"/>
          <w:lang w:eastAsia="ar-SA"/>
        </w:rPr>
        <w:t>рамма</w:t>
      </w:r>
      <w:r w:rsidRPr="00EA5B27">
        <w:rPr>
          <w:rFonts w:ascii="Times New Roman" w:eastAsia="Times New Roman" w:hAnsi="Times New Roman" w:cs="Times New Roman"/>
          <w:color w:val="000000"/>
          <w:kern w:val="1"/>
          <w:sz w:val="24"/>
          <w:szCs w:val="24"/>
          <w:lang w:eastAsia="ar-SA"/>
        </w:rPr>
        <w:t xml:space="preserve"> музыкального руководителя;</w:t>
      </w:r>
    </w:p>
    <w:p w:rsidR="00F22A43" w:rsidRPr="00EA5B27" w:rsidRDefault="0024180E" w:rsidP="00F22A43">
      <w:pPr>
        <w:suppressAutoHyphens/>
        <w:spacing w:after="0" w:line="240" w:lineRule="auto"/>
        <w:ind w:right="111" w:hanging="70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00C707DC" w:rsidRPr="00EA5B27">
        <w:rPr>
          <w:rFonts w:ascii="Times New Roman" w:eastAsia="Times New Roman" w:hAnsi="Times New Roman" w:cs="Times New Roman"/>
          <w:color w:val="000000"/>
          <w:kern w:val="1"/>
          <w:sz w:val="24"/>
          <w:szCs w:val="24"/>
          <w:lang w:eastAsia="ar-SA"/>
        </w:rPr>
        <w:t>Рабочая программа</w:t>
      </w:r>
      <w:r w:rsidRPr="00EA5B27">
        <w:rPr>
          <w:rFonts w:ascii="Times New Roman" w:eastAsia="Times New Roman" w:hAnsi="Times New Roman" w:cs="Times New Roman"/>
          <w:color w:val="000000"/>
          <w:kern w:val="1"/>
          <w:sz w:val="24"/>
          <w:szCs w:val="24"/>
          <w:lang w:eastAsia="ar-SA"/>
        </w:rPr>
        <w:t xml:space="preserve"> </w:t>
      </w:r>
      <w:r w:rsidR="00C707DC" w:rsidRPr="00EA5B27">
        <w:rPr>
          <w:rFonts w:ascii="Times New Roman" w:eastAsia="Times New Roman" w:hAnsi="Times New Roman" w:cs="Times New Roman"/>
          <w:color w:val="000000"/>
          <w:kern w:val="1"/>
          <w:sz w:val="24"/>
          <w:szCs w:val="24"/>
          <w:lang w:eastAsia="ar-SA"/>
        </w:rPr>
        <w:t>и</w:t>
      </w:r>
      <w:r w:rsidR="007316B0" w:rsidRPr="00EA5B27">
        <w:rPr>
          <w:rFonts w:ascii="Times New Roman" w:eastAsia="Times New Roman" w:hAnsi="Times New Roman" w:cs="Times New Roman"/>
          <w:color w:val="000000"/>
          <w:kern w:val="1"/>
          <w:sz w:val="24"/>
          <w:szCs w:val="24"/>
          <w:lang w:eastAsia="ar-SA"/>
        </w:rPr>
        <w:t>нструктора по ф</w:t>
      </w:r>
      <w:r w:rsidR="00336A8B" w:rsidRPr="00EA5B27">
        <w:rPr>
          <w:rFonts w:ascii="Times New Roman" w:eastAsia="Times New Roman" w:hAnsi="Times New Roman" w:cs="Times New Roman"/>
          <w:color w:val="000000"/>
          <w:kern w:val="1"/>
          <w:sz w:val="24"/>
          <w:szCs w:val="24"/>
          <w:lang w:eastAsia="ar-SA"/>
        </w:rPr>
        <w:t xml:space="preserve">изической </w:t>
      </w:r>
      <w:r w:rsidRPr="00EA5B27">
        <w:rPr>
          <w:rFonts w:ascii="Times New Roman" w:eastAsia="Times New Roman" w:hAnsi="Times New Roman" w:cs="Times New Roman"/>
          <w:color w:val="000000"/>
          <w:kern w:val="1"/>
          <w:sz w:val="24"/>
          <w:szCs w:val="24"/>
          <w:lang w:eastAsia="ar-SA"/>
        </w:rPr>
        <w:t xml:space="preserve">  </w:t>
      </w:r>
      <w:r w:rsidR="00336A8B" w:rsidRPr="00EA5B27">
        <w:rPr>
          <w:rFonts w:ascii="Times New Roman" w:eastAsia="Times New Roman" w:hAnsi="Times New Roman" w:cs="Times New Roman"/>
          <w:color w:val="000000"/>
          <w:kern w:val="1"/>
          <w:sz w:val="24"/>
          <w:szCs w:val="24"/>
          <w:lang w:eastAsia="ar-SA"/>
        </w:rPr>
        <w:t>культуре</w:t>
      </w:r>
      <w:r w:rsidRPr="00EA5B27">
        <w:rPr>
          <w:rFonts w:ascii="Times New Roman" w:eastAsia="Times New Roman" w:hAnsi="Times New Roman" w:cs="Times New Roman"/>
          <w:color w:val="000000"/>
          <w:kern w:val="1"/>
          <w:sz w:val="24"/>
          <w:szCs w:val="24"/>
          <w:lang w:eastAsia="ar-SA"/>
        </w:rPr>
        <w:t>;</w:t>
      </w:r>
      <w:r w:rsidR="007316B0" w:rsidRPr="00EA5B27">
        <w:rPr>
          <w:rFonts w:ascii="Times New Roman" w:eastAsia="Times New Roman" w:hAnsi="Times New Roman" w:cs="Times New Roman"/>
          <w:color w:val="000000"/>
          <w:kern w:val="1"/>
          <w:sz w:val="24"/>
          <w:szCs w:val="24"/>
          <w:lang w:eastAsia="ar-SA"/>
        </w:rPr>
        <w:t xml:space="preserve"> </w:t>
      </w:r>
    </w:p>
    <w:p w:rsidR="007316B0" w:rsidRPr="00EA5B27" w:rsidRDefault="00F22A43" w:rsidP="00F22A43">
      <w:pPr>
        <w:suppressAutoHyphens/>
        <w:spacing w:after="0" w:line="240" w:lineRule="auto"/>
        <w:ind w:left="-6"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007316B0" w:rsidRPr="00EA5B27">
        <w:rPr>
          <w:rFonts w:ascii="Times New Roman" w:eastAsia="Times New Roman" w:hAnsi="Times New Roman" w:cs="Times New Roman"/>
          <w:b/>
          <w:i/>
          <w:color w:val="000000"/>
          <w:kern w:val="1"/>
          <w:sz w:val="24"/>
          <w:szCs w:val="24"/>
          <w:lang w:eastAsia="ar-SA"/>
        </w:rPr>
        <w:t>Формами организации образовательной деятельности</w:t>
      </w:r>
      <w:r w:rsidR="007316B0" w:rsidRPr="00EA5B27">
        <w:rPr>
          <w:rFonts w:ascii="Times New Roman" w:eastAsia="Times New Roman" w:hAnsi="Times New Roman" w:cs="Times New Roman"/>
          <w:color w:val="000000"/>
          <w:kern w:val="1"/>
          <w:sz w:val="24"/>
          <w:szCs w:val="24"/>
          <w:lang w:eastAsia="ar-SA"/>
        </w:rPr>
        <w:t xml:space="preserve"> с детьми являются подгрупповые занятия, занятия малыми подгруппами (по 2-3 ребенка), индивидуальные занятия. Реализация этих форм предполагает оказание адекватной и эффективной коррекционной помощи каждому ребёнку с особыми образовательными потребностями группой специалистов ДОУ. </w:t>
      </w:r>
    </w:p>
    <w:p w:rsidR="007316B0" w:rsidRPr="00EA5B27" w:rsidRDefault="0024180E" w:rsidP="00440C85">
      <w:pPr>
        <w:suppressAutoHyphens/>
        <w:spacing w:after="0" w:line="240" w:lineRule="auto"/>
        <w:ind w:right="111" w:firstLine="70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О</w:t>
      </w:r>
      <w:r w:rsidR="007316B0" w:rsidRPr="00EA5B27">
        <w:rPr>
          <w:rFonts w:ascii="Times New Roman" w:eastAsia="Times New Roman" w:hAnsi="Times New Roman" w:cs="Times New Roman"/>
          <w:color w:val="000000"/>
          <w:kern w:val="1"/>
          <w:sz w:val="24"/>
          <w:szCs w:val="24"/>
          <w:lang w:eastAsia="ar-SA"/>
        </w:rPr>
        <w:t xml:space="preserve">бразовательная деятельность с детьми ОВЗ строится </w:t>
      </w:r>
      <w:r w:rsidRPr="00EA5B27">
        <w:rPr>
          <w:rFonts w:ascii="Times New Roman" w:eastAsia="Times New Roman" w:hAnsi="Times New Roman" w:cs="Times New Roman"/>
          <w:color w:val="000000"/>
          <w:kern w:val="1"/>
          <w:sz w:val="24"/>
          <w:szCs w:val="24"/>
          <w:lang w:eastAsia="ar-SA"/>
        </w:rPr>
        <w:t>исходя из</w:t>
      </w:r>
      <w:r w:rsidR="007316B0" w:rsidRPr="00EA5B27">
        <w:rPr>
          <w:rFonts w:ascii="Times New Roman" w:eastAsia="Times New Roman" w:hAnsi="Times New Roman" w:cs="Times New Roman"/>
          <w:color w:val="000000"/>
          <w:kern w:val="1"/>
          <w:sz w:val="24"/>
          <w:szCs w:val="24"/>
          <w:lang w:eastAsia="ar-SA"/>
        </w:rPr>
        <w:t xml:space="preserve"> учебного плана</w:t>
      </w:r>
      <w:r w:rsidRPr="00EA5B27">
        <w:rPr>
          <w:rFonts w:ascii="Times New Roman" w:eastAsia="Times New Roman" w:hAnsi="Times New Roman" w:cs="Times New Roman"/>
          <w:color w:val="000000"/>
          <w:kern w:val="1"/>
          <w:sz w:val="24"/>
          <w:szCs w:val="24"/>
          <w:lang w:eastAsia="ar-SA"/>
        </w:rPr>
        <w:t xml:space="preserve"> ДОУ</w:t>
      </w:r>
      <w:r w:rsidR="007316B0" w:rsidRPr="00EA5B27">
        <w:rPr>
          <w:rFonts w:ascii="Times New Roman" w:eastAsia="Times New Roman" w:hAnsi="Times New Roman" w:cs="Times New Roman"/>
          <w:color w:val="000000"/>
          <w:kern w:val="1"/>
          <w:sz w:val="24"/>
          <w:szCs w:val="24"/>
          <w:lang w:eastAsia="ar-SA"/>
        </w:rPr>
        <w:t xml:space="preserve"> и</w:t>
      </w:r>
      <w:r w:rsidR="00F22A43" w:rsidRPr="00EA5B27">
        <w:rPr>
          <w:rFonts w:ascii="Times New Roman" w:eastAsia="Times New Roman" w:hAnsi="Times New Roman" w:cs="Times New Roman"/>
          <w:color w:val="000000"/>
          <w:kern w:val="1"/>
          <w:sz w:val="24"/>
          <w:szCs w:val="24"/>
          <w:lang w:eastAsia="ar-SA"/>
        </w:rPr>
        <w:t xml:space="preserve"> общей</w:t>
      </w:r>
      <w:r w:rsidR="007316B0" w:rsidRPr="00EA5B27">
        <w:rPr>
          <w:rFonts w:ascii="Times New Roman" w:eastAsia="Times New Roman" w:hAnsi="Times New Roman" w:cs="Times New Roman"/>
          <w:color w:val="000000"/>
          <w:kern w:val="1"/>
          <w:sz w:val="24"/>
          <w:szCs w:val="24"/>
          <w:lang w:eastAsia="ar-SA"/>
        </w:rPr>
        <w:t xml:space="preserve"> схемы образовательной деятельности</w:t>
      </w:r>
      <w:r w:rsidRPr="00EA5B27">
        <w:rPr>
          <w:rFonts w:ascii="Times New Roman" w:eastAsia="Times New Roman" w:hAnsi="Times New Roman" w:cs="Times New Roman"/>
          <w:color w:val="000000"/>
          <w:kern w:val="1"/>
          <w:sz w:val="24"/>
          <w:szCs w:val="24"/>
          <w:lang w:eastAsia="ar-SA"/>
        </w:rPr>
        <w:t xml:space="preserve"> ДОУ для старшей и подготовительной группы.</w:t>
      </w:r>
      <w:r w:rsidR="007316B0" w:rsidRPr="00EA5B27">
        <w:rPr>
          <w:rFonts w:ascii="Times New Roman" w:eastAsia="Times New Roman" w:hAnsi="Times New Roman" w:cs="Times New Roman"/>
          <w:color w:val="000000"/>
          <w:kern w:val="1"/>
          <w:sz w:val="24"/>
          <w:szCs w:val="24"/>
          <w:lang w:eastAsia="ar-SA"/>
        </w:rPr>
        <w:t xml:space="preserve"> </w:t>
      </w:r>
    </w:p>
    <w:p w:rsidR="007316B0" w:rsidRPr="00EA5B27" w:rsidRDefault="007316B0" w:rsidP="00DA51AD">
      <w:pPr>
        <w:suppressAutoHyphens/>
        <w:spacing w:after="0" w:line="240" w:lineRule="auto"/>
        <w:ind w:left="-6"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b/>
          <w:i/>
          <w:color w:val="000000"/>
          <w:kern w:val="1"/>
          <w:sz w:val="24"/>
          <w:szCs w:val="24"/>
          <w:lang w:eastAsia="ar-SA"/>
        </w:rPr>
        <w:t>Специалисты ДОУ</w:t>
      </w:r>
      <w:r w:rsidRPr="00EA5B27">
        <w:rPr>
          <w:rFonts w:ascii="Times New Roman" w:eastAsia="Times New Roman" w:hAnsi="Times New Roman" w:cs="Times New Roman"/>
          <w:b/>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 xml:space="preserve">организуют, проводят и координируют коррекционно-развивающую, профилактическую и образовательную деятельность: </w:t>
      </w:r>
    </w:p>
    <w:p w:rsidR="007316B0" w:rsidRPr="00EA5B27" w:rsidRDefault="00336A8B" w:rsidP="00E141D4">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учитель-логопед</w:t>
      </w:r>
      <w:r w:rsidR="007316B0" w:rsidRPr="00EA5B27">
        <w:rPr>
          <w:rFonts w:ascii="Times New Roman" w:eastAsia="Times New Roman" w:hAnsi="Times New Roman" w:cs="Times New Roman"/>
          <w:color w:val="000000"/>
          <w:kern w:val="1"/>
          <w:sz w:val="24"/>
          <w:szCs w:val="24"/>
          <w:lang w:eastAsia="ar-SA"/>
        </w:rPr>
        <w:t xml:space="preserve">, </w:t>
      </w:r>
    </w:p>
    <w:p w:rsidR="007316B0" w:rsidRPr="00EA5B27" w:rsidRDefault="007316B0" w:rsidP="00E141D4">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00F22A43" w:rsidRPr="00EA5B27">
        <w:rPr>
          <w:rFonts w:ascii="Times New Roman" w:eastAsia="Times New Roman" w:hAnsi="Times New Roman" w:cs="Times New Roman"/>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педагог - психолог</w:t>
      </w:r>
    </w:p>
    <w:p w:rsidR="007316B0" w:rsidRPr="00EA5B27" w:rsidRDefault="007316B0" w:rsidP="00E141D4">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воспитатели групп; </w:t>
      </w:r>
    </w:p>
    <w:p w:rsidR="007316B0" w:rsidRPr="00EA5B27" w:rsidRDefault="007316B0" w:rsidP="00E141D4">
      <w:pPr>
        <w:suppressAutoHyphens/>
        <w:spacing w:after="0" w:line="240" w:lineRule="auto"/>
        <w:ind w:right="111"/>
        <w:jc w:val="both"/>
        <w:rPr>
          <w:rFonts w:ascii="Times New Roman" w:eastAsia="Arial"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00F22A43" w:rsidRPr="00EA5B27">
        <w:rPr>
          <w:rFonts w:ascii="Times New Roman" w:eastAsia="Times New Roman" w:hAnsi="Times New Roman" w:cs="Times New Roman"/>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 xml:space="preserve"> - музыкальный руководитель;</w:t>
      </w:r>
    </w:p>
    <w:p w:rsidR="007316B0" w:rsidRPr="00EA5B27" w:rsidRDefault="007316B0" w:rsidP="00E141D4">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Arial" w:hAnsi="Times New Roman" w:cs="Times New Roman"/>
          <w:color w:val="000000"/>
          <w:kern w:val="1"/>
          <w:sz w:val="24"/>
          <w:szCs w:val="24"/>
          <w:lang w:eastAsia="ar-SA"/>
        </w:rPr>
        <w:t xml:space="preserve">          </w:t>
      </w:r>
      <w:r w:rsidR="00F22A43" w:rsidRPr="00EA5B27">
        <w:rPr>
          <w:rFonts w:ascii="Times New Roman" w:eastAsia="Arial" w:hAnsi="Times New Roman" w:cs="Times New Roman"/>
          <w:color w:val="000000"/>
          <w:kern w:val="1"/>
          <w:sz w:val="24"/>
          <w:szCs w:val="24"/>
          <w:lang w:eastAsia="ar-SA"/>
        </w:rPr>
        <w:t xml:space="preserve"> </w:t>
      </w:r>
      <w:r w:rsidRPr="00EA5B27">
        <w:rPr>
          <w:rFonts w:ascii="Times New Roman" w:eastAsia="Arial" w:hAnsi="Times New Roman" w:cs="Times New Roman"/>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 xml:space="preserve">инструктор по физической культуре. </w:t>
      </w:r>
    </w:p>
    <w:p w:rsidR="007316B0" w:rsidRPr="00EA5B27" w:rsidRDefault="007316B0" w:rsidP="00DA51AD">
      <w:pPr>
        <w:suppressAutoHyphens/>
        <w:spacing w:after="0" w:line="240" w:lineRule="auto"/>
        <w:ind w:left="-6"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Территориальная  психолого-медико-</w:t>
      </w:r>
      <w:r w:rsidR="00F22A43" w:rsidRPr="00EA5B27">
        <w:rPr>
          <w:rFonts w:ascii="Times New Roman" w:eastAsia="Times New Roman" w:hAnsi="Times New Roman" w:cs="Times New Roman"/>
          <w:color w:val="000000"/>
          <w:kern w:val="1"/>
          <w:sz w:val="24"/>
          <w:szCs w:val="24"/>
          <w:lang w:eastAsia="ar-SA"/>
        </w:rPr>
        <w:t>педагогическая комиссия (ТПМПК)</w:t>
      </w:r>
      <w:r w:rsidRPr="00EA5B27">
        <w:rPr>
          <w:rFonts w:ascii="Times New Roman" w:eastAsia="Times New Roman" w:hAnsi="Times New Roman" w:cs="Times New Roman"/>
          <w:color w:val="000000"/>
          <w:kern w:val="1"/>
          <w:sz w:val="24"/>
          <w:szCs w:val="24"/>
          <w:lang w:eastAsia="ar-SA"/>
        </w:rPr>
        <w:t xml:space="preserve"> определяет сроки коррекционно-развивающей работы индивидуально по отношению к каждому ребёнку. Решение о направлении детей в течение года на ТПМПК осуществляется на основании психолого-медико-педагогической комиссии МДОУ. </w:t>
      </w:r>
    </w:p>
    <w:p w:rsidR="007316B0" w:rsidRPr="00EA5B27" w:rsidRDefault="007316B0" w:rsidP="00DA51AD">
      <w:pPr>
        <w:suppressAutoHyphens/>
        <w:spacing w:after="0" w:line="240" w:lineRule="auto"/>
        <w:ind w:left="-6"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Комплектование и выпуск воспитанников МДОУ на </w:t>
      </w:r>
      <w:proofErr w:type="spellStart"/>
      <w:r w:rsidRPr="00EA5B27">
        <w:rPr>
          <w:rFonts w:ascii="Times New Roman" w:eastAsia="Times New Roman" w:hAnsi="Times New Roman" w:cs="Times New Roman"/>
          <w:color w:val="000000"/>
          <w:kern w:val="1"/>
          <w:sz w:val="24"/>
          <w:szCs w:val="24"/>
          <w:lang w:eastAsia="ar-SA"/>
        </w:rPr>
        <w:t>логопункте</w:t>
      </w:r>
      <w:proofErr w:type="spellEnd"/>
      <w:r w:rsidRPr="00EA5B27">
        <w:rPr>
          <w:rFonts w:ascii="Times New Roman" w:eastAsia="Times New Roman" w:hAnsi="Times New Roman" w:cs="Times New Roman"/>
          <w:color w:val="000000"/>
          <w:kern w:val="1"/>
          <w:sz w:val="24"/>
          <w:szCs w:val="24"/>
          <w:lang w:eastAsia="ar-SA"/>
        </w:rPr>
        <w:t xml:space="preserve"> осуществляет </w:t>
      </w:r>
      <w:proofErr w:type="spellStart"/>
      <w:r w:rsidRPr="00EA5B27">
        <w:rPr>
          <w:rFonts w:ascii="Times New Roman" w:eastAsia="Times New Roman" w:hAnsi="Times New Roman" w:cs="Times New Roman"/>
          <w:color w:val="000000"/>
          <w:kern w:val="1"/>
          <w:sz w:val="24"/>
          <w:szCs w:val="24"/>
          <w:lang w:eastAsia="ar-SA"/>
        </w:rPr>
        <w:t>ПМПк</w:t>
      </w:r>
      <w:proofErr w:type="spellEnd"/>
      <w:r w:rsidRPr="00EA5B27">
        <w:rPr>
          <w:rFonts w:ascii="Times New Roman" w:eastAsia="Times New Roman" w:hAnsi="Times New Roman" w:cs="Times New Roman"/>
          <w:color w:val="000000"/>
          <w:kern w:val="1"/>
          <w:sz w:val="24"/>
          <w:szCs w:val="24"/>
          <w:lang w:eastAsia="ar-SA"/>
        </w:rPr>
        <w:t xml:space="preserve">. </w:t>
      </w:r>
    </w:p>
    <w:p w:rsidR="007316B0" w:rsidRPr="00EA5B27" w:rsidRDefault="007316B0" w:rsidP="00DA51AD">
      <w:pPr>
        <w:suppressAutoHyphens/>
        <w:spacing w:after="0" w:line="240" w:lineRule="auto"/>
        <w:ind w:left="-6" w:right="111" w:firstLine="714"/>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Система взаимодействия </w:t>
      </w:r>
      <w:proofErr w:type="spellStart"/>
      <w:r w:rsidRPr="00EA5B27">
        <w:rPr>
          <w:rFonts w:ascii="Times New Roman" w:eastAsia="Times New Roman" w:hAnsi="Times New Roman" w:cs="Times New Roman"/>
          <w:color w:val="000000"/>
          <w:kern w:val="1"/>
          <w:sz w:val="24"/>
          <w:szCs w:val="24"/>
          <w:lang w:eastAsia="ar-SA"/>
        </w:rPr>
        <w:t>воспитательно</w:t>
      </w:r>
      <w:proofErr w:type="spellEnd"/>
      <w:r w:rsidRPr="00EA5B27">
        <w:rPr>
          <w:rFonts w:ascii="Times New Roman" w:eastAsia="Times New Roman" w:hAnsi="Times New Roman" w:cs="Times New Roman"/>
          <w:color w:val="000000"/>
          <w:kern w:val="1"/>
          <w:sz w:val="24"/>
          <w:szCs w:val="24"/>
          <w:lang w:eastAsia="ar-SA"/>
        </w:rPr>
        <w:t xml:space="preserve">-образовательной и восстановительной работы направлена на коррекцию психофизических и речевых недостатков и оказание помощи детям разных категорий нарушенного развития в освоении Программы. Достижение цели обеспечивается своевременным терапевтическим воздействием, постановкой широкого круга образовательных, воспитательных, коррекционных и развивающих задач, решение которых осуществляется на специальных коррекционно-развивающих занятиях, созданием единого охранительного режима в детском саду и семье (в единстве образовательных и развивающих подходов в воспитании). Ведущая роль в коррекционно-развивающем процессе принадлежит педагогу-дефектологу и воспитателю. </w:t>
      </w:r>
    </w:p>
    <w:p w:rsidR="007316B0" w:rsidRPr="00EA5B27" w:rsidRDefault="007316B0" w:rsidP="00DA51AD">
      <w:pPr>
        <w:suppressAutoHyphens/>
        <w:spacing w:after="0" w:line="240" w:lineRule="auto"/>
        <w:ind w:left="-6"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b/>
          <w:i/>
          <w:color w:val="000000"/>
          <w:kern w:val="1"/>
          <w:sz w:val="24"/>
          <w:szCs w:val="24"/>
          <w:lang w:eastAsia="ar-SA"/>
        </w:rPr>
        <w:t>Диагности</w:t>
      </w:r>
      <w:r w:rsidR="00C707DC" w:rsidRPr="00EA5B27">
        <w:rPr>
          <w:rFonts w:ascii="Times New Roman" w:eastAsia="Times New Roman" w:hAnsi="Times New Roman" w:cs="Times New Roman"/>
          <w:b/>
          <w:i/>
          <w:color w:val="000000"/>
          <w:kern w:val="1"/>
          <w:sz w:val="24"/>
          <w:szCs w:val="24"/>
          <w:lang w:eastAsia="ar-SA"/>
        </w:rPr>
        <w:t>ческ</w:t>
      </w:r>
      <w:r w:rsidRPr="00EA5B27">
        <w:rPr>
          <w:rFonts w:ascii="Times New Roman" w:eastAsia="Times New Roman" w:hAnsi="Times New Roman" w:cs="Times New Roman"/>
          <w:b/>
          <w:i/>
          <w:color w:val="000000"/>
          <w:kern w:val="1"/>
          <w:sz w:val="24"/>
          <w:szCs w:val="24"/>
          <w:lang w:eastAsia="ar-SA"/>
        </w:rPr>
        <w:t>о</w:t>
      </w:r>
      <w:r w:rsidR="00C533BB" w:rsidRPr="00EA5B27">
        <w:rPr>
          <w:rFonts w:ascii="Times New Roman" w:eastAsia="Times New Roman" w:hAnsi="Times New Roman" w:cs="Times New Roman"/>
          <w:b/>
          <w:i/>
          <w:color w:val="000000"/>
          <w:kern w:val="1"/>
          <w:sz w:val="24"/>
          <w:szCs w:val="24"/>
          <w:lang w:eastAsia="ar-SA"/>
        </w:rPr>
        <w:t xml:space="preserve"> </w:t>
      </w:r>
      <w:r w:rsidRPr="00EA5B27">
        <w:rPr>
          <w:rFonts w:ascii="Times New Roman" w:eastAsia="Times New Roman" w:hAnsi="Times New Roman" w:cs="Times New Roman"/>
          <w:b/>
          <w:i/>
          <w:color w:val="000000"/>
          <w:kern w:val="1"/>
          <w:sz w:val="24"/>
          <w:szCs w:val="24"/>
          <w:lang w:eastAsia="ar-SA"/>
        </w:rPr>
        <w:t>-</w:t>
      </w:r>
      <w:r w:rsidR="00C533BB" w:rsidRPr="00EA5B27">
        <w:rPr>
          <w:rFonts w:ascii="Times New Roman" w:eastAsia="Times New Roman" w:hAnsi="Times New Roman" w:cs="Times New Roman"/>
          <w:b/>
          <w:i/>
          <w:color w:val="000000"/>
          <w:kern w:val="1"/>
          <w:sz w:val="24"/>
          <w:szCs w:val="24"/>
          <w:lang w:eastAsia="ar-SA"/>
        </w:rPr>
        <w:t xml:space="preserve"> </w:t>
      </w:r>
      <w:r w:rsidRPr="00EA5B27">
        <w:rPr>
          <w:rFonts w:ascii="Times New Roman" w:eastAsia="Times New Roman" w:hAnsi="Times New Roman" w:cs="Times New Roman"/>
          <w:b/>
          <w:i/>
          <w:color w:val="000000"/>
          <w:kern w:val="1"/>
          <w:sz w:val="24"/>
          <w:szCs w:val="24"/>
          <w:lang w:eastAsia="ar-SA"/>
        </w:rPr>
        <w:t>консультативное</w:t>
      </w:r>
      <w:r w:rsidRPr="00EA5B27">
        <w:rPr>
          <w:rFonts w:ascii="Times New Roman" w:eastAsia="Times New Roman" w:hAnsi="Times New Roman" w:cs="Times New Roman"/>
          <w:b/>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направление работы основывается на основополагающем принципе дефектологии – принципе единства диагностики и коррекции. Реализация принципа обеспечивается комплексным междисциплинарным изучением и динамическим наблюдением за развитием ребёнка специалистами психолого-медико-педагогической комиссии (</w:t>
      </w:r>
      <w:proofErr w:type="spellStart"/>
      <w:r w:rsidRPr="00EA5B27">
        <w:rPr>
          <w:rFonts w:ascii="Times New Roman" w:eastAsia="Times New Roman" w:hAnsi="Times New Roman" w:cs="Times New Roman"/>
          <w:color w:val="000000"/>
          <w:kern w:val="1"/>
          <w:sz w:val="24"/>
          <w:szCs w:val="24"/>
          <w:lang w:eastAsia="ar-SA"/>
        </w:rPr>
        <w:t>ПМПк</w:t>
      </w:r>
      <w:proofErr w:type="spellEnd"/>
      <w:r w:rsidRPr="00EA5B27">
        <w:rPr>
          <w:rFonts w:ascii="Times New Roman" w:eastAsia="Times New Roman" w:hAnsi="Times New Roman" w:cs="Times New Roman"/>
          <w:color w:val="000000"/>
          <w:kern w:val="1"/>
          <w:sz w:val="24"/>
          <w:szCs w:val="24"/>
          <w:lang w:eastAsia="ar-SA"/>
        </w:rPr>
        <w:t xml:space="preserve">) ДОУ. Исследования проводятся в сентябре, январе (по требованию) и мае. Итогом изучения ребёнка являются рекомендации, с учётом которых на каждого ребёнка составляется программа, обеспечивающая индивидуальный подход в организации коррекционно-развивающей работы с ним. </w:t>
      </w:r>
    </w:p>
    <w:p w:rsidR="007316B0" w:rsidRPr="00EA5B27" w:rsidRDefault="007316B0" w:rsidP="00DA51AD">
      <w:pPr>
        <w:suppressAutoHyphens/>
        <w:spacing w:after="0" w:line="240" w:lineRule="auto"/>
        <w:ind w:left="-6"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lastRenderedPageBreak/>
        <w:t xml:space="preserve">Комплексный подход при коррекции нарушения темпов психофизического развития обеспечивает интегрированные связи между специалистами, работающими с детьми групп компенсирующей направленности. </w:t>
      </w:r>
    </w:p>
    <w:p w:rsidR="007316B0" w:rsidRPr="00EA5B27" w:rsidRDefault="007316B0" w:rsidP="00DA51AD">
      <w:pPr>
        <w:suppressAutoHyphens/>
        <w:spacing w:after="0" w:line="240" w:lineRule="auto"/>
        <w:ind w:left="-6"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Созданная и функционирующая система взаимодействия специалистов образовательного учреждения направлена </w:t>
      </w:r>
      <w:proofErr w:type="gramStart"/>
      <w:r w:rsidRPr="00EA5B27">
        <w:rPr>
          <w:rFonts w:ascii="Times New Roman" w:eastAsia="Times New Roman" w:hAnsi="Times New Roman" w:cs="Times New Roman"/>
          <w:color w:val="000000"/>
          <w:kern w:val="1"/>
          <w:sz w:val="24"/>
          <w:szCs w:val="24"/>
          <w:lang w:eastAsia="ar-SA"/>
        </w:rPr>
        <w:t>на</w:t>
      </w:r>
      <w:proofErr w:type="gramEnd"/>
      <w:r w:rsidRPr="00EA5B27">
        <w:rPr>
          <w:rFonts w:ascii="Times New Roman" w:eastAsia="Times New Roman" w:hAnsi="Times New Roman" w:cs="Times New Roman"/>
          <w:color w:val="000000"/>
          <w:kern w:val="1"/>
          <w:sz w:val="24"/>
          <w:szCs w:val="24"/>
          <w:lang w:eastAsia="ar-SA"/>
        </w:rPr>
        <w:t xml:space="preserve">: </w:t>
      </w:r>
    </w:p>
    <w:p w:rsidR="007316B0" w:rsidRPr="00EA5B27" w:rsidRDefault="00F22A43" w:rsidP="00E141D4">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007316B0" w:rsidRPr="00EA5B27">
        <w:rPr>
          <w:rFonts w:ascii="Times New Roman" w:eastAsia="Times New Roman" w:hAnsi="Times New Roman" w:cs="Times New Roman"/>
          <w:color w:val="000000"/>
          <w:kern w:val="1"/>
          <w:sz w:val="24"/>
          <w:szCs w:val="24"/>
          <w:lang w:eastAsia="ar-SA"/>
        </w:rPr>
        <w:t xml:space="preserve">- Обеспечение всестороннего развития всех воспитанников. </w:t>
      </w:r>
    </w:p>
    <w:p w:rsidR="007316B0" w:rsidRPr="00EA5B27" w:rsidRDefault="00F22A43" w:rsidP="00E141D4">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007316B0" w:rsidRPr="00EA5B27">
        <w:rPr>
          <w:rFonts w:ascii="Times New Roman" w:eastAsia="Times New Roman" w:hAnsi="Times New Roman" w:cs="Times New Roman"/>
          <w:color w:val="000000"/>
          <w:kern w:val="1"/>
          <w:sz w:val="24"/>
          <w:szCs w:val="24"/>
          <w:lang w:eastAsia="ar-SA"/>
        </w:rPr>
        <w:t xml:space="preserve">- Сохранение </w:t>
      </w:r>
      <w:r w:rsidR="007316B0" w:rsidRPr="00EA5B27">
        <w:rPr>
          <w:rFonts w:ascii="Times New Roman" w:eastAsia="Times New Roman" w:hAnsi="Times New Roman" w:cs="Times New Roman"/>
          <w:color w:val="000000"/>
          <w:kern w:val="1"/>
          <w:sz w:val="24"/>
          <w:szCs w:val="24"/>
          <w:lang w:eastAsia="ar-SA"/>
        </w:rPr>
        <w:tab/>
        <w:t xml:space="preserve">и </w:t>
      </w:r>
      <w:r w:rsidR="007316B0" w:rsidRPr="00EA5B27">
        <w:rPr>
          <w:rFonts w:ascii="Times New Roman" w:eastAsia="Times New Roman" w:hAnsi="Times New Roman" w:cs="Times New Roman"/>
          <w:color w:val="000000"/>
          <w:kern w:val="1"/>
          <w:sz w:val="24"/>
          <w:szCs w:val="24"/>
          <w:lang w:eastAsia="ar-SA"/>
        </w:rPr>
        <w:tab/>
        <w:t xml:space="preserve">поддержание </w:t>
      </w:r>
      <w:r w:rsidR="007316B0" w:rsidRPr="00EA5B27">
        <w:rPr>
          <w:rFonts w:ascii="Times New Roman" w:eastAsia="Times New Roman" w:hAnsi="Times New Roman" w:cs="Times New Roman"/>
          <w:color w:val="000000"/>
          <w:kern w:val="1"/>
          <w:sz w:val="24"/>
          <w:szCs w:val="24"/>
          <w:lang w:eastAsia="ar-SA"/>
        </w:rPr>
        <w:tab/>
        <w:t xml:space="preserve">психического </w:t>
      </w:r>
      <w:r w:rsidR="007316B0" w:rsidRPr="00EA5B27">
        <w:rPr>
          <w:rFonts w:ascii="Times New Roman" w:eastAsia="Times New Roman" w:hAnsi="Times New Roman" w:cs="Times New Roman"/>
          <w:color w:val="000000"/>
          <w:kern w:val="1"/>
          <w:sz w:val="24"/>
          <w:szCs w:val="24"/>
          <w:lang w:eastAsia="ar-SA"/>
        </w:rPr>
        <w:tab/>
        <w:t xml:space="preserve">здоровья </w:t>
      </w:r>
      <w:r w:rsidR="007316B0" w:rsidRPr="00EA5B27">
        <w:rPr>
          <w:rFonts w:ascii="Times New Roman" w:eastAsia="Times New Roman" w:hAnsi="Times New Roman" w:cs="Times New Roman"/>
          <w:color w:val="000000"/>
          <w:kern w:val="1"/>
          <w:sz w:val="24"/>
          <w:szCs w:val="24"/>
          <w:lang w:eastAsia="ar-SA"/>
        </w:rPr>
        <w:tab/>
        <w:t xml:space="preserve">каждого воспитанника. </w:t>
      </w:r>
    </w:p>
    <w:p w:rsidR="007316B0" w:rsidRPr="00EA5B27" w:rsidRDefault="00F22A43" w:rsidP="00E141D4">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007316B0" w:rsidRPr="00EA5B27">
        <w:rPr>
          <w:rFonts w:ascii="Times New Roman" w:eastAsia="Times New Roman" w:hAnsi="Times New Roman" w:cs="Times New Roman"/>
          <w:color w:val="000000"/>
          <w:kern w:val="1"/>
          <w:sz w:val="24"/>
          <w:szCs w:val="24"/>
          <w:lang w:eastAsia="ar-SA"/>
        </w:rPr>
        <w:t>- Совместное планирование с учителем-дефектологом, учителем</w:t>
      </w:r>
      <w:r w:rsidR="00DA51AD" w:rsidRPr="00EA5B27">
        <w:rPr>
          <w:rFonts w:ascii="Times New Roman" w:eastAsia="Times New Roman" w:hAnsi="Times New Roman" w:cs="Times New Roman"/>
          <w:color w:val="000000"/>
          <w:kern w:val="1"/>
          <w:sz w:val="24"/>
          <w:szCs w:val="24"/>
          <w:lang w:eastAsia="ar-SA"/>
        </w:rPr>
        <w:t xml:space="preserve"> - </w:t>
      </w:r>
      <w:r w:rsidR="007316B0" w:rsidRPr="00EA5B27">
        <w:rPr>
          <w:rFonts w:ascii="Times New Roman" w:eastAsia="Times New Roman" w:hAnsi="Times New Roman" w:cs="Times New Roman"/>
          <w:color w:val="000000"/>
          <w:kern w:val="1"/>
          <w:sz w:val="24"/>
          <w:szCs w:val="24"/>
          <w:lang w:eastAsia="ar-SA"/>
        </w:rPr>
        <w:t xml:space="preserve">логопедом и другими специалистами и организация совместной деятельности. </w:t>
      </w:r>
    </w:p>
    <w:p w:rsidR="007316B0" w:rsidRPr="00EA5B27" w:rsidRDefault="00F22A43" w:rsidP="00E141D4">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007316B0" w:rsidRPr="00EA5B27">
        <w:rPr>
          <w:rFonts w:ascii="Times New Roman" w:eastAsia="Times New Roman" w:hAnsi="Times New Roman" w:cs="Times New Roman"/>
          <w:color w:val="000000"/>
          <w:kern w:val="1"/>
          <w:sz w:val="24"/>
          <w:szCs w:val="24"/>
          <w:lang w:eastAsia="ar-SA"/>
        </w:rPr>
        <w:t xml:space="preserve">- Участие в составлении индивидуальных программ воспитания и обучения детей с ограниченными возможностями здоровья. </w:t>
      </w:r>
    </w:p>
    <w:p w:rsidR="007316B0" w:rsidRPr="00EA5B27" w:rsidRDefault="00F22A43" w:rsidP="00E141D4">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007316B0" w:rsidRPr="00EA5B27">
        <w:rPr>
          <w:rFonts w:ascii="Times New Roman" w:eastAsia="Times New Roman" w:hAnsi="Times New Roman" w:cs="Times New Roman"/>
          <w:color w:val="000000"/>
          <w:kern w:val="1"/>
          <w:sz w:val="24"/>
          <w:szCs w:val="24"/>
          <w:lang w:eastAsia="ar-SA"/>
        </w:rPr>
        <w:t xml:space="preserve">- Динамическое психолого-педагогическое изучение воспитанников. </w:t>
      </w:r>
    </w:p>
    <w:p w:rsidR="007316B0" w:rsidRPr="00EA5B27" w:rsidRDefault="00F22A43" w:rsidP="00E141D4">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007316B0" w:rsidRPr="00EA5B27">
        <w:rPr>
          <w:rFonts w:ascii="Times New Roman" w:eastAsia="Times New Roman" w:hAnsi="Times New Roman" w:cs="Times New Roman"/>
          <w:color w:val="000000"/>
          <w:kern w:val="1"/>
          <w:sz w:val="24"/>
          <w:szCs w:val="24"/>
          <w:lang w:eastAsia="ar-SA"/>
        </w:rPr>
        <w:t xml:space="preserve">- Соблюдение преемственности в работе с другими специалистами по выполнению индивидуальных маршрутов развития детей с ОВЗ. </w:t>
      </w:r>
    </w:p>
    <w:p w:rsidR="007316B0" w:rsidRPr="00EA5B27" w:rsidRDefault="00F22A43" w:rsidP="00E141D4">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007316B0" w:rsidRPr="00EA5B27">
        <w:rPr>
          <w:rFonts w:ascii="Times New Roman" w:eastAsia="Times New Roman" w:hAnsi="Times New Roman" w:cs="Times New Roman"/>
          <w:color w:val="000000"/>
          <w:kern w:val="1"/>
          <w:sz w:val="24"/>
          <w:szCs w:val="24"/>
          <w:lang w:eastAsia="ar-SA"/>
        </w:rPr>
        <w:t xml:space="preserve">- Обеспечение индивидуального подхода к каждому воспитаннику с отклонениями в развитии с учётом рекомендаций специалистов. </w:t>
      </w:r>
    </w:p>
    <w:p w:rsidR="007316B0" w:rsidRPr="00EA5B27" w:rsidRDefault="00F22A43" w:rsidP="00E141D4">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007316B0" w:rsidRPr="00EA5B27">
        <w:rPr>
          <w:rFonts w:ascii="Times New Roman" w:eastAsia="Times New Roman" w:hAnsi="Times New Roman" w:cs="Times New Roman"/>
          <w:color w:val="000000"/>
          <w:kern w:val="1"/>
          <w:sz w:val="24"/>
          <w:szCs w:val="24"/>
          <w:lang w:eastAsia="ar-SA"/>
        </w:rPr>
        <w:t xml:space="preserve">- Консультирование родителей (законных представителей) детей с отклонениями в развитии по вопросам воспитания ребёнка в семье. </w:t>
      </w:r>
      <w:r w:rsidR="007316B0" w:rsidRPr="00EA5B27">
        <w:rPr>
          <w:rFonts w:ascii="Times New Roman" w:eastAsia="Times New Roman" w:hAnsi="Times New Roman" w:cs="Times New Roman"/>
          <w:b/>
          <w:color w:val="000000"/>
          <w:kern w:val="1"/>
          <w:sz w:val="24"/>
          <w:szCs w:val="24"/>
          <w:lang w:eastAsia="ar-SA"/>
        </w:rPr>
        <w:t xml:space="preserve"> </w:t>
      </w:r>
    </w:p>
    <w:p w:rsidR="007316B0" w:rsidRPr="00EA5B27" w:rsidRDefault="007316B0" w:rsidP="00DA51AD">
      <w:pPr>
        <w:suppressAutoHyphens/>
        <w:spacing w:after="0" w:line="240" w:lineRule="auto"/>
        <w:ind w:right="46"/>
        <w:jc w:val="center"/>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p>
    <w:p w:rsidR="00C533BB" w:rsidRPr="00EA5B27" w:rsidRDefault="007316B0" w:rsidP="00C533BB">
      <w:pPr>
        <w:suppressAutoHyphens/>
        <w:spacing w:after="0" w:line="240" w:lineRule="auto"/>
        <w:ind w:left="229" w:right="12" w:firstLine="1601"/>
        <w:rPr>
          <w:rFonts w:ascii="Times New Roman" w:eastAsia="Times New Roman" w:hAnsi="Times New Roman" w:cs="Times New Roman"/>
          <w:b/>
          <w:i/>
          <w:color w:val="000000"/>
          <w:kern w:val="1"/>
          <w:sz w:val="24"/>
          <w:szCs w:val="24"/>
          <w:lang w:eastAsia="ar-SA"/>
        </w:rPr>
      </w:pPr>
      <w:r w:rsidRPr="00EA5B27">
        <w:rPr>
          <w:rFonts w:ascii="Times New Roman" w:eastAsia="Times New Roman" w:hAnsi="Times New Roman" w:cs="Times New Roman"/>
          <w:b/>
          <w:i/>
          <w:color w:val="000000"/>
          <w:kern w:val="1"/>
          <w:sz w:val="24"/>
          <w:szCs w:val="24"/>
          <w:lang w:eastAsia="ar-SA"/>
        </w:rPr>
        <w:t>Характеристика  форм работы с детьми с ОВЗ:</w:t>
      </w:r>
    </w:p>
    <w:p w:rsidR="007316B0" w:rsidRPr="00EA5B27" w:rsidRDefault="00C533BB" w:rsidP="00C533BB">
      <w:pPr>
        <w:suppressAutoHyphens/>
        <w:spacing w:after="0" w:line="240" w:lineRule="auto"/>
        <w:ind w:right="12"/>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007316B0" w:rsidRPr="00EA5B27">
        <w:rPr>
          <w:rFonts w:ascii="Times New Roman" w:eastAsia="Times New Roman" w:hAnsi="Times New Roman" w:cs="Times New Roman"/>
          <w:color w:val="000000"/>
          <w:kern w:val="1"/>
          <w:sz w:val="24"/>
          <w:szCs w:val="24"/>
          <w:lang w:eastAsia="ar-SA"/>
        </w:rPr>
        <w:t xml:space="preserve">Коррекционное направление образовательной деятельности обеспечивают: </w:t>
      </w:r>
    </w:p>
    <w:p w:rsidR="007316B0" w:rsidRPr="00EA5B27" w:rsidRDefault="00C533BB" w:rsidP="00E141D4">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007316B0" w:rsidRPr="00EA5B27">
        <w:rPr>
          <w:rFonts w:ascii="Times New Roman" w:eastAsia="Times New Roman" w:hAnsi="Times New Roman" w:cs="Times New Roman"/>
          <w:color w:val="000000"/>
          <w:kern w:val="1"/>
          <w:sz w:val="24"/>
          <w:szCs w:val="24"/>
          <w:lang w:eastAsia="ar-SA"/>
        </w:rPr>
        <w:t xml:space="preserve">- воспитатели; </w:t>
      </w:r>
    </w:p>
    <w:p w:rsidR="007316B0" w:rsidRPr="00EA5B27" w:rsidRDefault="00C533BB" w:rsidP="00E141D4">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007316B0" w:rsidRPr="00EA5B27">
        <w:rPr>
          <w:rFonts w:ascii="Times New Roman" w:eastAsia="Times New Roman" w:hAnsi="Times New Roman" w:cs="Times New Roman"/>
          <w:color w:val="000000"/>
          <w:kern w:val="1"/>
          <w:sz w:val="24"/>
          <w:szCs w:val="24"/>
          <w:lang w:eastAsia="ar-SA"/>
        </w:rPr>
        <w:t xml:space="preserve">- учитель-логопед; </w:t>
      </w:r>
    </w:p>
    <w:p w:rsidR="007316B0" w:rsidRPr="00EA5B27" w:rsidRDefault="00C533BB" w:rsidP="00E141D4">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007316B0" w:rsidRPr="00EA5B27">
        <w:rPr>
          <w:rFonts w:ascii="Times New Roman" w:eastAsia="Times New Roman" w:hAnsi="Times New Roman" w:cs="Times New Roman"/>
          <w:color w:val="000000"/>
          <w:kern w:val="1"/>
          <w:sz w:val="24"/>
          <w:szCs w:val="24"/>
          <w:lang w:eastAsia="ar-SA"/>
        </w:rPr>
        <w:t>-</w:t>
      </w:r>
      <w:r w:rsidRPr="00EA5B27">
        <w:rPr>
          <w:rFonts w:ascii="Times New Roman" w:eastAsia="Times New Roman" w:hAnsi="Times New Roman" w:cs="Times New Roman"/>
          <w:color w:val="000000"/>
          <w:kern w:val="1"/>
          <w:sz w:val="24"/>
          <w:szCs w:val="24"/>
          <w:lang w:eastAsia="ar-SA"/>
        </w:rPr>
        <w:t xml:space="preserve"> </w:t>
      </w:r>
      <w:r w:rsidR="007316B0" w:rsidRPr="00EA5B27">
        <w:rPr>
          <w:rFonts w:ascii="Times New Roman" w:eastAsia="Times New Roman" w:hAnsi="Times New Roman" w:cs="Times New Roman"/>
          <w:color w:val="000000"/>
          <w:kern w:val="1"/>
          <w:sz w:val="24"/>
          <w:szCs w:val="24"/>
          <w:lang w:eastAsia="ar-SA"/>
        </w:rPr>
        <w:t xml:space="preserve">педагог - психолог; </w:t>
      </w:r>
    </w:p>
    <w:p w:rsidR="007316B0" w:rsidRPr="00EA5B27" w:rsidRDefault="00C533BB" w:rsidP="00E141D4">
      <w:pPr>
        <w:suppressAutoHyphens/>
        <w:spacing w:after="0" w:line="240" w:lineRule="auto"/>
        <w:ind w:right="111"/>
        <w:jc w:val="both"/>
        <w:rPr>
          <w:rFonts w:ascii="Times New Roman" w:eastAsia="Segoe UI Symbol"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007316B0" w:rsidRPr="00EA5B27">
        <w:rPr>
          <w:rFonts w:ascii="Times New Roman" w:eastAsia="Times New Roman" w:hAnsi="Times New Roman" w:cs="Times New Roman"/>
          <w:color w:val="000000"/>
          <w:kern w:val="1"/>
          <w:sz w:val="24"/>
          <w:szCs w:val="24"/>
          <w:lang w:eastAsia="ar-SA"/>
        </w:rPr>
        <w:t xml:space="preserve">- музыкальный руководитель; </w:t>
      </w:r>
    </w:p>
    <w:p w:rsidR="007316B0" w:rsidRPr="00EA5B27" w:rsidRDefault="00C533BB" w:rsidP="00E141D4">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Segoe UI Symbol" w:hAnsi="Times New Roman" w:cs="Times New Roman"/>
          <w:color w:val="000000"/>
          <w:kern w:val="1"/>
          <w:sz w:val="24"/>
          <w:szCs w:val="24"/>
          <w:lang w:eastAsia="ar-SA"/>
        </w:rPr>
        <w:t xml:space="preserve">    </w:t>
      </w:r>
      <w:r w:rsidR="007316B0" w:rsidRPr="00EA5B27">
        <w:rPr>
          <w:rFonts w:ascii="Times New Roman" w:eastAsia="Segoe UI Symbol" w:hAnsi="Times New Roman" w:cs="Times New Roman"/>
          <w:color w:val="000000"/>
          <w:kern w:val="1"/>
          <w:sz w:val="24"/>
          <w:szCs w:val="24"/>
          <w:lang w:eastAsia="ar-SA"/>
        </w:rPr>
        <w:t>-</w:t>
      </w:r>
      <w:r w:rsidR="007316B0" w:rsidRPr="00EA5B27">
        <w:rPr>
          <w:rFonts w:ascii="Times New Roman" w:eastAsia="Arial" w:hAnsi="Times New Roman" w:cs="Times New Roman"/>
          <w:color w:val="000000"/>
          <w:kern w:val="1"/>
          <w:sz w:val="24"/>
          <w:szCs w:val="24"/>
          <w:lang w:eastAsia="ar-SA"/>
        </w:rPr>
        <w:t xml:space="preserve"> </w:t>
      </w:r>
      <w:r w:rsidR="007316B0" w:rsidRPr="00EA5B27">
        <w:rPr>
          <w:rFonts w:ascii="Times New Roman" w:eastAsia="Times New Roman" w:hAnsi="Times New Roman" w:cs="Times New Roman"/>
          <w:color w:val="000000"/>
          <w:kern w:val="1"/>
          <w:sz w:val="24"/>
          <w:szCs w:val="24"/>
          <w:lang w:eastAsia="ar-SA"/>
        </w:rPr>
        <w:t xml:space="preserve">инструктор по физической культуре. </w:t>
      </w:r>
    </w:p>
    <w:p w:rsidR="007316B0" w:rsidRPr="00EA5B27" w:rsidRDefault="007316B0" w:rsidP="00C533BB">
      <w:pPr>
        <w:suppressAutoHyphens/>
        <w:spacing w:after="0" w:line="240" w:lineRule="auto"/>
        <w:ind w:left="-6"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Координирует действия специалистов </w:t>
      </w:r>
      <w:proofErr w:type="spellStart"/>
      <w:r w:rsidRPr="00EA5B27">
        <w:rPr>
          <w:rFonts w:ascii="Times New Roman" w:eastAsia="Times New Roman" w:hAnsi="Times New Roman" w:cs="Times New Roman"/>
          <w:color w:val="000000"/>
          <w:kern w:val="1"/>
          <w:sz w:val="24"/>
          <w:szCs w:val="24"/>
          <w:lang w:eastAsia="ar-SA"/>
        </w:rPr>
        <w:t>ПМПк</w:t>
      </w:r>
      <w:proofErr w:type="spellEnd"/>
      <w:r w:rsidRPr="00EA5B27">
        <w:rPr>
          <w:rFonts w:ascii="Times New Roman" w:eastAsia="Times New Roman" w:hAnsi="Times New Roman" w:cs="Times New Roman"/>
          <w:color w:val="000000"/>
          <w:kern w:val="1"/>
          <w:sz w:val="24"/>
          <w:szCs w:val="24"/>
          <w:lang w:eastAsia="ar-SA"/>
        </w:rPr>
        <w:t xml:space="preserve"> (психолого</w:t>
      </w:r>
      <w:r w:rsidR="00DA51AD" w:rsidRPr="00EA5B27">
        <w:rPr>
          <w:rFonts w:ascii="Times New Roman" w:eastAsia="Times New Roman" w:hAnsi="Times New Roman" w:cs="Times New Roman"/>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w:t>
      </w:r>
      <w:r w:rsidR="00DA51AD" w:rsidRPr="00EA5B27">
        <w:rPr>
          <w:rFonts w:ascii="Times New Roman" w:eastAsia="Times New Roman" w:hAnsi="Times New Roman" w:cs="Times New Roman"/>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медико</w:t>
      </w:r>
      <w:r w:rsidR="00DA51AD" w:rsidRPr="00EA5B27">
        <w:rPr>
          <w:rFonts w:ascii="Times New Roman" w:eastAsia="Times New Roman" w:hAnsi="Times New Roman" w:cs="Times New Roman"/>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 xml:space="preserve">- педагогический консилиум)  МДОУ. </w:t>
      </w:r>
    </w:p>
    <w:p w:rsidR="007316B0" w:rsidRPr="00EA5B27" w:rsidRDefault="007316B0" w:rsidP="00C533BB">
      <w:pPr>
        <w:suppressAutoHyphens/>
        <w:spacing w:after="0" w:line="240" w:lineRule="auto"/>
        <w:ind w:left="10" w:right="123"/>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Индивидуальное </w:t>
      </w:r>
      <w:r w:rsidRPr="00EA5B27">
        <w:rPr>
          <w:rFonts w:ascii="Times New Roman" w:eastAsia="Times New Roman" w:hAnsi="Times New Roman" w:cs="Times New Roman"/>
          <w:color w:val="000000"/>
          <w:kern w:val="1"/>
          <w:sz w:val="24"/>
          <w:szCs w:val="24"/>
          <w:lang w:eastAsia="ar-SA"/>
        </w:rPr>
        <w:tab/>
        <w:t xml:space="preserve">сопровождение </w:t>
      </w:r>
      <w:r w:rsidRPr="00EA5B27">
        <w:rPr>
          <w:rFonts w:ascii="Times New Roman" w:eastAsia="Times New Roman" w:hAnsi="Times New Roman" w:cs="Times New Roman"/>
          <w:color w:val="000000"/>
          <w:kern w:val="1"/>
          <w:sz w:val="24"/>
          <w:szCs w:val="24"/>
          <w:lang w:eastAsia="ar-SA"/>
        </w:rPr>
        <w:tab/>
        <w:t xml:space="preserve">ребёнка </w:t>
      </w:r>
      <w:r w:rsidRPr="00EA5B27">
        <w:rPr>
          <w:rFonts w:ascii="Times New Roman" w:eastAsia="Times New Roman" w:hAnsi="Times New Roman" w:cs="Times New Roman"/>
          <w:color w:val="000000"/>
          <w:kern w:val="1"/>
          <w:sz w:val="24"/>
          <w:szCs w:val="24"/>
          <w:lang w:eastAsia="ar-SA"/>
        </w:rPr>
        <w:tab/>
        <w:t xml:space="preserve">направлено </w:t>
      </w:r>
      <w:r w:rsidRPr="00EA5B27">
        <w:rPr>
          <w:rFonts w:ascii="Times New Roman" w:eastAsia="Times New Roman" w:hAnsi="Times New Roman" w:cs="Times New Roman"/>
          <w:color w:val="000000"/>
          <w:kern w:val="1"/>
          <w:sz w:val="24"/>
          <w:szCs w:val="24"/>
          <w:lang w:eastAsia="ar-SA"/>
        </w:rPr>
        <w:tab/>
        <w:t xml:space="preserve">на предупреждение трудностей в обучении и оказание помощи в их преодолении, всестороннее развитие его задатков, способностей и осуществляется в несколько этапов. </w:t>
      </w:r>
    </w:p>
    <w:p w:rsidR="007316B0" w:rsidRPr="00EA5B27" w:rsidRDefault="007316B0" w:rsidP="00E141D4">
      <w:pPr>
        <w:suppressAutoHyphens/>
        <w:spacing w:after="0" w:line="240" w:lineRule="auto"/>
        <w:ind w:right="111" w:firstLine="709"/>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1 </w:t>
      </w:r>
      <w:r w:rsidR="00F22A43" w:rsidRPr="00EA5B27">
        <w:rPr>
          <w:rFonts w:ascii="Times New Roman" w:eastAsia="Times New Roman" w:hAnsi="Times New Roman" w:cs="Times New Roman"/>
          <w:color w:val="000000"/>
          <w:kern w:val="1"/>
          <w:sz w:val="24"/>
          <w:szCs w:val="24"/>
          <w:lang w:eastAsia="ar-SA"/>
        </w:rPr>
        <w:t>этап: сбор информации о ребёнке;</w:t>
      </w:r>
      <w:r w:rsidRPr="00EA5B27">
        <w:rPr>
          <w:rFonts w:ascii="Times New Roman" w:eastAsia="Times New Roman" w:hAnsi="Times New Roman" w:cs="Times New Roman"/>
          <w:color w:val="000000"/>
          <w:kern w:val="1"/>
          <w:sz w:val="24"/>
          <w:szCs w:val="24"/>
          <w:lang w:eastAsia="ar-SA"/>
        </w:rPr>
        <w:t xml:space="preserve"> </w:t>
      </w:r>
    </w:p>
    <w:p w:rsidR="007316B0" w:rsidRPr="00EA5B27" w:rsidRDefault="007316B0" w:rsidP="00E141D4">
      <w:pPr>
        <w:suppressAutoHyphens/>
        <w:spacing w:after="0" w:line="240" w:lineRule="auto"/>
        <w:ind w:right="111" w:firstLine="709"/>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2 этап: анализ полученной информации</w:t>
      </w:r>
      <w:r w:rsidR="00F22A43" w:rsidRPr="00EA5B27">
        <w:rPr>
          <w:rFonts w:ascii="Times New Roman" w:eastAsia="Times New Roman" w:hAnsi="Times New Roman" w:cs="Times New Roman"/>
          <w:color w:val="000000"/>
          <w:kern w:val="1"/>
          <w:sz w:val="24"/>
          <w:szCs w:val="24"/>
          <w:lang w:eastAsia="ar-SA"/>
        </w:rPr>
        <w:t>;</w:t>
      </w:r>
      <w:r w:rsidRPr="00EA5B27">
        <w:rPr>
          <w:rFonts w:ascii="Times New Roman" w:eastAsia="Times New Roman" w:hAnsi="Times New Roman" w:cs="Times New Roman"/>
          <w:color w:val="000000"/>
          <w:kern w:val="1"/>
          <w:sz w:val="24"/>
          <w:szCs w:val="24"/>
          <w:lang w:eastAsia="ar-SA"/>
        </w:rPr>
        <w:t xml:space="preserve"> </w:t>
      </w:r>
    </w:p>
    <w:p w:rsidR="007316B0" w:rsidRPr="00EA5B27" w:rsidRDefault="007316B0" w:rsidP="00E141D4">
      <w:pPr>
        <w:suppressAutoHyphens/>
        <w:spacing w:after="0" w:line="240" w:lineRule="auto"/>
        <w:ind w:right="111" w:firstLine="709"/>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3 этап: совместная выработка рекомендаций для ребёнка</w:t>
      </w:r>
      <w:r w:rsidR="00F22A43" w:rsidRPr="00EA5B27">
        <w:rPr>
          <w:rFonts w:ascii="Times New Roman" w:eastAsia="Times New Roman" w:hAnsi="Times New Roman" w:cs="Times New Roman"/>
          <w:color w:val="000000"/>
          <w:kern w:val="1"/>
          <w:sz w:val="24"/>
          <w:szCs w:val="24"/>
          <w:lang w:eastAsia="ar-SA"/>
        </w:rPr>
        <w:t>;</w:t>
      </w:r>
      <w:r w:rsidRPr="00EA5B27">
        <w:rPr>
          <w:rFonts w:ascii="Times New Roman" w:eastAsia="Times New Roman" w:hAnsi="Times New Roman" w:cs="Times New Roman"/>
          <w:color w:val="000000"/>
          <w:kern w:val="1"/>
          <w:sz w:val="24"/>
          <w:szCs w:val="24"/>
          <w:lang w:eastAsia="ar-SA"/>
        </w:rPr>
        <w:t xml:space="preserve"> </w:t>
      </w:r>
    </w:p>
    <w:p w:rsidR="007316B0" w:rsidRPr="00EA5B27" w:rsidRDefault="007316B0" w:rsidP="00E141D4">
      <w:pPr>
        <w:suppressAutoHyphens/>
        <w:spacing w:after="0" w:line="240" w:lineRule="auto"/>
        <w:ind w:right="111" w:firstLine="709"/>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4</w:t>
      </w:r>
      <w:r w:rsidR="00E141D4">
        <w:rPr>
          <w:rFonts w:ascii="Times New Roman" w:eastAsia="Times New Roman" w:hAnsi="Times New Roman" w:cs="Times New Roman"/>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этап: консультирование всех участников сопровождения о путях и             способах решения проблем ребёнка</w:t>
      </w:r>
      <w:r w:rsidR="00F22A43" w:rsidRPr="00EA5B27">
        <w:rPr>
          <w:rFonts w:ascii="Times New Roman" w:eastAsia="Times New Roman" w:hAnsi="Times New Roman" w:cs="Times New Roman"/>
          <w:color w:val="000000"/>
          <w:kern w:val="1"/>
          <w:sz w:val="24"/>
          <w:szCs w:val="24"/>
          <w:lang w:eastAsia="ar-SA"/>
        </w:rPr>
        <w:t>;</w:t>
      </w:r>
      <w:r w:rsidRPr="00EA5B27">
        <w:rPr>
          <w:rFonts w:ascii="Times New Roman" w:eastAsia="Times New Roman" w:hAnsi="Times New Roman" w:cs="Times New Roman"/>
          <w:color w:val="000000"/>
          <w:kern w:val="1"/>
          <w:sz w:val="24"/>
          <w:szCs w:val="24"/>
          <w:lang w:eastAsia="ar-SA"/>
        </w:rPr>
        <w:t xml:space="preserve"> </w:t>
      </w:r>
    </w:p>
    <w:p w:rsidR="007316B0" w:rsidRPr="00EA5B27" w:rsidRDefault="007316B0" w:rsidP="00E141D4">
      <w:pPr>
        <w:suppressAutoHyphens/>
        <w:spacing w:after="0" w:line="240" w:lineRule="auto"/>
        <w:ind w:right="111" w:firstLine="709"/>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5 этап: решение проблем, т.е. выполнение рекомендаций всеми службами сопровождения</w:t>
      </w:r>
      <w:r w:rsidR="00F22A43" w:rsidRPr="00EA5B27">
        <w:rPr>
          <w:rFonts w:ascii="Times New Roman" w:eastAsia="Times New Roman" w:hAnsi="Times New Roman" w:cs="Times New Roman"/>
          <w:color w:val="000000"/>
          <w:kern w:val="1"/>
          <w:sz w:val="24"/>
          <w:szCs w:val="24"/>
          <w:lang w:eastAsia="ar-SA"/>
        </w:rPr>
        <w:t>;</w:t>
      </w:r>
      <w:r w:rsidRPr="00EA5B27">
        <w:rPr>
          <w:rFonts w:ascii="Times New Roman" w:eastAsia="Times New Roman" w:hAnsi="Times New Roman" w:cs="Times New Roman"/>
          <w:color w:val="000000"/>
          <w:kern w:val="1"/>
          <w:sz w:val="24"/>
          <w:szCs w:val="24"/>
          <w:lang w:eastAsia="ar-SA"/>
        </w:rPr>
        <w:t xml:space="preserve"> </w:t>
      </w:r>
    </w:p>
    <w:p w:rsidR="007316B0" w:rsidRPr="00EA5B27" w:rsidRDefault="007316B0" w:rsidP="00E141D4">
      <w:pPr>
        <w:suppressAutoHyphens/>
        <w:spacing w:after="0" w:line="240" w:lineRule="auto"/>
        <w:ind w:right="111" w:firstLine="709"/>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6 этап: анализ выполненных рекомендаций всеми участниками</w:t>
      </w:r>
      <w:r w:rsidR="00F22A43" w:rsidRPr="00EA5B27">
        <w:rPr>
          <w:rFonts w:ascii="Times New Roman" w:eastAsia="Times New Roman" w:hAnsi="Times New Roman" w:cs="Times New Roman"/>
          <w:color w:val="000000"/>
          <w:kern w:val="1"/>
          <w:sz w:val="24"/>
          <w:szCs w:val="24"/>
          <w:lang w:eastAsia="ar-SA"/>
        </w:rPr>
        <w:t>;</w:t>
      </w:r>
      <w:r w:rsidRPr="00EA5B27">
        <w:rPr>
          <w:rFonts w:ascii="Times New Roman" w:eastAsia="Times New Roman" w:hAnsi="Times New Roman" w:cs="Times New Roman"/>
          <w:color w:val="000000"/>
          <w:kern w:val="1"/>
          <w:sz w:val="24"/>
          <w:szCs w:val="24"/>
          <w:lang w:eastAsia="ar-SA"/>
        </w:rPr>
        <w:t xml:space="preserve"> </w:t>
      </w:r>
    </w:p>
    <w:p w:rsidR="007316B0" w:rsidRPr="00EA5B27" w:rsidRDefault="007316B0" w:rsidP="00E141D4">
      <w:pPr>
        <w:suppressAutoHyphens/>
        <w:spacing w:after="0" w:line="240" w:lineRule="auto"/>
        <w:ind w:right="111" w:firstLine="709"/>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7 этап: разработка индивидуального маршрута дальнейшего развития ребёнка</w:t>
      </w:r>
      <w:r w:rsidR="00F22A43" w:rsidRPr="00EA5B27">
        <w:rPr>
          <w:rFonts w:ascii="Times New Roman" w:eastAsia="Times New Roman" w:hAnsi="Times New Roman" w:cs="Times New Roman"/>
          <w:color w:val="000000"/>
          <w:kern w:val="1"/>
          <w:sz w:val="24"/>
          <w:szCs w:val="24"/>
          <w:lang w:eastAsia="ar-SA"/>
        </w:rPr>
        <w:t>.</w:t>
      </w:r>
      <w:r w:rsidRPr="00EA5B27">
        <w:rPr>
          <w:rFonts w:ascii="Times New Roman" w:eastAsia="Times New Roman" w:hAnsi="Times New Roman" w:cs="Times New Roman"/>
          <w:color w:val="000000"/>
          <w:kern w:val="1"/>
          <w:sz w:val="24"/>
          <w:szCs w:val="24"/>
          <w:lang w:eastAsia="ar-SA"/>
        </w:rPr>
        <w:t xml:space="preserve"> </w:t>
      </w:r>
    </w:p>
    <w:p w:rsidR="00F22A43" w:rsidRPr="00EA5B27" w:rsidRDefault="007316B0" w:rsidP="00E141D4">
      <w:pPr>
        <w:suppressAutoHyphens/>
        <w:spacing w:after="0" w:line="240" w:lineRule="auto"/>
        <w:ind w:right="111" w:firstLine="70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Подготовка к школе </w:t>
      </w:r>
      <w:r w:rsidR="00F22A43" w:rsidRPr="00EA5B27">
        <w:rPr>
          <w:rFonts w:ascii="Times New Roman" w:eastAsia="Times New Roman" w:hAnsi="Times New Roman" w:cs="Times New Roman"/>
          <w:color w:val="000000"/>
          <w:kern w:val="1"/>
          <w:sz w:val="24"/>
          <w:szCs w:val="24"/>
          <w:lang w:eastAsia="ar-SA"/>
        </w:rPr>
        <w:t>детей с ОВЗ</w:t>
      </w:r>
      <w:r w:rsidRPr="00EA5B27">
        <w:rPr>
          <w:rFonts w:ascii="Times New Roman" w:eastAsia="Times New Roman" w:hAnsi="Times New Roman" w:cs="Times New Roman"/>
          <w:color w:val="000000"/>
          <w:kern w:val="1"/>
          <w:sz w:val="24"/>
          <w:szCs w:val="24"/>
          <w:lang w:eastAsia="ar-SA"/>
        </w:rPr>
        <w:t xml:space="preserve"> осуществляется с целью помочь </w:t>
      </w:r>
      <w:r w:rsidR="00F22A43" w:rsidRPr="00EA5B27">
        <w:rPr>
          <w:rFonts w:ascii="Times New Roman" w:eastAsia="Times New Roman" w:hAnsi="Times New Roman" w:cs="Times New Roman"/>
          <w:color w:val="000000"/>
          <w:kern w:val="1"/>
          <w:sz w:val="24"/>
          <w:szCs w:val="24"/>
          <w:lang w:eastAsia="ar-SA"/>
        </w:rPr>
        <w:t>им</w:t>
      </w:r>
      <w:r w:rsidRPr="00EA5B27">
        <w:rPr>
          <w:rFonts w:ascii="Times New Roman" w:eastAsia="Times New Roman" w:hAnsi="Times New Roman" w:cs="Times New Roman"/>
          <w:color w:val="000000"/>
          <w:kern w:val="1"/>
          <w:sz w:val="24"/>
          <w:szCs w:val="24"/>
          <w:lang w:eastAsia="ar-SA"/>
        </w:rPr>
        <w:t xml:space="preserve"> на начальной ступени обучения освоить необходимые знания, умения и навыки, способы учебной работы и адаптироваться в традиционной системе обучения. Формирование дошкольных знаний и представлений рассматривается не как самоцель, а как одно из сре</w:t>
      </w:r>
      <w:proofErr w:type="gramStart"/>
      <w:r w:rsidRPr="00EA5B27">
        <w:rPr>
          <w:rFonts w:ascii="Times New Roman" w:eastAsia="Times New Roman" w:hAnsi="Times New Roman" w:cs="Times New Roman"/>
          <w:color w:val="000000"/>
          <w:kern w:val="1"/>
          <w:sz w:val="24"/>
          <w:szCs w:val="24"/>
          <w:lang w:eastAsia="ar-SA"/>
        </w:rPr>
        <w:t>дств пс</w:t>
      </w:r>
      <w:proofErr w:type="gramEnd"/>
      <w:r w:rsidRPr="00EA5B27">
        <w:rPr>
          <w:rFonts w:ascii="Times New Roman" w:eastAsia="Times New Roman" w:hAnsi="Times New Roman" w:cs="Times New Roman"/>
          <w:color w:val="000000"/>
          <w:kern w:val="1"/>
          <w:sz w:val="24"/>
          <w:szCs w:val="24"/>
          <w:lang w:eastAsia="ar-SA"/>
        </w:rPr>
        <w:t xml:space="preserve">ихического развития ребёнка и воспитания у него положительных качеств личности. В детском саду решаются следующие блоки задач: </w:t>
      </w:r>
    </w:p>
    <w:p w:rsidR="007316B0" w:rsidRPr="00EA5B27" w:rsidRDefault="007316B0" w:rsidP="00E141D4">
      <w:pPr>
        <w:suppressAutoHyphens/>
        <w:spacing w:after="0" w:line="240" w:lineRule="auto"/>
        <w:ind w:right="111" w:firstLine="709"/>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диагностические </w:t>
      </w:r>
    </w:p>
    <w:p w:rsidR="007316B0" w:rsidRPr="00EA5B27" w:rsidRDefault="007316B0" w:rsidP="00E141D4">
      <w:pPr>
        <w:suppressAutoHyphens/>
        <w:spacing w:after="0" w:line="240" w:lineRule="auto"/>
        <w:ind w:right="111" w:firstLine="709"/>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воспитательные </w:t>
      </w:r>
    </w:p>
    <w:p w:rsidR="007316B0" w:rsidRPr="00EA5B27" w:rsidRDefault="007316B0" w:rsidP="00E141D4">
      <w:pPr>
        <w:suppressAutoHyphens/>
        <w:spacing w:after="0" w:line="240" w:lineRule="auto"/>
        <w:ind w:right="111" w:firstLine="709"/>
        <w:jc w:val="both"/>
        <w:rPr>
          <w:rFonts w:ascii="Times New Roman" w:eastAsia="Arial"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коррекционно-развивающие </w:t>
      </w:r>
    </w:p>
    <w:p w:rsidR="007316B0" w:rsidRPr="00EA5B27" w:rsidRDefault="007316B0" w:rsidP="00E141D4">
      <w:pPr>
        <w:suppressAutoHyphens/>
        <w:spacing w:after="0" w:line="240" w:lineRule="auto"/>
        <w:ind w:right="111" w:firstLine="709"/>
        <w:jc w:val="both"/>
        <w:rPr>
          <w:rFonts w:ascii="Times New Roman" w:eastAsia="Times New Roman" w:hAnsi="Times New Roman" w:cs="Times New Roman"/>
          <w:color w:val="000000"/>
          <w:kern w:val="1"/>
          <w:sz w:val="24"/>
          <w:szCs w:val="24"/>
          <w:lang w:eastAsia="ar-SA"/>
        </w:rPr>
      </w:pPr>
      <w:r w:rsidRPr="00EA5B27">
        <w:rPr>
          <w:rFonts w:ascii="Times New Roman" w:eastAsia="Arial" w:hAnsi="Times New Roman" w:cs="Times New Roman"/>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 xml:space="preserve">образовательные. </w:t>
      </w:r>
    </w:p>
    <w:p w:rsidR="007316B0" w:rsidRPr="00EA5B27" w:rsidRDefault="007316B0" w:rsidP="00C533BB">
      <w:pPr>
        <w:suppressAutoHyphens/>
        <w:spacing w:after="0" w:line="240" w:lineRule="auto"/>
        <w:ind w:right="71"/>
        <w:jc w:val="center"/>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lastRenderedPageBreak/>
        <w:t xml:space="preserve"> </w:t>
      </w:r>
    </w:p>
    <w:p w:rsidR="007316B0" w:rsidRPr="00EA5B27" w:rsidRDefault="007316B0" w:rsidP="00C533BB">
      <w:pPr>
        <w:suppressAutoHyphens/>
        <w:spacing w:after="0" w:line="240" w:lineRule="auto"/>
        <w:ind w:left="106" w:right="111" w:firstLine="6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b/>
          <w:i/>
          <w:color w:val="000000"/>
          <w:kern w:val="1"/>
          <w:sz w:val="24"/>
          <w:szCs w:val="24"/>
          <w:lang w:eastAsia="ar-SA"/>
        </w:rPr>
        <w:t>В диагностическом блоке</w:t>
      </w:r>
      <w:r w:rsidRPr="00EA5B27">
        <w:rPr>
          <w:rFonts w:ascii="Times New Roman" w:eastAsia="Times New Roman" w:hAnsi="Times New Roman" w:cs="Times New Roman"/>
          <w:b/>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 xml:space="preserve">ведущей задачей является организация комплексного медико-педагогического изучения ребёнка, с целью уточнения диагноза при динамическом наблюдении коррекционно-воспитательного процесса, а также определение эффективности реализации индивидуальной программы развития  (ИПР) ребёнка. </w:t>
      </w:r>
    </w:p>
    <w:p w:rsidR="007316B0" w:rsidRPr="00EA5B27" w:rsidRDefault="007316B0" w:rsidP="00C533BB">
      <w:pPr>
        <w:suppressAutoHyphens/>
        <w:spacing w:after="0" w:line="240" w:lineRule="auto"/>
        <w:ind w:left="105" w:right="111" w:firstLine="60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Сюда входит изучение состояния его здоровья (медицинское), выявление уровня развития ведущего вида деятельности, особенностей развития познавательной и эмоционально-личностной сфер </w:t>
      </w:r>
    </w:p>
    <w:p w:rsidR="007316B0" w:rsidRPr="00EA5B27" w:rsidRDefault="007316B0" w:rsidP="00C533BB">
      <w:pPr>
        <w:suppressAutoHyphens/>
        <w:spacing w:after="0" w:line="240" w:lineRule="auto"/>
        <w:ind w:left="104"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(психологическое изучение), изучение социальной ситуации развития ребенка. </w:t>
      </w:r>
    </w:p>
    <w:p w:rsidR="007316B0" w:rsidRPr="00EA5B27" w:rsidRDefault="007316B0" w:rsidP="00C533BB">
      <w:pPr>
        <w:suppressAutoHyphens/>
        <w:spacing w:after="0" w:line="240" w:lineRule="auto"/>
        <w:ind w:left="109" w:right="111" w:firstLine="608"/>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Занятия психолога раскрывают потенциальные возможности ребёнка, развивают психические процессы, помогают снять напряжение: дети становятся более спокойными, уравновешенными, доброжелательными. </w:t>
      </w:r>
    </w:p>
    <w:p w:rsidR="007316B0" w:rsidRPr="00EA5B27" w:rsidRDefault="007316B0" w:rsidP="00C533BB">
      <w:pPr>
        <w:suppressAutoHyphens/>
        <w:spacing w:after="0" w:line="240" w:lineRule="auto"/>
        <w:ind w:left="107" w:right="111" w:firstLine="609"/>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b/>
          <w:i/>
          <w:color w:val="000000"/>
          <w:kern w:val="1"/>
          <w:sz w:val="24"/>
          <w:szCs w:val="24"/>
          <w:lang w:eastAsia="ar-SA"/>
        </w:rPr>
        <w:t>Блок воспитательных задач</w:t>
      </w:r>
      <w:r w:rsidRPr="00EA5B27">
        <w:rPr>
          <w:rFonts w:ascii="Times New Roman" w:eastAsia="Times New Roman" w:hAnsi="Times New Roman" w:cs="Times New Roman"/>
          <w:b/>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 xml:space="preserve">направлен на решение вопросов социализации, повышения самостоятельности ребёнка и его семьи, на становление нравственных ориентиров в деятельности и поведении дошкольника, а также воспитание у него положительных качеств. </w:t>
      </w:r>
    </w:p>
    <w:p w:rsidR="007316B0" w:rsidRPr="00EA5B27" w:rsidRDefault="007316B0" w:rsidP="00C533BB">
      <w:pPr>
        <w:suppressAutoHyphens/>
        <w:spacing w:after="0" w:line="240" w:lineRule="auto"/>
        <w:ind w:left="104" w:right="111" w:firstLine="610"/>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b/>
          <w:i/>
          <w:color w:val="000000"/>
          <w:kern w:val="1"/>
          <w:sz w:val="24"/>
          <w:szCs w:val="24"/>
          <w:lang w:eastAsia="ar-SA"/>
        </w:rPr>
        <w:t>Блок образовательных задач</w:t>
      </w:r>
      <w:r w:rsidRPr="00EA5B27">
        <w:rPr>
          <w:rFonts w:ascii="Times New Roman" w:eastAsia="Times New Roman" w:hAnsi="Times New Roman" w:cs="Times New Roman"/>
          <w:b/>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 xml:space="preserve">направлен на формирование у детей системы знаний и обобщенных представлений об окружающей действительности, развитие их познавательной активности, формирование всех видов детской деятельности. Важной задачей является подготовка детей к школьному обучению, которая должна вестись с учетом индивидуальных способностей и возможностей каждого ребёнка. </w:t>
      </w:r>
    </w:p>
    <w:p w:rsidR="007316B0" w:rsidRPr="00EA5B27" w:rsidRDefault="00C707DC" w:rsidP="00C707DC">
      <w:pPr>
        <w:suppressAutoHyphens/>
        <w:spacing w:after="0" w:line="240" w:lineRule="auto"/>
        <w:ind w:left="105"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b/>
          <w:i/>
          <w:color w:val="000000"/>
          <w:kern w:val="1"/>
          <w:sz w:val="24"/>
          <w:szCs w:val="24"/>
          <w:lang w:eastAsia="ar-SA"/>
        </w:rPr>
        <w:t xml:space="preserve">       </w:t>
      </w:r>
      <w:r w:rsidR="00E141D4">
        <w:rPr>
          <w:rFonts w:ascii="Times New Roman" w:eastAsia="Times New Roman" w:hAnsi="Times New Roman" w:cs="Times New Roman"/>
          <w:b/>
          <w:i/>
          <w:color w:val="000000"/>
          <w:kern w:val="1"/>
          <w:sz w:val="24"/>
          <w:szCs w:val="24"/>
          <w:lang w:eastAsia="ar-SA"/>
        </w:rPr>
        <w:tab/>
      </w:r>
      <w:r w:rsidR="007316B0" w:rsidRPr="00EA5B27">
        <w:rPr>
          <w:rFonts w:ascii="Times New Roman" w:eastAsia="Times New Roman" w:hAnsi="Times New Roman" w:cs="Times New Roman"/>
          <w:b/>
          <w:i/>
          <w:color w:val="000000"/>
          <w:kern w:val="1"/>
          <w:sz w:val="24"/>
          <w:szCs w:val="24"/>
          <w:lang w:eastAsia="ar-SA"/>
        </w:rPr>
        <w:t>Коррекционный блок задач</w:t>
      </w:r>
      <w:r w:rsidR="007316B0" w:rsidRPr="00EA5B27">
        <w:rPr>
          <w:rFonts w:ascii="Times New Roman" w:eastAsia="Times New Roman" w:hAnsi="Times New Roman" w:cs="Times New Roman"/>
          <w:b/>
          <w:color w:val="000000"/>
          <w:kern w:val="1"/>
          <w:sz w:val="24"/>
          <w:szCs w:val="24"/>
          <w:lang w:eastAsia="ar-SA"/>
        </w:rPr>
        <w:t xml:space="preserve"> </w:t>
      </w:r>
      <w:r w:rsidR="007316B0" w:rsidRPr="00EA5B27">
        <w:rPr>
          <w:rFonts w:ascii="Times New Roman" w:eastAsia="Times New Roman" w:hAnsi="Times New Roman" w:cs="Times New Roman"/>
          <w:color w:val="000000"/>
          <w:kern w:val="1"/>
          <w:sz w:val="24"/>
          <w:szCs w:val="24"/>
          <w:lang w:eastAsia="ar-SA"/>
        </w:rPr>
        <w:t xml:space="preserve">- предполагает </w:t>
      </w:r>
      <w:r w:rsidRPr="00EA5B27">
        <w:rPr>
          <w:rFonts w:ascii="Times New Roman" w:eastAsia="Times New Roman" w:hAnsi="Times New Roman" w:cs="Times New Roman"/>
          <w:color w:val="000000"/>
          <w:kern w:val="1"/>
          <w:sz w:val="24"/>
          <w:szCs w:val="24"/>
          <w:lang w:eastAsia="ar-SA"/>
        </w:rPr>
        <w:t xml:space="preserve">комплекс мер, воздействующих на </w:t>
      </w:r>
      <w:r w:rsidR="007316B0" w:rsidRPr="00EA5B27">
        <w:rPr>
          <w:rFonts w:ascii="Times New Roman" w:eastAsia="Times New Roman" w:hAnsi="Times New Roman" w:cs="Times New Roman"/>
          <w:color w:val="000000"/>
          <w:kern w:val="1"/>
          <w:sz w:val="24"/>
          <w:szCs w:val="24"/>
          <w:lang w:eastAsia="ar-SA"/>
        </w:rPr>
        <w:t xml:space="preserve">личность в целом, нормализацию и совершенствование ведущего вида деятельности, коррекцию индивидуальных недостатков развития. Коррекционно-развивающее направление реализуется взаимодействием в работе воспитателей, логопеда, психолога и других специалистов образовательного учреждения. </w:t>
      </w:r>
    </w:p>
    <w:p w:rsidR="007316B0" w:rsidRPr="00EA5B27" w:rsidRDefault="007316B0" w:rsidP="00C707DC">
      <w:pPr>
        <w:suppressAutoHyphens/>
        <w:spacing w:after="0" w:line="240" w:lineRule="auto"/>
        <w:ind w:left="110"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Вся коррекционно-воспитательная работа осуществляется под руководством педагог</w:t>
      </w:r>
      <w:r w:rsidR="00F22A43" w:rsidRPr="00EA5B27">
        <w:rPr>
          <w:rFonts w:ascii="Times New Roman" w:eastAsia="Times New Roman" w:hAnsi="Times New Roman" w:cs="Times New Roman"/>
          <w:color w:val="000000"/>
          <w:kern w:val="1"/>
          <w:sz w:val="24"/>
          <w:szCs w:val="24"/>
          <w:lang w:eastAsia="ar-SA"/>
        </w:rPr>
        <w:t>а</w:t>
      </w:r>
      <w:r w:rsidRPr="00EA5B27">
        <w:rPr>
          <w:rFonts w:ascii="Times New Roman" w:eastAsia="Times New Roman" w:hAnsi="Times New Roman" w:cs="Times New Roman"/>
          <w:color w:val="000000"/>
          <w:kern w:val="1"/>
          <w:sz w:val="24"/>
          <w:szCs w:val="24"/>
          <w:lang w:eastAsia="ar-SA"/>
        </w:rPr>
        <w:t xml:space="preserve"> — психолог</w:t>
      </w:r>
      <w:r w:rsidR="00F22A43" w:rsidRPr="00EA5B27">
        <w:rPr>
          <w:rFonts w:ascii="Times New Roman" w:eastAsia="Times New Roman" w:hAnsi="Times New Roman" w:cs="Times New Roman"/>
          <w:color w:val="000000"/>
          <w:kern w:val="1"/>
          <w:sz w:val="24"/>
          <w:szCs w:val="24"/>
          <w:lang w:eastAsia="ar-SA"/>
        </w:rPr>
        <w:t>а</w:t>
      </w:r>
      <w:r w:rsidRPr="00EA5B27">
        <w:rPr>
          <w:rFonts w:ascii="Times New Roman" w:eastAsia="Times New Roman" w:hAnsi="Times New Roman" w:cs="Times New Roman"/>
          <w:color w:val="000000"/>
          <w:kern w:val="1"/>
          <w:sz w:val="24"/>
          <w:szCs w:val="24"/>
          <w:lang w:eastAsia="ar-SA"/>
        </w:rPr>
        <w:t xml:space="preserve">, на </w:t>
      </w:r>
      <w:proofErr w:type="spellStart"/>
      <w:r w:rsidRPr="00EA5B27">
        <w:rPr>
          <w:rFonts w:ascii="Times New Roman" w:eastAsia="Times New Roman" w:hAnsi="Times New Roman" w:cs="Times New Roman"/>
          <w:color w:val="000000"/>
          <w:kern w:val="1"/>
          <w:sz w:val="24"/>
          <w:szCs w:val="24"/>
          <w:lang w:eastAsia="ar-SA"/>
        </w:rPr>
        <w:t>логопункте</w:t>
      </w:r>
      <w:proofErr w:type="spellEnd"/>
      <w:r w:rsidRPr="00EA5B27">
        <w:rPr>
          <w:rFonts w:ascii="Times New Roman" w:eastAsia="Times New Roman" w:hAnsi="Times New Roman" w:cs="Times New Roman"/>
          <w:color w:val="000000"/>
          <w:kern w:val="1"/>
          <w:sz w:val="24"/>
          <w:szCs w:val="24"/>
          <w:lang w:eastAsia="ar-SA"/>
        </w:rPr>
        <w:t xml:space="preserve"> под руководством учителя-логопеда </w:t>
      </w:r>
      <w:r w:rsidR="00C707DC" w:rsidRPr="00EA5B27">
        <w:rPr>
          <w:rFonts w:ascii="Times New Roman" w:eastAsia="Times New Roman" w:hAnsi="Times New Roman" w:cs="Times New Roman"/>
          <w:color w:val="000000"/>
          <w:kern w:val="1"/>
          <w:sz w:val="24"/>
          <w:szCs w:val="24"/>
          <w:lang w:eastAsia="ar-SA"/>
        </w:rPr>
        <w:t>в</w:t>
      </w:r>
      <w:r w:rsidRPr="00EA5B27">
        <w:rPr>
          <w:rFonts w:ascii="Times New Roman" w:eastAsia="Times New Roman" w:hAnsi="Times New Roman" w:cs="Times New Roman"/>
          <w:color w:val="000000"/>
          <w:kern w:val="1"/>
          <w:sz w:val="24"/>
          <w:szCs w:val="24"/>
          <w:lang w:eastAsia="ar-SA"/>
        </w:rPr>
        <w:t xml:space="preserve"> тесной взаимосвязи с воспитателем и другими специалистами ДОУ. </w:t>
      </w:r>
    </w:p>
    <w:p w:rsidR="007316B0" w:rsidRPr="00EA5B27" w:rsidRDefault="007316B0" w:rsidP="00E141D4">
      <w:pPr>
        <w:suppressAutoHyphens/>
        <w:spacing w:after="0" w:line="240" w:lineRule="auto"/>
        <w:ind w:left="-6" w:right="111" w:firstLine="715"/>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Подгруппы организуются с учетом уровня актуального развития детей и имеют </w:t>
      </w:r>
      <w:r w:rsidR="00C707DC" w:rsidRPr="00EA5B27">
        <w:rPr>
          <w:rFonts w:ascii="Times New Roman" w:eastAsia="Times New Roman" w:hAnsi="Times New Roman" w:cs="Times New Roman"/>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подвижный состав. Занятия учителя-логопеда с детьми по подгруппам чередуются с занят</w:t>
      </w:r>
      <w:r w:rsidR="00C707DC" w:rsidRPr="00EA5B27">
        <w:rPr>
          <w:rFonts w:ascii="Times New Roman" w:eastAsia="Times New Roman" w:hAnsi="Times New Roman" w:cs="Times New Roman"/>
          <w:color w:val="000000"/>
          <w:kern w:val="1"/>
          <w:sz w:val="24"/>
          <w:szCs w:val="24"/>
          <w:lang w:eastAsia="ar-SA"/>
        </w:rPr>
        <w:t xml:space="preserve">иями воспитателей по разделам: </w:t>
      </w:r>
      <w:r w:rsidRPr="00EA5B27">
        <w:rPr>
          <w:rFonts w:ascii="Times New Roman" w:eastAsia="Times New Roman" w:hAnsi="Times New Roman" w:cs="Times New Roman"/>
          <w:color w:val="000000"/>
          <w:kern w:val="1"/>
          <w:sz w:val="24"/>
          <w:szCs w:val="24"/>
          <w:lang w:eastAsia="ar-SA"/>
        </w:rPr>
        <w:t xml:space="preserve">рисование, лепка, аппликация; конструирование, ручной труд. </w:t>
      </w:r>
    </w:p>
    <w:p w:rsidR="007316B0" w:rsidRPr="00EA5B27" w:rsidRDefault="007316B0" w:rsidP="00C707DC">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Музыкальный руководитель, инструктор по физической культуре проводят занятия с целой группой детей по музыкальной и двигательной деятельности. </w:t>
      </w:r>
    </w:p>
    <w:p w:rsidR="007316B0" w:rsidRPr="00EA5B27" w:rsidRDefault="007316B0" w:rsidP="00E141D4">
      <w:pPr>
        <w:suppressAutoHyphens/>
        <w:spacing w:after="0" w:line="240" w:lineRule="auto"/>
        <w:ind w:right="111" w:firstLine="70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Коррекционная направленность занятий обеспечивает детям овладение первоначальными знаниями, умениями и навыками, а также способствует развитию высших психических функций (ВПФ): восприятия, внимания, мышления, памяти, речи. Пребывание в специальных условиях способствует эффективности развития игровой деятельности детей, их личности (интересах, мотивации учения, взаимоотношений и общения). </w:t>
      </w:r>
    </w:p>
    <w:p w:rsidR="007316B0" w:rsidRPr="00EA5B27" w:rsidRDefault="007316B0" w:rsidP="00E141D4">
      <w:pPr>
        <w:suppressAutoHyphens/>
        <w:spacing w:after="0" w:line="240" w:lineRule="auto"/>
        <w:ind w:right="111" w:firstLine="70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Сентябрь и июнь отводится всеми специалистами для углубленной диагностики. В конце сентября специалисты психолого-медик</w:t>
      </w:r>
      <w:proofErr w:type="gramStart"/>
      <w:r w:rsidRPr="00EA5B27">
        <w:rPr>
          <w:rFonts w:ascii="Times New Roman" w:eastAsia="Times New Roman" w:hAnsi="Times New Roman" w:cs="Times New Roman"/>
          <w:color w:val="000000"/>
          <w:kern w:val="1"/>
          <w:sz w:val="24"/>
          <w:szCs w:val="24"/>
          <w:lang w:eastAsia="ar-SA"/>
        </w:rPr>
        <w:t>о-</w:t>
      </w:r>
      <w:proofErr w:type="gramEnd"/>
      <w:r w:rsidRPr="00EA5B27">
        <w:rPr>
          <w:rFonts w:ascii="Times New Roman" w:eastAsia="Times New Roman" w:hAnsi="Times New Roman" w:cs="Times New Roman"/>
          <w:color w:val="000000"/>
          <w:kern w:val="1"/>
          <w:sz w:val="24"/>
          <w:szCs w:val="24"/>
          <w:lang w:eastAsia="ar-SA"/>
        </w:rPr>
        <w:t xml:space="preserve"> педагогического консилиума (</w:t>
      </w:r>
      <w:proofErr w:type="spellStart"/>
      <w:r w:rsidRPr="00EA5B27">
        <w:rPr>
          <w:rFonts w:ascii="Times New Roman" w:eastAsia="Times New Roman" w:hAnsi="Times New Roman" w:cs="Times New Roman"/>
          <w:color w:val="000000"/>
          <w:kern w:val="1"/>
          <w:sz w:val="24"/>
          <w:szCs w:val="24"/>
          <w:lang w:eastAsia="ar-SA"/>
        </w:rPr>
        <w:t>ПМПк</w:t>
      </w:r>
      <w:proofErr w:type="spellEnd"/>
      <w:r w:rsidRPr="00EA5B27">
        <w:rPr>
          <w:rFonts w:ascii="Times New Roman" w:eastAsia="Times New Roman" w:hAnsi="Times New Roman" w:cs="Times New Roman"/>
          <w:color w:val="000000"/>
          <w:kern w:val="1"/>
          <w:sz w:val="24"/>
          <w:szCs w:val="24"/>
          <w:lang w:eastAsia="ar-SA"/>
        </w:rPr>
        <w:t xml:space="preserve">) МДОУ совместно с воспитателями обсуждают результаты обследования детей и обсуждают план работы групп на предстоящий учебный период. В конце учебного года проводится заседание </w:t>
      </w:r>
      <w:proofErr w:type="spellStart"/>
      <w:r w:rsidRPr="00EA5B27">
        <w:rPr>
          <w:rFonts w:ascii="Times New Roman" w:eastAsia="Times New Roman" w:hAnsi="Times New Roman" w:cs="Times New Roman"/>
          <w:color w:val="000000"/>
          <w:kern w:val="1"/>
          <w:sz w:val="24"/>
          <w:szCs w:val="24"/>
          <w:lang w:eastAsia="ar-SA"/>
        </w:rPr>
        <w:t>ПМПк</w:t>
      </w:r>
      <w:proofErr w:type="spellEnd"/>
      <w:r w:rsidRPr="00EA5B27">
        <w:rPr>
          <w:rFonts w:ascii="Times New Roman" w:eastAsia="Times New Roman" w:hAnsi="Times New Roman" w:cs="Times New Roman"/>
          <w:color w:val="000000"/>
          <w:kern w:val="1"/>
          <w:sz w:val="24"/>
          <w:szCs w:val="24"/>
          <w:lang w:eastAsia="ar-SA"/>
        </w:rPr>
        <w:t xml:space="preserve"> по результатам итоговой диагностики развития детей и определения эффективности работы всех специалистов. </w:t>
      </w:r>
    </w:p>
    <w:p w:rsidR="00C533BB" w:rsidRPr="00EA5B27" w:rsidRDefault="00C533BB" w:rsidP="00C533BB">
      <w:pPr>
        <w:suppressAutoHyphens/>
        <w:spacing w:after="0" w:line="240" w:lineRule="auto"/>
        <w:ind w:left="224" w:right="111" w:firstLine="714"/>
        <w:jc w:val="both"/>
        <w:rPr>
          <w:rFonts w:ascii="Times New Roman" w:eastAsia="Times New Roman" w:hAnsi="Times New Roman" w:cs="Times New Roman"/>
          <w:color w:val="000000"/>
          <w:kern w:val="1"/>
          <w:sz w:val="24"/>
          <w:szCs w:val="24"/>
          <w:lang w:eastAsia="ar-SA"/>
        </w:rPr>
      </w:pPr>
    </w:p>
    <w:p w:rsidR="007316B0" w:rsidRPr="00EA5B27" w:rsidRDefault="007316B0" w:rsidP="007316B0">
      <w:pPr>
        <w:suppressAutoHyphens/>
        <w:spacing w:after="0" w:line="360" w:lineRule="auto"/>
        <w:ind w:left="710"/>
        <w:rPr>
          <w:rFonts w:ascii="Times New Roman" w:eastAsia="Times New Roman" w:hAnsi="Times New Roman" w:cs="Times New Roman"/>
          <w:b/>
          <w:i/>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Pr="00EA5B27">
        <w:rPr>
          <w:rFonts w:ascii="Times New Roman" w:eastAsia="Times New Roman" w:hAnsi="Times New Roman" w:cs="Times New Roman"/>
          <w:b/>
          <w:i/>
          <w:color w:val="000000"/>
          <w:kern w:val="1"/>
          <w:sz w:val="24"/>
          <w:szCs w:val="24"/>
          <w:lang w:eastAsia="ar-SA"/>
        </w:rPr>
        <w:t xml:space="preserve">Формы работы с детьми с ограниченными возможностями здоровья </w:t>
      </w:r>
    </w:p>
    <w:tbl>
      <w:tblPr>
        <w:tblW w:w="0" w:type="auto"/>
        <w:tblInd w:w="-5" w:type="dxa"/>
        <w:tblLayout w:type="fixed"/>
        <w:tblCellMar>
          <w:top w:w="51" w:type="dxa"/>
          <w:right w:w="48" w:type="dxa"/>
        </w:tblCellMar>
        <w:tblLook w:val="0000" w:firstRow="0" w:lastRow="0" w:firstColumn="0" w:lastColumn="0" w:noHBand="0" w:noVBand="0"/>
      </w:tblPr>
      <w:tblGrid>
        <w:gridCol w:w="2421"/>
        <w:gridCol w:w="6906"/>
      </w:tblGrid>
      <w:tr w:rsidR="007316B0" w:rsidRPr="00EA5B27" w:rsidTr="00E141D4">
        <w:trPr>
          <w:trHeight w:val="405"/>
        </w:trPr>
        <w:tc>
          <w:tcPr>
            <w:tcW w:w="2421" w:type="dxa"/>
            <w:tcBorders>
              <w:top w:val="single" w:sz="4" w:space="0" w:color="000000"/>
              <w:left w:val="single" w:sz="4" w:space="0" w:color="000000"/>
              <w:bottom w:val="single" w:sz="4" w:space="0" w:color="000000"/>
            </w:tcBorders>
            <w:shd w:val="clear" w:color="auto" w:fill="auto"/>
          </w:tcPr>
          <w:p w:rsidR="007316B0" w:rsidRPr="00EA5B27" w:rsidRDefault="007316B0" w:rsidP="007316B0">
            <w:pPr>
              <w:suppressAutoHyphens/>
              <w:spacing w:after="0" w:line="100" w:lineRule="atLeast"/>
              <w:ind w:left="130"/>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b/>
                <w:color w:val="000000"/>
                <w:kern w:val="1"/>
                <w:sz w:val="24"/>
                <w:szCs w:val="24"/>
                <w:lang w:eastAsia="ar-SA"/>
              </w:rPr>
              <w:lastRenderedPageBreak/>
              <w:t xml:space="preserve">Формы работы </w:t>
            </w:r>
          </w:p>
        </w:tc>
        <w:tc>
          <w:tcPr>
            <w:tcW w:w="6906" w:type="dxa"/>
            <w:tcBorders>
              <w:top w:val="single" w:sz="4" w:space="0" w:color="000000"/>
              <w:left w:val="single" w:sz="4" w:space="0" w:color="000000"/>
              <w:bottom w:val="single" w:sz="4" w:space="0" w:color="000000"/>
              <w:right w:val="single" w:sz="4" w:space="0" w:color="000000"/>
            </w:tcBorders>
            <w:shd w:val="clear" w:color="auto" w:fill="auto"/>
          </w:tcPr>
          <w:p w:rsidR="007316B0" w:rsidRPr="00EA5B27" w:rsidRDefault="007316B0" w:rsidP="007316B0">
            <w:pPr>
              <w:suppressAutoHyphens/>
              <w:spacing w:after="0" w:line="100" w:lineRule="atLeast"/>
              <w:ind w:right="59"/>
              <w:jc w:val="center"/>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b/>
                <w:color w:val="000000"/>
                <w:kern w:val="1"/>
                <w:sz w:val="24"/>
                <w:szCs w:val="24"/>
                <w:lang w:eastAsia="ar-SA"/>
              </w:rPr>
              <w:t xml:space="preserve">Характеристика </w:t>
            </w:r>
          </w:p>
        </w:tc>
      </w:tr>
      <w:tr w:rsidR="007316B0" w:rsidRPr="00EA5B27" w:rsidTr="00E141D4">
        <w:trPr>
          <w:trHeight w:val="795"/>
        </w:trPr>
        <w:tc>
          <w:tcPr>
            <w:tcW w:w="2421" w:type="dxa"/>
            <w:tcBorders>
              <w:top w:val="single" w:sz="4" w:space="0" w:color="000000"/>
              <w:left w:val="single" w:sz="4" w:space="0" w:color="000000"/>
              <w:bottom w:val="single" w:sz="4" w:space="0" w:color="000000"/>
            </w:tcBorders>
            <w:shd w:val="clear" w:color="auto" w:fill="auto"/>
          </w:tcPr>
          <w:p w:rsidR="007316B0" w:rsidRPr="00EA5B27" w:rsidRDefault="007316B0" w:rsidP="007316B0">
            <w:pPr>
              <w:suppressAutoHyphens/>
              <w:spacing w:after="0" w:line="100" w:lineRule="atLeast"/>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Непосредственно образовательная </w:t>
            </w:r>
            <w:r w:rsidR="00E141D4" w:rsidRPr="00EA5B27">
              <w:rPr>
                <w:rFonts w:ascii="Times New Roman" w:eastAsia="Times New Roman" w:hAnsi="Times New Roman" w:cs="Times New Roman"/>
                <w:color w:val="000000"/>
                <w:kern w:val="1"/>
                <w:sz w:val="24"/>
                <w:szCs w:val="24"/>
                <w:lang w:eastAsia="ar-SA"/>
              </w:rPr>
              <w:t>деятельность</w:t>
            </w:r>
          </w:p>
        </w:tc>
        <w:tc>
          <w:tcPr>
            <w:tcW w:w="6906" w:type="dxa"/>
            <w:tcBorders>
              <w:top w:val="single" w:sz="4" w:space="0" w:color="000000"/>
              <w:left w:val="single" w:sz="4" w:space="0" w:color="000000"/>
              <w:bottom w:val="single" w:sz="4" w:space="0" w:color="000000"/>
              <w:right w:val="single" w:sz="4" w:space="0" w:color="000000"/>
            </w:tcBorders>
            <w:shd w:val="clear" w:color="auto" w:fill="auto"/>
          </w:tcPr>
          <w:p w:rsidR="007316B0" w:rsidRPr="00EA5B27" w:rsidRDefault="007316B0" w:rsidP="007316B0">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Специально подготовленные педагогами (педагогом - психологом, воспитателем, музыкальным руководителем) занятия </w:t>
            </w:r>
          </w:p>
        </w:tc>
      </w:tr>
      <w:tr w:rsidR="007316B0" w:rsidRPr="00EA5B27" w:rsidTr="00E141D4">
        <w:trPr>
          <w:trHeight w:val="1943"/>
        </w:trPr>
        <w:tc>
          <w:tcPr>
            <w:tcW w:w="2421" w:type="dxa"/>
            <w:tcBorders>
              <w:top w:val="single" w:sz="4" w:space="0" w:color="000000"/>
              <w:left w:val="single" w:sz="4" w:space="0" w:color="000000"/>
              <w:bottom w:val="single" w:sz="4" w:space="0" w:color="000000"/>
            </w:tcBorders>
            <w:shd w:val="clear" w:color="auto" w:fill="auto"/>
          </w:tcPr>
          <w:p w:rsidR="007316B0" w:rsidRPr="00EA5B27" w:rsidRDefault="007316B0" w:rsidP="00E141D4">
            <w:pPr>
              <w:suppressAutoHyphens/>
              <w:spacing w:after="0" w:line="100" w:lineRule="atLeast"/>
              <w:ind w:right="30"/>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Образовательная деятельность, осуществляемая в процессе организации различных видов детской деятельности</w:t>
            </w:r>
          </w:p>
        </w:tc>
        <w:tc>
          <w:tcPr>
            <w:tcW w:w="6906" w:type="dxa"/>
            <w:tcBorders>
              <w:top w:val="single" w:sz="4" w:space="0" w:color="000000"/>
              <w:left w:val="single" w:sz="4" w:space="0" w:color="000000"/>
              <w:bottom w:val="single" w:sz="4" w:space="0" w:color="000000"/>
              <w:right w:val="single" w:sz="4" w:space="0" w:color="000000"/>
            </w:tcBorders>
            <w:shd w:val="clear" w:color="auto" w:fill="auto"/>
          </w:tcPr>
          <w:p w:rsidR="007316B0" w:rsidRPr="00EA5B27" w:rsidRDefault="00E141D4" w:rsidP="007316B0">
            <w:pPr>
              <w:suppressAutoHyphens/>
              <w:spacing w:after="0" w:line="100" w:lineRule="atLeast"/>
              <w:ind w:right="59"/>
              <w:jc w:val="both"/>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color w:val="000000"/>
                <w:kern w:val="1"/>
                <w:sz w:val="24"/>
                <w:szCs w:val="24"/>
                <w:lang w:eastAsia="ar-SA"/>
              </w:rPr>
              <w:t>К</w:t>
            </w:r>
            <w:r w:rsidR="007316B0" w:rsidRPr="00EA5B27">
              <w:rPr>
                <w:rFonts w:ascii="Times New Roman" w:eastAsia="Times New Roman" w:hAnsi="Times New Roman" w:cs="Times New Roman"/>
                <w:color w:val="000000"/>
                <w:kern w:val="1"/>
                <w:sz w:val="24"/>
                <w:szCs w:val="24"/>
                <w:lang w:eastAsia="ar-SA"/>
              </w:rPr>
              <w:t xml:space="preserve">оррекционно-развивающей направленности для детей с задержкой психического развития, учитывающие: программные требования к организации процесса обучения и воспитания к организации процесса обучения и воспитания дошкольника, структуру   дефекта,   возраст   и   индивидуальные   особенности каждого ребенка. </w:t>
            </w:r>
          </w:p>
        </w:tc>
      </w:tr>
      <w:tr w:rsidR="007316B0" w:rsidRPr="00EA5B27" w:rsidTr="00E141D4">
        <w:trPr>
          <w:trHeight w:val="1780"/>
        </w:trPr>
        <w:tc>
          <w:tcPr>
            <w:tcW w:w="2421" w:type="dxa"/>
            <w:tcBorders>
              <w:top w:val="single" w:sz="4" w:space="0" w:color="000000"/>
              <w:left w:val="single" w:sz="4" w:space="0" w:color="000000"/>
              <w:bottom w:val="single" w:sz="4" w:space="0" w:color="000000"/>
            </w:tcBorders>
            <w:shd w:val="clear" w:color="auto" w:fill="auto"/>
          </w:tcPr>
          <w:p w:rsidR="007316B0" w:rsidRPr="00EA5B27" w:rsidRDefault="007316B0" w:rsidP="007316B0">
            <w:pPr>
              <w:suppressAutoHyphens/>
              <w:spacing w:after="0" w:line="100" w:lineRule="atLeast"/>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Образовательная деятельность, осуществляемая в ходе режимных моментов </w:t>
            </w:r>
          </w:p>
        </w:tc>
        <w:tc>
          <w:tcPr>
            <w:tcW w:w="6906" w:type="dxa"/>
            <w:tcBorders>
              <w:top w:val="single" w:sz="4" w:space="0" w:color="000000"/>
              <w:left w:val="single" w:sz="4" w:space="0" w:color="000000"/>
              <w:bottom w:val="single" w:sz="4" w:space="0" w:color="000000"/>
              <w:right w:val="single" w:sz="4" w:space="0" w:color="000000"/>
            </w:tcBorders>
            <w:shd w:val="clear" w:color="auto" w:fill="auto"/>
          </w:tcPr>
          <w:p w:rsidR="007316B0" w:rsidRPr="00EA5B27" w:rsidRDefault="007316B0" w:rsidP="007316B0">
            <w:pPr>
              <w:suppressAutoHyphens/>
              <w:spacing w:after="0" w:line="100" w:lineRule="atLeast"/>
              <w:ind w:right="5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Организация     активного    целенаправленного    взаимодействия педагога с детьми на занятиях, в игре, в бытовой и общественн</w:t>
            </w:r>
            <w:proofErr w:type="gramStart"/>
            <w:r w:rsidRPr="00EA5B27">
              <w:rPr>
                <w:rFonts w:ascii="Times New Roman" w:eastAsia="Times New Roman" w:hAnsi="Times New Roman" w:cs="Times New Roman"/>
                <w:color w:val="000000"/>
                <w:kern w:val="1"/>
                <w:sz w:val="24"/>
                <w:szCs w:val="24"/>
                <w:lang w:eastAsia="ar-SA"/>
              </w:rPr>
              <w:t>о-</w:t>
            </w:r>
            <w:proofErr w:type="gramEnd"/>
            <w:r w:rsidRPr="00EA5B27">
              <w:rPr>
                <w:rFonts w:ascii="Times New Roman" w:eastAsia="Times New Roman" w:hAnsi="Times New Roman" w:cs="Times New Roman"/>
                <w:color w:val="000000"/>
                <w:kern w:val="1"/>
                <w:sz w:val="24"/>
                <w:szCs w:val="24"/>
                <w:lang w:eastAsia="ar-SA"/>
              </w:rPr>
              <w:t xml:space="preserve"> полезной работе с целью достижения результата, отвечающего реализации потребностей каждого участника совместной деятельности, на основе формирования и развития меж</w:t>
            </w:r>
            <w:r w:rsidR="00C707DC" w:rsidRPr="00EA5B27">
              <w:rPr>
                <w:rFonts w:ascii="Times New Roman" w:eastAsia="Times New Roman" w:hAnsi="Times New Roman" w:cs="Times New Roman"/>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 xml:space="preserve">индивидуальных связей. </w:t>
            </w:r>
          </w:p>
        </w:tc>
      </w:tr>
      <w:tr w:rsidR="007316B0" w:rsidRPr="00EA5B27" w:rsidTr="00E141D4">
        <w:trPr>
          <w:trHeight w:val="1755"/>
        </w:trPr>
        <w:tc>
          <w:tcPr>
            <w:tcW w:w="2421" w:type="dxa"/>
            <w:tcBorders>
              <w:top w:val="single" w:sz="4" w:space="0" w:color="000000"/>
              <w:left w:val="single" w:sz="4" w:space="0" w:color="000000"/>
              <w:bottom w:val="single" w:sz="4" w:space="0" w:color="000000"/>
            </w:tcBorders>
            <w:shd w:val="clear" w:color="auto" w:fill="auto"/>
          </w:tcPr>
          <w:p w:rsidR="007316B0" w:rsidRPr="00EA5B27" w:rsidRDefault="007316B0" w:rsidP="007316B0">
            <w:pPr>
              <w:suppressAutoHyphens/>
              <w:spacing w:after="0" w:line="100" w:lineRule="atLeast"/>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Самостоятельная деятельность детей </w:t>
            </w:r>
          </w:p>
        </w:tc>
        <w:tc>
          <w:tcPr>
            <w:tcW w:w="6906" w:type="dxa"/>
            <w:tcBorders>
              <w:top w:val="single" w:sz="4" w:space="0" w:color="000000"/>
              <w:left w:val="single" w:sz="4" w:space="0" w:color="000000"/>
              <w:bottom w:val="single" w:sz="4" w:space="0" w:color="000000"/>
              <w:right w:val="single" w:sz="4" w:space="0" w:color="000000"/>
            </w:tcBorders>
            <w:shd w:val="clear" w:color="auto" w:fill="auto"/>
          </w:tcPr>
          <w:p w:rsidR="007316B0" w:rsidRPr="00EA5B27" w:rsidRDefault="007316B0" w:rsidP="007316B0">
            <w:pPr>
              <w:suppressAutoHyphens/>
              <w:spacing w:after="0" w:line="100" w:lineRule="atLeast"/>
              <w:ind w:right="5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Формирование специальных условий в процессе коррекционного обучения и воспитания детей с ограниченными возможностями здоровья по закреплению и дальнейшему использованию навыков самообслуживания, общения и регуляции поведения, ориентированное на повышение их адаптационных способностей и расширение жизненного опыта. </w:t>
            </w:r>
          </w:p>
        </w:tc>
      </w:tr>
      <w:tr w:rsidR="007316B0" w:rsidRPr="00EA5B27" w:rsidTr="00E141D4">
        <w:trPr>
          <w:trHeight w:val="2770"/>
        </w:trPr>
        <w:tc>
          <w:tcPr>
            <w:tcW w:w="2421" w:type="dxa"/>
            <w:tcBorders>
              <w:top w:val="single" w:sz="4" w:space="0" w:color="000000"/>
              <w:left w:val="single" w:sz="4" w:space="0" w:color="000000"/>
              <w:bottom w:val="single" w:sz="4" w:space="0" w:color="000000"/>
            </w:tcBorders>
            <w:shd w:val="clear" w:color="auto" w:fill="auto"/>
          </w:tcPr>
          <w:p w:rsidR="007316B0" w:rsidRPr="00EA5B27" w:rsidRDefault="007316B0" w:rsidP="007316B0">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Взаимодействие с семьями детей </w:t>
            </w:r>
          </w:p>
        </w:tc>
        <w:tc>
          <w:tcPr>
            <w:tcW w:w="6906" w:type="dxa"/>
            <w:tcBorders>
              <w:top w:val="single" w:sz="4" w:space="0" w:color="000000"/>
              <w:left w:val="single" w:sz="4" w:space="0" w:color="000000"/>
              <w:bottom w:val="single" w:sz="4" w:space="0" w:color="000000"/>
              <w:right w:val="single" w:sz="4" w:space="0" w:color="000000"/>
            </w:tcBorders>
            <w:shd w:val="clear" w:color="auto" w:fill="auto"/>
          </w:tcPr>
          <w:p w:rsidR="007316B0" w:rsidRPr="00EA5B27" w:rsidRDefault="007316B0" w:rsidP="007316B0">
            <w:pPr>
              <w:suppressAutoHyphens/>
              <w:spacing w:after="0" w:line="100" w:lineRule="atLeast"/>
              <w:ind w:right="58"/>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Организация    наглядной   агитации   для    родителей,   согласно плану деятельности МДОУ  на учебный год, проведение групповых и общих родительских  собраний,  осенняя  ярмарка. Функционирование клубов для родителей, проведение спортивных мероприятий («Мама, папа, я – дружная семья»). Оказание помощи родителям при создании условий на площадках в зимний и летний периоды. Проведение (1 раз в квартал) заседаний родительского комитета. Консультации и рекомендации по проведению работы с ребенком дома, для закрепления тех или иных знаний, умений и навыков. </w:t>
            </w:r>
          </w:p>
        </w:tc>
      </w:tr>
    </w:tbl>
    <w:p w:rsidR="007316B0" w:rsidRPr="00EA5B27" w:rsidRDefault="007316B0" w:rsidP="00E141D4">
      <w:pPr>
        <w:suppressAutoHyphens/>
        <w:spacing w:after="0" w:line="240" w:lineRule="auto"/>
        <w:ind w:left="-6"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b/>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 xml:space="preserve">Распределение функций между воспитателями и специалистами коррекционного направления представлены в </w:t>
      </w:r>
      <w:r w:rsidR="00DA51AD" w:rsidRPr="00EA5B27">
        <w:rPr>
          <w:rFonts w:ascii="Times New Roman" w:eastAsia="Times New Roman" w:hAnsi="Times New Roman" w:cs="Times New Roman"/>
          <w:color w:val="000000"/>
          <w:kern w:val="1"/>
          <w:sz w:val="24"/>
          <w:szCs w:val="24"/>
          <w:lang w:eastAsia="ar-SA"/>
        </w:rPr>
        <w:t xml:space="preserve">схеме </w:t>
      </w:r>
      <w:r w:rsidRPr="00EA5B27">
        <w:rPr>
          <w:rFonts w:ascii="Times New Roman" w:eastAsia="Times New Roman" w:hAnsi="Times New Roman" w:cs="Times New Roman"/>
          <w:color w:val="000000"/>
          <w:kern w:val="1"/>
          <w:sz w:val="24"/>
          <w:szCs w:val="24"/>
          <w:lang w:eastAsia="ar-SA"/>
        </w:rPr>
        <w:t xml:space="preserve">образовательной деятельности. </w:t>
      </w:r>
    </w:p>
    <w:p w:rsidR="007316B0" w:rsidRPr="00EA5B27" w:rsidRDefault="007316B0" w:rsidP="00DA51AD">
      <w:pPr>
        <w:suppressAutoHyphens/>
        <w:spacing w:after="0" w:line="240" w:lineRule="auto"/>
        <w:ind w:left="-6"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Педагог - психолог планирует и проводит коррекционные занятия в подгруппах и индивидуально, консультирует родителей, согласовывает план работы воспитателей и узких специалистов. Воспитатель – формирует у детей культурно-гигиенические навыки; организует игровую, трудовую, физическую     деятельность     детей,     непосредственно     образовательную  деятельность, обеспечивает присмотр и уход за детьми. Музыкальный руководитель – проводит музыкальные занятия, готовит детей к участию в развлечениях.  </w:t>
      </w:r>
      <w:r w:rsidR="00E90FEB" w:rsidRPr="00EA5B27">
        <w:rPr>
          <w:rFonts w:ascii="Times New Roman" w:eastAsia="Times New Roman" w:hAnsi="Times New Roman" w:cs="Times New Roman"/>
          <w:color w:val="000000"/>
          <w:kern w:val="1"/>
          <w:sz w:val="24"/>
          <w:szCs w:val="24"/>
          <w:lang w:eastAsia="ar-SA"/>
        </w:rPr>
        <w:t xml:space="preserve"> </w:t>
      </w:r>
    </w:p>
    <w:p w:rsidR="00E90FEB" w:rsidRPr="00EA5B27" w:rsidRDefault="00E90FEB" w:rsidP="00DA51AD">
      <w:pPr>
        <w:suppressAutoHyphens/>
        <w:spacing w:after="0" w:line="240" w:lineRule="auto"/>
        <w:ind w:left="-6" w:right="111" w:firstLine="714"/>
        <w:jc w:val="both"/>
        <w:rPr>
          <w:rFonts w:ascii="Times New Roman" w:eastAsia="Times New Roman" w:hAnsi="Times New Roman" w:cs="Times New Roman"/>
          <w:b/>
          <w:color w:val="000000"/>
          <w:kern w:val="1"/>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2" w:type="dxa"/>
          <w:left w:w="34" w:type="dxa"/>
          <w:right w:w="29" w:type="dxa"/>
        </w:tblCellMar>
        <w:tblLook w:val="0000" w:firstRow="0" w:lastRow="0" w:firstColumn="0" w:lastColumn="0" w:noHBand="0" w:noVBand="0"/>
      </w:tblPr>
      <w:tblGrid>
        <w:gridCol w:w="3261"/>
        <w:gridCol w:w="3256"/>
        <w:gridCol w:w="2855"/>
      </w:tblGrid>
      <w:tr w:rsidR="00E90FEB" w:rsidRPr="00EA5B27" w:rsidTr="00E141D4">
        <w:trPr>
          <w:trHeight w:val="329"/>
        </w:trPr>
        <w:tc>
          <w:tcPr>
            <w:tcW w:w="9372" w:type="dxa"/>
            <w:gridSpan w:val="3"/>
            <w:shd w:val="clear" w:color="auto" w:fill="auto"/>
          </w:tcPr>
          <w:p w:rsidR="00E90FEB" w:rsidRPr="00EA5B27" w:rsidRDefault="00E90FEB" w:rsidP="007316B0">
            <w:pPr>
              <w:suppressAutoHyphens/>
              <w:spacing w:after="0" w:line="100" w:lineRule="atLeast"/>
              <w:jc w:val="center"/>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b/>
                <w:color w:val="000000"/>
                <w:kern w:val="1"/>
                <w:sz w:val="24"/>
                <w:szCs w:val="24"/>
                <w:lang w:eastAsia="ar-SA"/>
              </w:rPr>
              <w:t>Формы образовательной деятельности</w:t>
            </w:r>
          </w:p>
        </w:tc>
      </w:tr>
      <w:tr w:rsidR="007316B0" w:rsidRPr="00EA5B27" w:rsidTr="00E141D4">
        <w:trPr>
          <w:trHeight w:val="489"/>
        </w:trPr>
        <w:tc>
          <w:tcPr>
            <w:tcW w:w="3261" w:type="dxa"/>
            <w:shd w:val="clear" w:color="auto" w:fill="auto"/>
          </w:tcPr>
          <w:p w:rsidR="007316B0" w:rsidRPr="00EA5B27" w:rsidRDefault="007316B0" w:rsidP="007316B0">
            <w:pPr>
              <w:suppressAutoHyphens/>
              <w:spacing w:after="0" w:line="100" w:lineRule="atLeast"/>
              <w:ind w:right="17"/>
              <w:jc w:val="center"/>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Режимные моменты </w:t>
            </w:r>
          </w:p>
        </w:tc>
        <w:tc>
          <w:tcPr>
            <w:tcW w:w="3256" w:type="dxa"/>
            <w:shd w:val="clear" w:color="auto" w:fill="auto"/>
          </w:tcPr>
          <w:p w:rsidR="007316B0" w:rsidRPr="00EA5B27" w:rsidRDefault="007316B0" w:rsidP="00E90FEB">
            <w:pPr>
              <w:suppressAutoHyphens/>
              <w:spacing w:after="0" w:line="100" w:lineRule="atLeast"/>
              <w:ind w:left="290"/>
              <w:jc w:val="center"/>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Совместная деятельность педагога с детьми</w:t>
            </w:r>
          </w:p>
        </w:tc>
        <w:tc>
          <w:tcPr>
            <w:tcW w:w="2855" w:type="dxa"/>
            <w:shd w:val="clear" w:color="auto" w:fill="auto"/>
          </w:tcPr>
          <w:p w:rsidR="007316B0" w:rsidRPr="00E141D4" w:rsidRDefault="007316B0" w:rsidP="007316B0">
            <w:pPr>
              <w:suppressAutoHyphens/>
              <w:spacing w:after="0" w:line="100" w:lineRule="atLeast"/>
              <w:jc w:val="center"/>
              <w:rPr>
                <w:rFonts w:ascii="Times New Roman" w:eastAsia="Times New Roman" w:hAnsi="Times New Roman" w:cs="Times New Roman"/>
                <w:color w:val="000000"/>
                <w:kern w:val="1"/>
                <w:sz w:val="24"/>
                <w:szCs w:val="24"/>
                <w:lang w:eastAsia="ar-SA"/>
              </w:rPr>
            </w:pPr>
            <w:r w:rsidRPr="00E141D4">
              <w:rPr>
                <w:rFonts w:ascii="Times New Roman" w:eastAsia="Times New Roman" w:hAnsi="Times New Roman" w:cs="Times New Roman"/>
                <w:color w:val="000000"/>
                <w:kern w:val="1"/>
                <w:sz w:val="24"/>
                <w:szCs w:val="24"/>
                <w:lang w:eastAsia="ar-SA"/>
              </w:rPr>
              <w:t xml:space="preserve">Самостоятельная деятельность детей </w:t>
            </w:r>
          </w:p>
        </w:tc>
      </w:tr>
      <w:tr w:rsidR="00E90FEB" w:rsidRPr="00EA5B27" w:rsidTr="00E141D4">
        <w:tblPrEx>
          <w:tblCellMar>
            <w:top w:w="0" w:type="dxa"/>
            <w:left w:w="0" w:type="dxa"/>
            <w:right w:w="0" w:type="dxa"/>
          </w:tblCellMar>
        </w:tblPrEx>
        <w:trPr>
          <w:trHeight w:val="361"/>
        </w:trPr>
        <w:tc>
          <w:tcPr>
            <w:tcW w:w="9372" w:type="dxa"/>
            <w:gridSpan w:val="3"/>
            <w:shd w:val="clear" w:color="auto" w:fill="auto"/>
          </w:tcPr>
          <w:p w:rsidR="00E90FEB" w:rsidRPr="00EA5B27" w:rsidRDefault="00E90FEB" w:rsidP="00E90FEB">
            <w:pPr>
              <w:suppressAutoHyphens/>
              <w:snapToGrid w:val="0"/>
              <w:spacing w:after="5" w:line="312" w:lineRule="auto"/>
              <w:ind w:firstLine="714"/>
              <w:jc w:val="center"/>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b/>
                <w:color w:val="000000"/>
                <w:kern w:val="1"/>
                <w:sz w:val="24"/>
                <w:szCs w:val="24"/>
                <w:lang w:eastAsia="ar-SA"/>
              </w:rPr>
              <w:t>Формы организации детей</w:t>
            </w:r>
          </w:p>
        </w:tc>
      </w:tr>
      <w:tr w:rsidR="007316B0" w:rsidRPr="00EA5B27" w:rsidTr="00E141D4">
        <w:trPr>
          <w:trHeight w:val="957"/>
        </w:trPr>
        <w:tc>
          <w:tcPr>
            <w:tcW w:w="3261" w:type="dxa"/>
            <w:shd w:val="clear" w:color="auto" w:fill="auto"/>
          </w:tcPr>
          <w:p w:rsidR="007316B0" w:rsidRPr="00EA5B27" w:rsidRDefault="007316B0" w:rsidP="007316B0">
            <w:pPr>
              <w:suppressAutoHyphens/>
              <w:spacing w:after="0" w:line="100" w:lineRule="atLeast"/>
              <w:ind w:right="9"/>
              <w:jc w:val="center"/>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lastRenderedPageBreak/>
              <w:t xml:space="preserve">Индивидуальные </w:t>
            </w:r>
          </w:p>
          <w:p w:rsidR="007316B0" w:rsidRPr="00EA5B27" w:rsidRDefault="007316B0" w:rsidP="007316B0">
            <w:pPr>
              <w:suppressAutoHyphens/>
              <w:spacing w:after="0" w:line="100" w:lineRule="atLeast"/>
              <w:jc w:val="center"/>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Подгрупповые </w:t>
            </w:r>
          </w:p>
          <w:p w:rsidR="007316B0" w:rsidRPr="00EA5B27" w:rsidRDefault="007316B0" w:rsidP="007316B0">
            <w:pPr>
              <w:suppressAutoHyphens/>
              <w:spacing w:after="0" w:line="100" w:lineRule="atLeast"/>
              <w:jc w:val="center"/>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Групповые </w:t>
            </w:r>
          </w:p>
        </w:tc>
        <w:tc>
          <w:tcPr>
            <w:tcW w:w="3256" w:type="dxa"/>
            <w:shd w:val="clear" w:color="auto" w:fill="auto"/>
          </w:tcPr>
          <w:p w:rsidR="007316B0" w:rsidRPr="00EA5B27" w:rsidRDefault="007316B0" w:rsidP="007316B0">
            <w:pPr>
              <w:suppressAutoHyphens/>
              <w:spacing w:after="0" w:line="100" w:lineRule="atLeast"/>
              <w:ind w:left="731"/>
              <w:jc w:val="center"/>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Групповые </w:t>
            </w:r>
          </w:p>
          <w:p w:rsidR="007316B0" w:rsidRPr="00EA5B27" w:rsidRDefault="007316B0" w:rsidP="007316B0">
            <w:pPr>
              <w:suppressAutoHyphens/>
              <w:spacing w:after="0" w:line="100" w:lineRule="atLeast"/>
              <w:ind w:left="1368"/>
              <w:jc w:val="center"/>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Подгрупповые </w:t>
            </w:r>
          </w:p>
          <w:p w:rsidR="007316B0" w:rsidRPr="00EA5B27" w:rsidRDefault="007316B0" w:rsidP="007316B0">
            <w:pPr>
              <w:suppressAutoHyphens/>
              <w:spacing w:after="0" w:line="100" w:lineRule="atLeast"/>
              <w:ind w:left="1238"/>
              <w:jc w:val="center"/>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Индивидуальные </w:t>
            </w:r>
          </w:p>
        </w:tc>
        <w:tc>
          <w:tcPr>
            <w:tcW w:w="2855" w:type="dxa"/>
            <w:shd w:val="clear" w:color="auto" w:fill="auto"/>
          </w:tcPr>
          <w:p w:rsidR="007316B0" w:rsidRPr="00EA5B27" w:rsidRDefault="007316B0" w:rsidP="007316B0">
            <w:pPr>
              <w:suppressAutoHyphens/>
              <w:spacing w:after="0" w:line="100" w:lineRule="atLeast"/>
              <w:jc w:val="center"/>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Индивидуальные Подгрупповые </w:t>
            </w:r>
          </w:p>
        </w:tc>
      </w:tr>
      <w:tr w:rsidR="00E90FEB" w:rsidRPr="00EA5B27" w:rsidTr="00E141D4">
        <w:tblPrEx>
          <w:tblCellMar>
            <w:top w:w="0" w:type="dxa"/>
            <w:left w:w="0" w:type="dxa"/>
            <w:right w:w="0" w:type="dxa"/>
          </w:tblCellMar>
        </w:tblPrEx>
        <w:trPr>
          <w:trHeight w:val="376"/>
        </w:trPr>
        <w:tc>
          <w:tcPr>
            <w:tcW w:w="9372" w:type="dxa"/>
            <w:gridSpan w:val="3"/>
            <w:shd w:val="clear" w:color="auto" w:fill="auto"/>
          </w:tcPr>
          <w:p w:rsidR="00E90FEB" w:rsidRPr="00EA5B27" w:rsidRDefault="00E90FEB" w:rsidP="00E90FEB">
            <w:pPr>
              <w:suppressAutoHyphens/>
              <w:snapToGrid w:val="0"/>
              <w:spacing w:after="5" w:line="312" w:lineRule="auto"/>
              <w:ind w:firstLine="714"/>
              <w:jc w:val="center"/>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b/>
                <w:color w:val="000000"/>
                <w:kern w:val="1"/>
                <w:sz w:val="24"/>
                <w:szCs w:val="24"/>
                <w:lang w:eastAsia="ar-SA"/>
              </w:rPr>
              <w:t>Формы работы</w:t>
            </w:r>
          </w:p>
        </w:tc>
      </w:tr>
      <w:tr w:rsidR="007316B0" w:rsidRPr="00EA5B27" w:rsidTr="00E141D4">
        <w:trPr>
          <w:trHeight w:val="4842"/>
        </w:trPr>
        <w:tc>
          <w:tcPr>
            <w:tcW w:w="3261" w:type="dxa"/>
            <w:shd w:val="clear" w:color="auto" w:fill="auto"/>
          </w:tcPr>
          <w:p w:rsidR="007316B0" w:rsidRPr="00EA5B27" w:rsidRDefault="007316B0" w:rsidP="007316B0">
            <w:pPr>
              <w:numPr>
                <w:ilvl w:val="0"/>
                <w:numId w:val="6"/>
              </w:numPr>
              <w:suppressAutoHyphens/>
              <w:spacing w:after="0" w:line="100" w:lineRule="atLeast"/>
              <w:ind w:hanging="247"/>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Игровая беседа с элементами движений </w:t>
            </w:r>
          </w:p>
          <w:p w:rsidR="007316B0" w:rsidRPr="00EA5B27" w:rsidRDefault="007316B0" w:rsidP="007316B0">
            <w:pPr>
              <w:numPr>
                <w:ilvl w:val="0"/>
                <w:numId w:val="6"/>
              </w:numPr>
              <w:suppressAutoHyphens/>
              <w:spacing w:after="0" w:line="100" w:lineRule="atLeast"/>
              <w:ind w:hanging="247"/>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Интегративная деятельность </w:t>
            </w:r>
          </w:p>
          <w:p w:rsidR="007316B0" w:rsidRPr="00EA5B27" w:rsidRDefault="007316B0" w:rsidP="007316B0">
            <w:pPr>
              <w:numPr>
                <w:ilvl w:val="0"/>
                <w:numId w:val="6"/>
              </w:numPr>
              <w:suppressAutoHyphens/>
              <w:spacing w:after="0" w:line="100" w:lineRule="atLeast"/>
              <w:ind w:hanging="247"/>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Утренняя гимнастика </w:t>
            </w:r>
          </w:p>
          <w:p w:rsidR="007316B0" w:rsidRPr="00EA5B27" w:rsidRDefault="007316B0" w:rsidP="007316B0">
            <w:pPr>
              <w:numPr>
                <w:ilvl w:val="0"/>
                <w:numId w:val="6"/>
              </w:numPr>
              <w:suppressAutoHyphens/>
              <w:spacing w:after="0" w:line="100" w:lineRule="atLeast"/>
              <w:ind w:hanging="247"/>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Совместная деятельность взрослого и детей тематического характера </w:t>
            </w:r>
          </w:p>
          <w:p w:rsidR="007316B0" w:rsidRPr="00EA5B27" w:rsidRDefault="007316B0" w:rsidP="007316B0">
            <w:pPr>
              <w:numPr>
                <w:ilvl w:val="0"/>
                <w:numId w:val="6"/>
              </w:numPr>
              <w:suppressAutoHyphens/>
              <w:spacing w:after="0" w:line="100" w:lineRule="atLeast"/>
              <w:ind w:hanging="247"/>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Игра </w:t>
            </w:r>
          </w:p>
          <w:p w:rsidR="007316B0" w:rsidRPr="00EA5B27" w:rsidRDefault="007316B0" w:rsidP="007316B0">
            <w:pPr>
              <w:numPr>
                <w:ilvl w:val="0"/>
                <w:numId w:val="6"/>
              </w:numPr>
              <w:suppressAutoHyphens/>
              <w:spacing w:after="0" w:line="100" w:lineRule="atLeast"/>
              <w:ind w:hanging="247"/>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Контрольно-диагностическая деятельность </w:t>
            </w:r>
          </w:p>
          <w:p w:rsidR="007316B0" w:rsidRPr="00EA5B27" w:rsidRDefault="007316B0" w:rsidP="007316B0">
            <w:pPr>
              <w:numPr>
                <w:ilvl w:val="0"/>
                <w:numId w:val="6"/>
              </w:numPr>
              <w:suppressAutoHyphens/>
              <w:spacing w:after="0" w:line="100" w:lineRule="atLeast"/>
              <w:ind w:hanging="247"/>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Экспериментирование </w:t>
            </w:r>
          </w:p>
          <w:p w:rsidR="007316B0" w:rsidRPr="00EA5B27" w:rsidRDefault="007316B0" w:rsidP="007316B0">
            <w:pPr>
              <w:numPr>
                <w:ilvl w:val="0"/>
                <w:numId w:val="6"/>
              </w:numPr>
              <w:suppressAutoHyphens/>
              <w:spacing w:after="0" w:line="100" w:lineRule="atLeast"/>
              <w:ind w:hanging="247"/>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Физкультурное занятие </w:t>
            </w:r>
          </w:p>
          <w:p w:rsidR="007316B0" w:rsidRPr="00EA5B27" w:rsidRDefault="007316B0" w:rsidP="007316B0">
            <w:pPr>
              <w:numPr>
                <w:ilvl w:val="0"/>
                <w:numId w:val="6"/>
              </w:numPr>
              <w:suppressAutoHyphens/>
              <w:spacing w:after="0" w:line="100" w:lineRule="atLeast"/>
              <w:ind w:hanging="247"/>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Спортивные и физкультурные досуги </w:t>
            </w:r>
          </w:p>
          <w:p w:rsidR="007316B0" w:rsidRPr="00EA5B27" w:rsidRDefault="007316B0" w:rsidP="007316B0">
            <w:pPr>
              <w:numPr>
                <w:ilvl w:val="0"/>
                <w:numId w:val="6"/>
              </w:numPr>
              <w:suppressAutoHyphens/>
              <w:spacing w:after="0" w:line="100" w:lineRule="atLeast"/>
              <w:ind w:hanging="247"/>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Спортивные состязания </w:t>
            </w:r>
          </w:p>
          <w:p w:rsidR="007316B0" w:rsidRPr="00EA5B27" w:rsidRDefault="007316B0" w:rsidP="007316B0">
            <w:pPr>
              <w:numPr>
                <w:ilvl w:val="0"/>
                <w:numId w:val="6"/>
              </w:numPr>
              <w:suppressAutoHyphens/>
              <w:spacing w:after="0" w:line="100" w:lineRule="atLeast"/>
              <w:ind w:hanging="247"/>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Проектная деятельность </w:t>
            </w:r>
          </w:p>
        </w:tc>
        <w:tc>
          <w:tcPr>
            <w:tcW w:w="3256" w:type="dxa"/>
            <w:shd w:val="clear" w:color="auto" w:fill="auto"/>
          </w:tcPr>
          <w:p w:rsidR="007316B0" w:rsidRPr="00EA5B27" w:rsidRDefault="007316B0" w:rsidP="007316B0">
            <w:pPr>
              <w:suppressAutoHyphens/>
              <w:spacing w:after="0" w:line="100" w:lineRule="atLeast"/>
              <w:ind w:left="106"/>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Игровая беседа с элементами движений </w:t>
            </w:r>
          </w:p>
          <w:p w:rsidR="007316B0" w:rsidRPr="00EA5B27" w:rsidRDefault="007316B0" w:rsidP="007316B0">
            <w:pPr>
              <w:suppressAutoHyphens/>
              <w:spacing w:after="0" w:line="100" w:lineRule="atLeast"/>
              <w:ind w:left="106"/>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Интегративная деятельность </w:t>
            </w:r>
          </w:p>
          <w:p w:rsidR="007316B0" w:rsidRPr="00EA5B27" w:rsidRDefault="007316B0" w:rsidP="007316B0">
            <w:pPr>
              <w:suppressAutoHyphens/>
              <w:spacing w:after="0" w:line="100" w:lineRule="atLeast"/>
              <w:ind w:left="106"/>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Утренняя гимнастика </w:t>
            </w:r>
          </w:p>
          <w:p w:rsidR="007316B0" w:rsidRPr="00EA5B27" w:rsidRDefault="007316B0" w:rsidP="007316B0">
            <w:pPr>
              <w:suppressAutoHyphens/>
              <w:spacing w:after="0" w:line="100" w:lineRule="atLeast"/>
              <w:ind w:left="106"/>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Совместная деятельность взрослого и детей тематического характера </w:t>
            </w:r>
          </w:p>
          <w:p w:rsidR="007316B0" w:rsidRPr="00EA5B27" w:rsidRDefault="007316B0" w:rsidP="007316B0">
            <w:pPr>
              <w:suppressAutoHyphens/>
              <w:spacing w:after="0" w:line="100" w:lineRule="atLeast"/>
              <w:ind w:left="106"/>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Игра </w:t>
            </w:r>
          </w:p>
          <w:p w:rsidR="007316B0" w:rsidRPr="00EA5B27" w:rsidRDefault="007316B0" w:rsidP="007316B0">
            <w:pPr>
              <w:suppressAutoHyphens/>
              <w:spacing w:after="0" w:line="100" w:lineRule="atLeast"/>
              <w:ind w:left="106"/>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Контрольно-диагностическая деятельность </w:t>
            </w:r>
          </w:p>
          <w:p w:rsidR="007316B0" w:rsidRPr="00EA5B27" w:rsidRDefault="007316B0" w:rsidP="007316B0">
            <w:pPr>
              <w:suppressAutoHyphens/>
              <w:spacing w:after="0" w:line="100" w:lineRule="atLeast"/>
              <w:ind w:left="106"/>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Экспериментирование </w:t>
            </w:r>
          </w:p>
          <w:p w:rsidR="007316B0" w:rsidRPr="00EA5B27" w:rsidRDefault="007316B0" w:rsidP="007316B0">
            <w:pPr>
              <w:suppressAutoHyphens/>
              <w:spacing w:after="0" w:line="100" w:lineRule="atLeast"/>
              <w:ind w:left="106"/>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Физкультурное занятие </w:t>
            </w:r>
          </w:p>
          <w:p w:rsidR="007316B0" w:rsidRPr="00EA5B27" w:rsidRDefault="007316B0" w:rsidP="007316B0">
            <w:pPr>
              <w:suppressAutoHyphens/>
              <w:spacing w:after="0" w:line="100" w:lineRule="atLeast"/>
              <w:ind w:left="106"/>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Спортивные и физкультурные досуги </w:t>
            </w:r>
          </w:p>
          <w:p w:rsidR="007316B0" w:rsidRPr="00EA5B27" w:rsidRDefault="007316B0" w:rsidP="007316B0">
            <w:pPr>
              <w:suppressAutoHyphens/>
              <w:spacing w:after="0" w:line="100" w:lineRule="atLeast"/>
              <w:ind w:left="106"/>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Спортивные состязания </w:t>
            </w:r>
          </w:p>
          <w:p w:rsidR="007316B0" w:rsidRPr="00EA5B27" w:rsidRDefault="007316B0" w:rsidP="007316B0">
            <w:pPr>
              <w:suppressAutoHyphens/>
              <w:spacing w:after="0" w:line="100" w:lineRule="atLeast"/>
              <w:ind w:left="106"/>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Проектная деятельность </w:t>
            </w:r>
          </w:p>
        </w:tc>
        <w:tc>
          <w:tcPr>
            <w:tcW w:w="2855" w:type="dxa"/>
            <w:shd w:val="clear" w:color="auto" w:fill="auto"/>
          </w:tcPr>
          <w:p w:rsidR="007316B0" w:rsidRPr="00EA5B27" w:rsidRDefault="007316B0" w:rsidP="007316B0">
            <w:pPr>
              <w:suppressAutoHyphens/>
              <w:spacing w:after="0" w:line="100" w:lineRule="atLeast"/>
              <w:ind w:right="95"/>
              <w:rPr>
                <w:rFonts w:ascii="Times New Roman" w:eastAsia="Arial"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Во всех видах самостоятельной деятельности детей</w:t>
            </w:r>
          </w:p>
          <w:p w:rsidR="007316B0" w:rsidRPr="00EA5B27" w:rsidRDefault="007316B0" w:rsidP="007316B0">
            <w:pPr>
              <w:suppressAutoHyphens/>
              <w:spacing w:after="0" w:line="100" w:lineRule="atLeast"/>
              <w:ind w:right="95"/>
              <w:rPr>
                <w:rFonts w:ascii="Times New Roman" w:eastAsia="Times New Roman" w:hAnsi="Times New Roman" w:cs="Times New Roman"/>
                <w:color w:val="000000"/>
                <w:kern w:val="1"/>
                <w:sz w:val="24"/>
                <w:szCs w:val="24"/>
                <w:lang w:eastAsia="ar-SA"/>
              </w:rPr>
            </w:pPr>
            <w:r w:rsidRPr="00EA5B27">
              <w:rPr>
                <w:rFonts w:ascii="Times New Roman" w:eastAsia="Arial" w:hAnsi="Times New Roman" w:cs="Times New Roman"/>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 xml:space="preserve">Двигательная активность в течение дня </w:t>
            </w:r>
          </w:p>
          <w:p w:rsidR="007316B0" w:rsidRPr="00EA5B27" w:rsidRDefault="007316B0" w:rsidP="007316B0">
            <w:pPr>
              <w:suppressAutoHyphens/>
              <w:spacing w:after="0" w:line="100" w:lineRule="atLeast"/>
              <w:ind w:right="95"/>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Игра </w:t>
            </w:r>
          </w:p>
          <w:p w:rsidR="007316B0" w:rsidRPr="00EA5B27" w:rsidRDefault="007316B0" w:rsidP="007316B0">
            <w:pPr>
              <w:suppressAutoHyphens/>
              <w:spacing w:after="0" w:line="100" w:lineRule="atLeast"/>
              <w:ind w:right="95"/>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Утренняя гимнастика </w:t>
            </w:r>
            <w:r w:rsidRPr="00EA5B27">
              <w:rPr>
                <w:rFonts w:ascii="Times New Roman" w:eastAsia="Arial" w:hAnsi="Times New Roman" w:cs="Times New Roman"/>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 xml:space="preserve">Самостоятельные спортивные игры и упражнения </w:t>
            </w:r>
          </w:p>
        </w:tc>
      </w:tr>
    </w:tbl>
    <w:p w:rsidR="007316B0" w:rsidRPr="00EA5B27" w:rsidRDefault="007316B0" w:rsidP="005558EA">
      <w:pPr>
        <w:suppressAutoHyphens/>
        <w:spacing w:after="0" w:line="360" w:lineRule="auto"/>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В практике работы МДОУ активно используются</w:t>
      </w:r>
    </w:p>
    <w:p w:rsidR="007316B0" w:rsidRPr="00EA5B27" w:rsidRDefault="005558EA" w:rsidP="005558EA">
      <w:pPr>
        <w:suppressAutoHyphens/>
        <w:spacing w:after="0" w:line="360" w:lineRule="auto"/>
        <w:ind w:left="-6" w:firstLine="720"/>
        <w:jc w:val="center"/>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b/>
          <w:bCs/>
          <w:i/>
          <w:iCs/>
          <w:color w:val="000000"/>
          <w:kern w:val="1"/>
          <w:sz w:val="24"/>
          <w:szCs w:val="24"/>
          <w:lang w:eastAsia="ar-SA"/>
        </w:rPr>
        <w:t>Т</w:t>
      </w:r>
      <w:r w:rsidR="007316B0" w:rsidRPr="00EA5B27">
        <w:rPr>
          <w:rFonts w:ascii="Times New Roman" w:eastAsia="Times New Roman" w:hAnsi="Times New Roman" w:cs="Times New Roman"/>
          <w:b/>
          <w:bCs/>
          <w:i/>
          <w:iCs/>
          <w:color w:val="000000"/>
          <w:kern w:val="1"/>
          <w:sz w:val="24"/>
          <w:szCs w:val="24"/>
          <w:lang w:eastAsia="ar-SA"/>
        </w:rPr>
        <w:t>ехнологии сохранения и стимулирования здоровья</w:t>
      </w:r>
      <w:r w:rsidR="007316B0" w:rsidRPr="00EA5B27">
        <w:rPr>
          <w:rFonts w:ascii="Times New Roman" w:eastAsia="Times New Roman" w:hAnsi="Times New Roman" w:cs="Times New Roman"/>
          <w:b/>
          <w:color w:val="000000"/>
          <w:kern w:val="1"/>
          <w:sz w:val="24"/>
          <w:szCs w:val="24"/>
          <w:lang w:eastAsia="ar-SA"/>
        </w:rPr>
        <w:t>:</w:t>
      </w:r>
    </w:p>
    <w:tbl>
      <w:tblPr>
        <w:tblW w:w="0" w:type="auto"/>
        <w:tblInd w:w="-5" w:type="dxa"/>
        <w:tblLayout w:type="fixed"/>
        <w:tblCellMar>
          <w:top w:w="36" w:type="dxa"/>
          <w:left w:w="106" w:type="dxa"/>
        </w:tblCellMar>
        <w:tblLook w:val="0000" w:firstRow="0" w:lastRow="0" w:firstColumn="0" w:lastColumn="0" w:noHBand="0" w:noVBand="0"/>
      </w:tblPr>
      <w:tblGrid>
        <w:gridCol w:w="2238"/>
        <w:gridCol w:w="2554"/>
        <w:gridCol w:w="4675"/>
      </w:tblGrid>
      <w:tr w:rsidR="007316B0" w:rsidRPr="00EA5B27" w:rsidTr="00E141D4">
        <w:trPr>
          <w:trHeight w:val="569"/>
        </w:trPr>
        <w:tc>
          <w:tcPr>
            <w:tcW w:w="2238" w:type="dxa"/>
            <w:tcBorders>
              <w:top w:val="single" w:sz="4" w:space="0" w:color="000000"/>
              <w:left w:val="single" w:sz="4" w:space="0" w:color="000000"/>
              <w:bottom w:val="single" w:sz="4" w:space="0" w:color="000000"/>
            </w:tcBorders>
            <w:shd w:val="clear" w:color="auto" w:fill="auto"/>
          </w:tcPr>
          <w:p w:rsidR="007316B0" w:rsidRPr="00EA5B27" w:rsidRDefault="007316B0" w:rsidP="007316B0">
            <w:pPr>
              <w:suppressAutoHyphens/>
              <w:spacing w:after="0" w:line="100" w:lineRule="atLeast"/>
              <w:ind w:left="374" w:right="422"/>
              <w:jc w:val="center"/>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b/>
                <w:color w:val="000000"/>
                <w:kern w:val="1"/>
                <w:sz w:val="24"/>
                <w:szCs w:val="24"/>
                <w:lang w:eastAsia="ar-SA"/>
              </w:rPr>
              <w:t>Виды</w:t>
            </w:r>
            <w:r w:rsidRPr="00EA5B27">
              <w:rPr>
                <w:rFonts w:ascii="Times New Roman" w:eastAsia="Times New Roman" w:hAnsi="Times New Roman" w:cs="Times New Roman"/>
                <w:color w:val="000000"/>
                <w:kern w:val="1"/>
                <w:sz w:val="24"/>
                <w:szCs w:val="24"/>
                <w:lang w:eastAsia="ar-SA"/>
              </w:rPr>
              <w:t xml:space="preserve"> </w:t>
            </w:r>
            <w:r w:rsidRPr="00EA5B27">
              <w:rPr>
                <w:rFonts w:ascii="Times New Roman" w:eastAsia="Times New Roman" w:hAnsi="Times New Roman" w:cs="Times New Roman"/>
                <w:b/>
                <w:color w:val="000000"/>
                <w:kern w:val="1"/>
                <w:sz w:val="24"/>
                <w:szCs w:val="24"/>
                <w:lang w:eastAsia="ar-SA"/>
              </w:rPr>
              <w:t>технологий</w:t>
            </w:r>
            <w:r w:rsidRPr="00EA5B27">
              <w:rPr>
                <w:rFonts w:ascii="Times New Roman" w:eastAsia="Times New Roman" w:hAnsi="Times New Roman" w:cs="Times New Roman"/>
                <w:color w:val="000000"/>
                <w:kern w:val="1"/>
                <w:sz w:val="24"/>
                <w:szCs w:val="24"/>
                <w:lang w:eastAsia="ar-SA"/>
              </w:rPr>
              <w:t xml:space="preserve"> </w:t>
            </w:r>
          </w:p>
        </w:tc>
        <w:tc>
          <w:tcPr>
            <w:tcW w:w="2554" w:type="dxa"/>
            <w:tcBorders>
              <w:top w:val="single" w:sz="4" w:space="0" w:color="000000"/>
              <w:left w:val="single" w:sz="4" w:space="0" w:color="000000"/>
              <w:bottom w:val="single" w:sz="4" w:space="0" w:color="000000"/>
            </w:tcBorders>
            <w:shd w:val="clear" w:color="auto" w:fill="auto"/>
          </w:tcPr>
          <w:p w:rsidR="007316B0" w:rsidRPr="00EA5B27" w:rsidRDefault="007316B0" w:rsidP="007316B0">
            <w:pPr>
              <w:suppressAutoHyphens/>
              <w:spacing w:after="0" w:line="100" w:lineRule="atLeast"/>
              <w:ind w:left="307" w:right="353"/>
              <w:jc w:val="center"/>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b/>
                <w:color w:val="000000"/>
                <w:kern w:val="1"/>
                <w:sz w:val="24"/>
                <w:szCs w:val="24"/>
                <w:lang w:eastAsia="ar-SA"/>
              </w:rPr>
              <w:t>Время проведения</w:t>
            </w:r>
            <w:r w:rsidRPr="00EA5B27">
              <w:rPr>
                <w:rFonts w:ascii="Times New Roman" w:eastAsia="Times New Roman" w:hAnsi="Times New Roman" w:cs="Times New Roman"/>
                <w:color w:val="000000"/>
                <w:kern w:val="1"/>
                <w:sz w:val="24"/>
                <w:szCs w:val="24"/>
                <w:lang w:eastAsia="ar-SA"/>
              </w:rPr>
              <w:t xml:space="preserve"> </w:t>
            </w:r>
            <w:r w:rsidRPr="00EA5B27">
              <w:rPr>
                <w:rFonts w:ascii="Times New Roman" w:eastAsia="Times New Roman" w:hAnsi="Times New Roman" w:cs="Times New Roman"/>
                <w:b/>
                <w:color w:val="000000"/>
                <w:kern w:val="1"/>
                <w:sz w:val="24"/>
                <w:szCs w:val="24"/>
                <w:lang w:eastAsia="ar-SA"/>
              </w:rPr>
              <w:t>в режиме дня</w:t>
            </w:r>
            <w:r w:rsidRPr="00EA5B27">
              <w:rPr>
                <w:rFonts w:ascii="Times New Roman" w:eastAsia="Times New Roman" w:hAnsi="Times New Roman" w:cs="Times New Roman"/>
                <w:color w:val="000000"/>
                <w:kern w:val="1"/>
                <w:sz w:val="24"/>
                <w:szCs w:val="24"/>
                <w:lang w:eastAsia="ar-SA"/>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7316B0" w:rsidRPr="00EA5B27" w:rsidRDefault="007316B0" w:rsidP="007316B0">
            <w:pPr>
              <w:suppressAutoHyphens/>
              <w:spacing w:after="0" w:line="100" w:lineRule="atLeast"/>
              <w:ind w:left="53" w:right="101"/>
              <w:jc w:val="center"/>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b/>
                <w:color w:val="000000"/>
                <w:kern w:val="1"/>
                <w:sz w:val="24"/>
                <w:szCs w:val="24"/>
                <w:lang w:eastAsia="ar-SA"/>
              </w:rPr>
              <w:t>Методики и особенности</w:t>
            </w:r>
            <w:r w:rsidRPr="00EA5B27">
              <w:rPr>
                <w:rFonts w:ascii="Times New Roman" w:eastAsia="Times New Roman" w:hAnsi="Times New Roman" w:cs="Times New Roman"/>
                <w:color w:val="000000"/>
                <w:kern w:val="1"/>
                <w:sz w:val="24"/>
                <w:szCs w:val="24"/>
                <w:lang w:eastAsia="ar-SA"/>
              </w:rPr>
              <w:t xml:space="preserve"> </w:t>
            </w:r>
            <w:r w:rsidRPr="00EA5B27">
              <w:rPr>
                <w:rFonts w:ascii="Times New Roman" w:eastAsia="Times New Roman" w:hAnsi="Times New Roman" w:cs="Times New Roman"/>
                <w:b/>
                <w:color w:val="000000"/>
                <w:kern w:val="1"/>
                <w:sz w:val="24"/>
                <w:szCs w:val="24"/>
                <w:lang w:eastAsia="ar-SA"/>
              </w:rPr>
              <w:t>проведения</w:t>
            </w:r>
            <w:r w:rsidRPr="00EA5B27">
              <w:rPr>
                <w:rFonts w:ascii="Times New Roman" w:eastAsia="Times New Roman" w:hAnsi="Times New Roman" w:cs="Times New Roman"/>
                <w:color w:val="000000"/>
                <w:kern w:val="1"/>
                <w:sz w:val="24"/>
                <w:szCs w:val="24"/>
                <w:lang w:eastAsia="ar-SA"/>
              </w:rPr>
              <w:t xml:space="preserve"> </w:t>
            </w:r>
          </w:p>
        </w:tc>
      </w:tr>
      <w:tr w:rsidR="007316B0" w:rsidRPr="00EA5B27" w:rsidTr="00E141D4">
        <w:trPr>
          <w:trHeight w:val="1116"/>
        </w:trPr>
        <w:tc>
          <w:tcPr>
            <w:tcW w:w="2238" w:type="dxa"/>
            <w:tcBorders>
              <w:top w:val="single" w:sz="4" w:space="0" w:color="000000"/>
              <w:left w:val="single" w:sz="4" w:space="0" w:color="000000"/>
              <w:bottom w:val="single" w:sz="4" w:space="0" w:color="000000"/>
            </w:tcBorders>
            <w:shd w:val="clear" w:color="auto" w:fill="auto"/>
          </w:tcPr>
          <w:p w:rsidR="007316B0" w:rsidRPr="00EA5B27" w:rsidRDefault="007316B0" w:rsidP="007316B0">
            <w:pPr>
              <w:suppressAutoHyphens/>
              <w:spacing w:after="0" w:line="100" w:lineRule="atLeast"/>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Динамические </w:t>
            </w:r>
          </w:p>
          <w:p w:rsidR="007316B0" w:rsidRPr="00EA5B27" w:rsidRDefault="007316B0" w:rsidP="007316B0">
            <w:pPr>
              <w:suppressAutoHyphens/>
              <w:spacing w:after="0" w:line="100" w:lineRule="atLeast"/>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паузы </w:t>
            </w:r>
            <w:r w:rsidRPr="00EA5B27">
              <w:rPr>
                <w:rFonts w:ascii="Times New Roman" w:eastAsia="Times New Roman" w:hAnsi="Times New Roman" w:cs="Times New Roman"/>
                <w:color w:val="000000"/>
                <w:kern w:val="1"/>
                <w:sz w:val="24"/>
                <w:szCs w:val="24"/>
                <w:lang w:eastAsia="ar-SA"/>
              </w:rPr>
              <w:tab/>
              <w:t xml:space="preserve">или физкультминутки </w:t>
            </w:r>
          </w:p>
        </w:tc>
        <w:tc>
          <w:tcPr>
            <w:tcW w:w="2554" w:type="dxa"/>
            <w:tcBorders>
              <w:top w:val="single" w:sz="4" w:space="0" w:color="000000"/>
              <w:left w:val="single" w:sz="4" w:space="0" w:color="000000"/>
              <w:bottom w:val="single" w:sz="4" w:space="0" w:color="000000"/>
            </w:tcBorders>
            <w:shd w:val="clear" w:color="auto" w:fill="auto"/>
          </w:tcPr>
          <w:p w:rsidR="007316B0" w:rsidRPr="00EA5B27" w:rsidRDefault="007316B0" w:rsidP="00E141D4">
            <w:pPr>
              <w:tabs>
                <w:tab w:val="left" w:pos="2752"/>
              </w:tabs>
              <w:suppressAutoHyphens/>
              <w:spacing w:after="0" w:line="100" w:lineRule="atLeast"/>
              <w:ind w:left="2"/>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Во время занятий 2-5 минут, по мере утомляемости детей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7316B0" w:rsidRPr="00EA5B27" w:rsidRDefault="007316B0" w:rsidP="007316B0">
            <w:pPr>
              <w:suppressAutoHyphens/>
              <w:spacing w:after="0" w:line="100" w:lineRule="atLeast"/>
              <w:ind w:left="2" w:right="22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Рекомендуется для детей всех возрастных групп в качестве профилактики утомления. </w:t>
            </w:r>
          </w:p>
          <w:p w:rsidR="007316B0" w:rsidRPr="00EA5B27" w:rsidRDefault="007316B0" w:rsidP="007316B0">
            <w:pPr>
              <w:suppressAutoHyphens/>
              <w:spacing w:after="0" w:line="100" w:lineRule="atLeast"/>
              <w:ind w:left="2" w:right="220"/>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Могут  включать  в  себя  элементы гимнастики  для  глаз,  дыхательной гимнастики, пальчиковых игр и других в зависимости от вида занятия. </w:t>
            </w:r>
          </w:p>
        </w:tc>
      </w:tr>
      <w:tr w:rsidR="007316B0" w:rsidRPr="00EA5B27" w:rsidTr="00E141D4">
        <w:trPr>
          <w:trHeight w:val="1120"/>
        </w:trPr>
        <w:tc>
          <w:tcPr>
            <w:tcW w:w="2238" w:type="dxa"/>
            <w:tcBorders>
              <w:top w:val="single" w:sz="4" w:space="0" w:color="000000"/>
              <w:left w:val="single" w:sz="4" w:space="0" w:color="000000"/>
              <w:bottom w:val="single" w:sz="4" w:space="0" w:color="000000"/>
            </w:tcBorders>
            <w:shd w:val="clear" w:color="auto" w:fill="auto"/>
          </w:tcPr>
          <w:p w:rsidR="007316B0" w:rsidRPr="00EA5B27" w:rsidRDefault="007316B0" w:rsidP="007316B0">
            <w:pPr>
              <w:tabs>
                <w:tab w:val="center" w:pos="1910"/>
                <w:tab w:val="center" w:pos="4677"/>
                <w:tab w:val="right" w:pos="9355"/>
              </w:tabs>
              <w:suppressAutoHyphens/>
              <w:spacing w:after="0" w:line="100" w:lineRule="atLeast"/>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Подвижные </w:t>
            </w:r>
            <w:r w:rsidRPr="00EA5B27">
              <w:rPr>
                <w:rFonts w:ascii="Times New Roman" w:eastAsia="Times New Roman" w:hAnsi="Times New Roman" w:cs="Times New Roman"/>
                <w:color w:val="000000"/>
                <w:kern w:val="1"/>
                <w:sz w:val="24"/>
                <w:szCs w:val="24"/>
                <w:lang w:eastAsia="ar-SA"/>
              </w:rPr>
              <w:tab/>
              <w:t xml:space="preserve">и </w:t>
            </w:r>
          </w:p>
          <w:p w:rsidR="007316B0" w:rsidRPr="00EA5B27" w:rsidRDefault="007316B0" w:rsidP="007316B0">
            <w:pPr>
              <w:suppressAutoHyphens/>
              <w:spacing w:after="0" w:line="100" w:lineRule="atLeast"/>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спортивные игры </w:t>
            </w:r>
          </w:p>
        </w:tc>
        <w:tc>
          <w:tcPr>
            <w:tcW w:w="2554" w:type="dxa"/>
            <w:tcBorders>
              <w:top w:val="single" w:sz="4" w:space="0" w:color="000000"/>
              <w:left w:val="single" w:sz="4" w:space="0" w:color="000000"/>
              <w:bottom w:val="single" w:sz="4" w:space="0" w:color="000000"/>
            </w:tcBorders>
            <w:shd w:val="clear" w:color="auto" w:fill="auto"/>
          </w:tcPr>
          <w:p w:rsidR="007316B0" w:rsidRPr="00EA5B27" w:rsidRDefault="007316B0" w:rsidP="00E141D4">
            <w:pPr>
              <w:suppressAutoHyphens/>
              <w:spacing w:after="0" w:line="100" w:lineRule="atLeast"/>
              <w:ind w:left="2"/>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Часть физкультурного занятия, на прогулке, в группе –   игры   с   разной   степенью </w:t>
            </w:r>
            <w:r w:rsidR="00E141D4">
              <w:rPr>
                <w:rFonts w:ascii="Times New Roman" w:eastAsia="Times New Roman" w:hAnsi="Times New Roman" w:cs="Times New Roman"/>
                <w:color w:val="000000"/>
                <w:kern w:val="1"/>
                <w:sz w:val="24"/>
                <w:szCs w:val="24"/>
                <w:lang w:eastAsia="ar-SA"/>
              </w:rPr>
              <w:t>подвижности</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7316B0" w:rsidRPr="00EA5B27" w:rsidRDefault="007316B0" w:rsidP="007316B0">
            <w:pPr>
              <w:suppressAutoHyphens/>
              <w:spacing w:after="0" w:line="100" w:lineRule="atLeast"/>
              <w:ind w:left="2" w:right="106"/>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Игры подбираются в соответствии с возрастом и состоянием здоровья ребенка, местом и временем проведения. </w:t>
            </w:r>
          </w:p>
        </w:tc>
      </w:tr>
      <w:tr w:rsidR="007316B0" w:rsidRPr="00EA5B27" w:rsidTr="00E141D4">
        <w:tblPrEx>
          <w:tblCellMar>
            <w:top w:w="23" w:type="dxa"/>
          </w:tblCellMar>
        </w:tblPrEx>
        <w:trPr>
          <w:trHeight w:val="788"/>
        </w:trPr>
        <w:tc>
          <w:tcPr>
            <w:tcW w:w="2238" w:type="dxa"/>
            <w:tcBorders>
              <w:top w:val="single" w:sz="4" w:space="0" w:color="000000"/>
              <w:left w:val="single" w:sz="4" w:space="0" w:color="000000"/>
              <w:bottom w:val="single" w:sz="4" w:space="0" w:color="000000"/>
            </w:tcBorders>
            <w:shd w:val="clear" w:color="auto" w:fill="auto"/>
          </w:tcPr>
          <w:p w:rsidR="007316B0" w:rsidRPr="00EA5B27" w:rsidRDefault="007316B0" w:rsidP="007316B0">
            <w:pPr>
              <w:suppressAutoHyphens/>
              <w:snapToGrid w:val="0"/>
              <w:spacing w:after="0" w:line="100" w:lineRule="atLeast"/>
              <w:rPr>
                <w:rFonts w:ascii="Times New Roman" w:eastAsia="Times New Roman" w:hAnsi="Times New Roman" w:cs="Times New Roman"/>
                <w:color w:val="000000"/>
                <w:kern w:val="1"/>
                <w:sz w:val="24"/>
                <w:szCs w:val="24"/>
                <w:lang w:eastAsia="ar-SA"/>
              </w:rPr>
            </w:pPr>
          </w:p>
        </w:tc>
        <w:tc>
          <w:tcPr>
            <w:tcW w:w="2554" w:type="dxa"/>
            <w:tcBorders>
              <w:top w:val="single" w:sz="4" w:space="0" w:color="000000"/>
              <w:left w:val="single" w:sz="4" w:space="0" w:color="000000"/>
              <w:bottom w:val="single" w:sz="4" w:space="0" w:color="000000"/>
            </w:tcBorders>
            <w:shd w:val="clear" w:color="auto" w:fill="auto"/>
          </w:tcPr>
          <w:p w:rsidR="007316B0" w:rsidRPr="00EA5B27" w:rsidRDefault="007316B0" w:rsidP="00E141D4">
            <w:pPr>
              <w:tabs>
                <w:tab w:val="center" w:pos="570"/>
                <w:tab w:val="center" w:pos="1860"/>
                <w:tab w:val="center" w:pos="4677"/>
                <w:tab w:val="right" w:pos="9355"/>
              </w:tabs>
              <w:suppressAutoHyphens/>
              <w:spacing w:after="0" w:line="100" w:lineRule="atLeast"/>
              <w:rPr>
                <w:rFonts w:ascii="Times New Roman" w:eastAsia="Times New Roman" w:hAnsi="Times New Roman" w:cs="Times New Roman"/>
                <w:color w:val="000000"/>
                <w:kern w:val="1"/>
                <w:sz w:val="24"/>
                <w:szCs w:val="24"/>
                <w:lang w:eastAsia="ar-SA"/>
              </w:rPr>
            </w:pPr>
            <w:r w:rsidRPr="00EA5B27">
              <w:rPr>
                <w:rFonts w:ascii="Times New Roman" w:eastAsia="Calibri" w:hAnsi="Times New Roman" w:cs="Times New Roman"/>
                <w:color w:val="000000"/>
                <w:kern w:val="1"/>
                <w:sz w:val="24"/>
                <w:szCs w:val="24"/>
                <w:lang w:eastAsia="ar-SA"/>
              </w:rPr>
              <w:tab/>
            </w:r>
            <w:r w:rsidRPr="00EA5B27">
              <w:rPr>
                <w:rFonts w:ascii="Times New Roman" w:eastAsia="Times New Roman" w:hAnsi="Times New Roman" w:cs="Times New Roman"/>
                <w:color w:val="000000"/>
                <w:kern w:val="1"/>
                <w:sz w:val="24"/>
                <w:szCs w:val="24"/>
                <w:lang w:eastAsia="ar-SA"/>
              </w:rPr>
              <w:t xml:space="preserve">Ежедневно </w:t>
            </w:r>
            <w:r w:rsidRPr="00EA5B27">
              <w:rPr>
                <w:rFonts w:ascii="Times New Roman" w:eastAsia="Times New Roman" w:hAnsi="Times New Roman" w:cs="Times New Roman"/>
                <w:color w:val="000000"/>
                <w:kern w:val="1"/>
                <w:sz w:val="24"/>
                <w:szCs w:val="24"/>
                <w:lang w:eastAsia="ar-SA"/>
              </w:rPr>
              <w:tab/>
              <w:t xml:space="preserve"> </w:t>
            </w:r>
          </w:p>
          <w:p w:rsidR="007316B0" w:rsidRPr="00EA5B27" w:rsidRDefault="007316B0" w:rsidP="00E141D4">
            <w:pPr>
              <w:suppressAutoHyphens/>
              <w:spacing w:after="0" w:line="100" w:lineRule="atLeast"/>
              <w:ind w:left="2"/>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7316B0" w:rsidRPr="00EA5B27" w:rsidRDefault="007316B0" w:rsidP="007316B0">
            <w:pPr>
              <w:suppressAutoHyphens/>
              <w:spacing w:after="0" w:line="100" w:lineRule="atLeast"/>
              <w:ind w:left="2"/>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Используются элементы спортивных игр. </w:t>
            </w:r>
          </w:p>
        </w:tc>
      </w:tr>
      <w:tr w:rsidR="007316B0" w:rsidRPr="00EA5B27" w:rsidTr="00E141D4">
        <w:tblPrEx>
          <w:tblCellMar>
            <w:top w:w="23" w:type="dxa"/>
          </w:tblCellMar>
        </w:tblPrEx>
        <w:trPr>
          <w:trHeight w:val="1211"/>
        </w:trPr>
        <w:tc>
          <w:tcPr>
            <w:tcW w:w="2238" w:type="dxa"/>
            <w:tcBorders>
              <w:top w:val="single" w:sz="4" w:space="0" w:color="000000"/>
              <w:left w:val="single" w:sz="4" w:space="0" w:color="000000"/>
              <w:bottom w:val="single" w:sz="4" w:space="0" w:color="000000"/>
            </w:tcBorders>
            <w:shd w:val="clear" w:color="auto" w:fill="auto"/>
          </w:tcPr>
          <w:p w:rsidR="007316B0" w:rsidRPr="00EA5B27" w:rsidRDefault="007316B0" w:rsidP="007316B0">
            <w:pPr>
              <w:suppressAutoHyphens/>
              <w:spacing w:after="0" w:line="100" w:lineRule="atLeast"/>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Релаксация </w:t>
            </w:r>
          </w:p>
        </w:tc>
        <w:tc>
          <w:tcPr>
            <w:tcW w:w="2554" w:type="dxa"/>
            <w:tcBorders>
              <w:top w:val="single" w:sz="4" w:space="0" w:color="000000"/>
              <w:left w:val="single" w:sz="4" w:space="0" w:color="000000"/>
              <w:bottom w:val="single" w:sz="4" w:space="0" w:color="000000"/>
            </w:tcBorders>
            <w:shd w:val="clear" w:color="auto" w:fill="auto"/>
          </w:tcPr>
          <w:p w:rsidR="007316B0" w:rsidRPr="00EA5B27" w:rsidRDefault="007316B0" w:rsidP="00E141D4">
            <w:pPr>
              <w:suppressAutoHyphens/>
              <w:spacing w:after="0" w:line="100" w:lineRule="atLeast"/>
              <w:ind w:left="2"/>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В любом помещении, зависимости от состояния детей и целей. </w:t>
            </w:r>
          </w:p>
          <w:p w:rsidR="007316B0" w:rsidRPr="00EA5B27" w:rsidRDefault="007316B0" w:rsidP="00E141D4">
            <w:pPr>
              <w:suppressAutoHyphens/>
              <w:spacing w:after="0" w:line="100" w:lineRule="atLeast"/>
              <w:ind w:left="2"/>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7316B0" w:rsidRPr="00EA5B27" w:rsidRDefault="007316B0" w:rsidP="007316B0">
            <w:pPr>
              <w:suppressAutoHyphens/>
              <w:spacing w:after="0" w:line="100" w:lineRule="atLeast"/>
              <w:ind w:left="2" w:right="222"/>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Использование спокойной классической музыки, запись звуков природы, стихотворные тексты. </w:t>
            </w:r>
          </w:p>
        </w:tc>
      </w:tr>
      <w:tr w:rsidR="007316B0" w:rsidRPr="00EA5B27" w:rsidTr="00E141D4">
        <w:tblPrEx>
          <w:tblCellMar>
            <w:top w:w="23" w:type="dxa"/>
          </w:tblCellMar>
        </w:tblPrEx>
        <w:trPr>
          <w:trHeight w:val="1808"/>
        </w:trPr>
        <w:tc>
          <w:tcPr>
            <w:tcW w:w="2238" w:type="dxa"/>
            <w:tcBorders>
              <w:top w:val="single" w:sz="4" w:space="0" w:color="000000"/>
              <w:left w:val="single" w:sz="4" w:space="0" w:color="000000"/>
              <w:bottom w:val="single" w:sz="4" w:space="0" w:color="000000"/>
            </w:tcBorders>
            <w:shd w:val="clear" w:color="auto" w:fill="auto"/>
          </w:tcPr>
          <w:p w:rsidR="007316B0" w:rsidRPr="00EA5B27" w:rsidRDefault="007316B0" w:rsidP="007316B0">
            <w:pPr>
              <w:suppressAutoHyphens/>
              <w:spacing w:after="0" w:line="100" w:lineRule="atLeast"/>
              <w:ind w:right="138"/>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lastRenderedPageBreak/>
              <w:t xml:space="preserve">Пальчиковая гимнастика </w:t>
            </w:r>
          </w:p>
        </w:tc>
        <w:tc>
          <w:tcPr>
            <w:tcW w:w="2554" w:type="dxa"/>
            <w:tcBorders>
              <w:top w:val="single" w:sz="4" w:space="0" w:color="000000"/>
              <w:left w:val="single" w:sz="4" w:space="0" w:color="000000"/>
              <w:bottom w:val="single" w:sz="4" w:space="0" w:color="000000"/>
            </w:tcBorders>
            <w:shd w:val="clear" w:color="auto" w:fill="auto"/>
          </w:tcPr>
          <w:p w:rsidR="007316B0" w:rsidRPr="00EA5B27" w:rsidRDefault="007316B0" w:rsidP="00E141D4">
            <w:pPr>
              <w:suppressAutoHyphens/>
              <w:spacing w:after="0" w:line="100" w:lineRule="atLeast"/>
              <w:ind w:left="2"/>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индивидуально, подгруппами.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7316B0" w:rsidRPr="00EA5B27" w:rsidRDefault="007316B0" w:rsidP="007316B0">
            <w:pPr>
              <w:suppressAutoHyphens/>
              <w:spacing w:after="0" w:line="100" w:lineRule="atLeast"/>
              <w:ind w:left="2"/>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Рекомендуется</w:t>
            </w:r>
            <w:r w:rsidR="00C707DC" w:rsidRPr="00EA5B27">
              <w:rPr>
                <w:rFonts w:ascii="Times New Roman" w:eastAsia="Times New Roman" w:hAnsi="Times New Roman" w:cs="Times New Roman"/>
                <w:color w:val="000000"/>
                <w:kern w:val="1"/>
                <w:sz w:val="24"/>
                <w:szCs w:val="24"/>
                <w:lang w:eastAsia="ar-SA"/>
              </w:rPr>
              <w:t xml:space="preserve">  для детей</w:t>
            </w:r>
            <w:r w:rsidRPr="00EA5B27">
              <w:rPr>
                <w:rFonts w:ascii="Times New Roman" w:eastAsia="Times New Roman" w:hAnsi="Times New Roman" w:cs="Times New Roman"/>
                <w:color w:val="000000"/>
                <w:kern w:val="1"/>
                <w:sz w:val="24"/>
                <w:szCs w:val="24"/>
                <w:lang w:eastAsia="ar-SA"/>
              </w:rPr>
              <w:t xml:space="preserve">    всех  возрастных </w:t>
            </w:r>
          </w:p>
          <w:p w:rsidR="007316B0" w:rsidRPr="00EA5B27" w:rsidRDefault="007316B0" w:rsidP="007316B0">
            <w:pPr>
              <w:suppressAutoHyphens/>
              <w:spacing w:after="0" w:line="100" w:lineRule="atLeast"/>
              <w:ind w:left="2"/>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групп, особенно для детей с речевыми патологиями. </w:t>
            </w:r>
          </w:p>
          <w:p w:rsidR="007316B0" w:rsidRPr="00EA5B27" w:rsidRDefault="007316B0" w:rsidP="007316B0">
            <w:pPr>
              <w:suppressAutoHyphens/>
              <w:spacing w:after="0" w:line="100" w:lineRule="atLeast"/>
              <w:ind w:left="2" w:right="107"/>
              <w:jc w:val="both"/>
              <w:rPr>
                <w:rFonts w:ascii="Times New Roman" w:eastAsia="Calibri"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Проводится в любой удобный отрезок времени: до завтрака, обеда, во время физкульт</w:t>
            </w:r>
            <w:r w:rsidR="00C707DC" w:rsidRPr="00EA5B27">
              <w:rPr>
                <w:rFonts w:ascii="Times New Roman" w:eastAsia="Times New Roman" w:hAnsi="Times New Roman" w:cs="Times New Roman"/>
                <w:color w:val="000000"/>
                <w:kern w:val="1"/>
                <w:sz w:val="24"/>
                <w:szCs w:val="24"/>
                <w:lang w:eastAsia="ar-SA"/>
              </w:rPr>
              <w:t xml:space="preserve">урных </w:t>
            </w:r>
            <w:r w:rsidRPr="00EA5B27">
              <w:rPr>
                <w:rFonts w:ascii="Times New Roman" w:eastAsia="Times New Roman" w:hAnsi="Times New Roman" w:cs="Times New Roman"/>
                <w:color w:val="000000"/>
                <w:kern w:val="1"/>
                <w:sz w:val="24"/>
                <w:szCs w:val="24"/>
                <w:lang w:eastAsia="ar-SA"/>
              </w:rPr>
              <w:t xml:space="preserve">пауз, на улице. </w:t>
            </w:r>
          </w:p>
        </w:tc>
      </w:tr>
      <w:tr w:rsidR="007316B0" w:rsidRPr="00EA5B27" w:rsidTr="00E141D4">
        <w:tblPrEx>
          <w:tblCellMar>
            <w:top w:w="23" w:type="dxa"/>
          </w:tblCellMar>
        </w:tblPrEx>
        <w:trPr>
          <w:trHeight w:val="1370"/>
        </w:trPr>
        <w:tc>
          <w:tcPr>
            <w:tcW w:w="2238" w:type="dxa"/>
            <w:tcBorders>
              <w:top w:val="single" w:sz="4" w:space="0" w:color="000000"/>
              <w:left w:val="single" w:sz="4" w:space="0" w:color="000000"/>
              <w:bottom w:val="single" w:sz="4" w:space="0" w:color="000000"/>
            </w:tcBorders>
            <w:shd w:val="clear" w:color="auto" w:fill="auto"/>
          </w:tcPr>
          <w:p w:rsidR="007316B0" w:rsidRPr="00EA5B27" w:rsidRDefault="007316B0" w:rsidP="007316B0">
            <w:pPr>
              <w:tabs>
                <w:tab w:val="center" w:pos="609"/>
                <w:tab w:val="center" w:pos="1801"/>
                <w:tab w:val="center" w:pos="4677"/>
                <w:tab w:val="right" w:pos="9355"/>
              </w:tabs>
              <w:suppressAutoHyphens/>
              <w:spacing w:after="0" w:line="100" w:lineRule="atLeast"/>
              <w:rPr>
                <w:rFonts w:ascii="Times New Roman" w:eastAsia="Times New Roman" w:hAnsi="Times New Roman" w:cs="Times New Roman"/>
                <w:color w:val="000000"/>
                <w:kern w:val="1"/>
                <w:sz w:val="24"/>
                <w:szCs w:val="24"/>
                <w:lang w:eastAsia="ar-SA"/>
              </w:rPr>
            </w:pPr>
            <w:r w:rsidRPr="00EA5B27">
              <w:rPr>
                <w:rFonts w:ascii="Times New Roman" w:eastAsia="Calibri" w:hAnsi="Times New Roman" w:cs="Times New Roman"/>
                <w:color w:val="000000"/>
                <w:kern w:val="1"/>
                <w:sz w:val="24"/>
                <w:szCs w:val="24"/>
                <w:lang w:eastAsia="ar-SA"/>
              </w:rPr>
              <w:tab/>
            </w:r>
            <w:r w:rsidRPr="00EA5B27">
              <w:rPr>
                <w:rFonts w:ascii="Times New Roman" w:eastAsia="Times New Roman" w:hAnsi="Times New Roman" w:cs="Times New Roman"/>
                <w:color w:val="000000"/>
                <w:kern w:val="1"/>
                <w:sz w:val="24"/>
                <w:szCs w:val="24"/>
                <w:lang w:eastAsia="ar-SA"/>
              </w:rPr>
              <w:t xml:space="preserve">Гимнастика </w:t>
            </w:r>
            <w:r w:rsidRPr="00EA5B27">
              <w:rPr>
                <w:rFonts w:ascii="Times New Roman" w:eastAsia="Times New Roman" w:hAnsi="Times New Roman" w:cs="Times New Roman"/>
                <w:color w:val="000000"/>
                <w:kern w:val="1"/>
                <w:sz w:val="24"/>
                <w:szCs w:val="24"/>
                <w:lang w:eastAsia="ar-SA"/>
              </w:rPr>
              <w:tab/>
            </w:r>
            <w:proofErr w:type="gramStart"/>
            <w:r w:rsidRPr="00EA5B27">
              <w:rPr>
                <w:rFonts w:ascii="Times New Roman" w:eastAsia="Times New Roman" w:hAnsi="Times New Roman" w:cs="Times New Roman"/>
                <w:color w:val="000000"/>
                <w:kern w:val="1"/>
                <w:sz w:val="24"/>
                <w:szCs w:val="24"/>
                <w:lang w:eastAsia="ar-SA"/>
              </w:rPr>
              <w:t>для</w:t>
            </w:r>
            <w:proofErr w:type="gramEnd"/>
            <w:r w:rsidRPr="00EA5B27">
              <w:rPr>
                <w:rFonts w:ascii="Times New Roman" w:eastAsia="Times New Roman" w:hAnsi="Times New Roman" w:cs="Times New Roman"/>
                <w:color w:val="000000"/>
                <w:kern w:val="1"/>
                <w:sz w:val="24"/>
                <w:szCs w:val="24"/>
                <w:lang w:eastAsia="ar-SA"/>
              </w:rPr>
              <w:t xml:space="preserve"> </w:t>
            </w:r>
          </w:p>
          <w:p w:rsidR="007316B0" w:rsidRPr="00EA5B27" w:rsidRDefault="007316B0" w:rsidP="007316B0">
            <w:pPr>
              <w:suppressAutoHyphens/>
              <w:spacing w:after="0" w:line="100" w:lineRule="atLeast"/>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глаз </w:t>
            </w:r>
          </w:p>
        </w:tc>
        <w:tc>
          <w:tcPr>
            <w:tcW w:w="2554" w:type="dxa"/>
            <w:tcBorders>
              <w:top w:val="single" w:sz="4" w:space="0" w:color="000000"/>
              <w:left w:val="single" w:sz="4" w:space="0" w:color="000000"/>
              <w:bottom w:val="single" w:sz="4" w:space="0" w:color="000000"/>
            </w:tcBorders>
            <w:shd w:val="clear" w:color="auto" w:fill="auto"/>
          </w:tcPr>
          <w:p w:rsidR="007316B0" w:rsidRPr="00EA5B27" w:rsidRDefault="007316B0" w:rsidP="00E141D4">
            <w:pPr>
              <w:suppressAutoHyphens/>
              <w:spacing w:after="0" w:line="100" w:lineRule="atLeast"/>
              <w:ind w:left="2"/>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2-3  раза  в  неделю,  в  любое свободное время, в зависимости от  интенсивности зрительной нагрузки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7316B0" w:rsidRPr="00EA5B27" w:rsidRDefault="007316B0" w:rsidP="007316B0">
            <w:pPr>
              <w:suppressAutoHyphens/>
              <w:spacing w:after="0" w:line="100" w:lineRule="atLeast"/>
              <w:ind w:left="2"/>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Рекомендуется               использовать </w:t>
            </w:r>
          </w:p>
          <w:p w:rsidR="007316B0" w:rsidRPr="00EA5B27" w:rsidRDefault="007316B0" w:rsidP="007316B0">
            <w:pPr>
              <w:suppressAutoHyphens/>
              <w:spacing w:after="0" w:line="100" w:lineRule="atLeast"/>
              <w:ind w:left="2" w:right="106"/>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рекомендации и наглядный материал для снятия зрительной нагрузки, показ педагога. </w:t>
            </w:r>
          </w:p>
        </w:tc>
      </w:tr>
      <w:tr w:rsidR="007316B0" w:rsidRPr="00EA5B27" w:rsidTr="00E141D4">
        <w:tblPrEx>
          <w:tblCellMar>
            <w:top w:w="23" w:type="dxa"/>
          </w:tblCellMar>
        </w:tblPrEx>
        <w:trPr>
          <w:trHeight w:val="1930"/>
        </w:trPr>
        <w:tc>
          <w:tcPr>
            <w:tcW w:w="2238" w:type="dxa"/>
            <w:tcBorders>
              <w:top w:val="single" w:sz="4" w:space="0" w:color="000000"/>
              <w:left w:val="single" w:sz="4" w:space="0" w:color="000000"/>
              <w:bottom w:val="single" w:sz="4" w:space="0" w:color="000000"/>
            </w:tcBorders>
            <w:shd w:val="clear" w:color="auto" w:fill="auto"/>
          </w:tcPr>
          <w:p w:rsidR="007316B0" w:rsidRPr="00EA5B27" w:rsidRDefault="007316B0" w:rsidP="007316B0">
            <w:pPr>
              <w:suppressAutoHyphens/>
              <w:spacing w:after="0" w:line="100" w:lineRule="atLeast"/>
              <w:ind w:right="124"/>
              <w:rPr>
                <w:rFonts w:ascii="Times New Roman" w:eastAsia="Calibri"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Дыхательная гимнастика </w:t>
            </w:r>
          </w:p>
        </w:tc>
        <w:tc>
          <w:tcPr>
            <w:tcW w:w="2554" w:type="dxa"/>
            <w:tcBorders>
              <w:top w:val="single" w:sz="4" w:space="0" w:color="000000"/>
              <w:left w:val="single" w:sz="4" w:space="0" w:color="000000"/>
              <w:bottom w:val="single" w:sz="4" w:space="0" w:color="000000"/>
            </w:tcBorders>
            <w:shd w:val="clear" w:color="auto" w:fill="auto"/>
          </w:tcPr>
          <w:p w:rsidR="007316B0" w:rsidRPr="00EA5B27" w:rsidRDefault="007316B0" w:rsidP="00E141D4">
            <w:pPr>
              <w:tabs>
                <w:tab w:val="center" w:pos="82"/>
                <w:tab w:val="center" w:pos="1374"/>
                <w:tab w:val="center" w:pos="4677"/>
                <w:tab w:val="right" w:pos="9355"/>
              </w:tabs>
              <w:suppressAutoHyphens/>
              <w:spacing w:after="0" w:line="100" w:lineRule="atLeast"/>
              <w:rPr>
                <w:rFonts w:ascii="Times New Roman" w:eastAsia="Times New Roman" w:hAnsi="Times New Roman" w:cs="Times New Roman"/>
                <w:color w:val="000000"/>
                <w:kern w:val="1"/>
                <w:sz w:val="24"/>
                <w:szCs w:val="24"/>
                <w:lang w:eastAsia="ar-SA"/>
              </w:rPr>
            </w:pPr>
            <w:r w:rsidRPr="00EA5B27">
              <w:rPr>
                <w:rFonts w:ascii="Times New Roman" w:eastAsia="Calibri" w:hAnsi="Times New Roman" w:cs="Times New Roman"/>
                <w:color w:val="000000"/>
                <w:kern w:val="1"/>
                <w:sz w:val="24"/>
                <w:szCs w:val="24"/>
                <w:lang w:eastAsia="ar-SA"/>
              </w:rPr>
              <w:tab/>
            </w:r>
            <w:r w:rsidRPr="00EA5B27">
              <w:rPr>
                <w:rFonts w:ascii="Times New Roman" w:eastAsia="Times New Roman" w:hAnsi="Times New Roman" w:cs="Times New Roman"/>
                <w:color w:val="000000"/>
                <w:kern w:val="1"/>
                <w:sz w:val="24"/>
                <w:szCs w:val="24"/>
                <w:lang w:eastAsia="ar-SA"/>
              </w:rPr>
              <w:t xml:space="preserve">В </w:t>
            </w:r>
            <w:r w:rsidRPr="00EA5B27">
              <w:rPr>
                <w:rFonts w:ascii="Times New Roman" w:eastAsia="Times New Roman" w:hAnsi="Times New Roman" w:cs="Times New Roman"/>
                <w:color w:val="000000"/>
                <w:kern w:val="1"/>
                <w:sz w:val="24"/>
                <w:szCs w:val="24"/>
                <w:lang w:eastAsia="ar-SA"/>
              </w:rPr>
              <w:tab/>
              <w:t xml:space="preserve">различных </w:t>
            </w:r>
          </w:p>
          <w:p w:rsidR="007316B0" w:rsidRPr="00EA5B27" w:rsidRDefault="007316B0" w:rsidP="00E141D4">
            <w:pPr>
              <w:suppressAutoHyphens/>
              <w:spacing w:after="0" w:line="100" w:lineRule="atLeast"/>
              <w:ind w:left="2"/>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формах физкультурн</w:t>
            </w:r>
            <w:proofErr w:type="gramStart"/>
            <w:r w:rsidRPr="00EA5B27">
              <w:rPr>
                <w:rFonts w:ascii="Times New Roman" w:eastAsia="Times New Roman" w:hAnsi="Times New Roman" w:cs="Times New Roman"/>
                <w:color w:val="000000"/>
                <w:kern w:val="1"/>
                <w:sz w:val="24"/>
                <w:szCs w:val="24"/>
                <w:lang w:eastAsia="ar-SA"/>
              </w:rPr>
              <w:t>о-</w:t>
            </w:r>
            <w:proofErr w:type="gramEnd"/>
            <w:r w:rsidRPr="00EA5B27">
              <w:rPr>
                <w:rFonts w:ascii="Times New Roman" w:eastAsia="Times New Roman" w:hAnsi="Times New Roman" w:cs="Times New Roman"/>
                <w:color w:val="000000"/>
                <w:kern w:val="1"/>
                <w:sz w:val="24"/>
                <w:szCs w:val="24"/>
                <w:lang w:eastAsia="ar-SA"/>
              </w:rPr>
              <w:t xml:space="preserve"> оздоровительной работы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7316B0" w:rsidRPr="00EA5B27" w:rsidRDefault="007316B0" w:rsidP="007316B0">
            <w:pPr>
              <w:suppressAutoHyphens/>
              <w:spacing w:after="0" w:line="100" w:lineRule="atLeast"/>
              <w:ind w:left="2"/>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Обеспечить проветривание </w:t>
            </w:r>
          </w:p>
          <w:p w:rsidR="007316B0" w:rsidRPr="00EA5B27" w:rsidRDefault="007316B0" w:rsidP="007316B0">
            <w:pPr>
              <w:suppressAutoHyphens/>
              <w:spacing w:after="0" w:line="100" w:lineRule="atLeast"/>
              <w:ind w:left="2" w:right="105"/>
              <w:jc w:val="both"/>
              <w:rPr>
                <w:rFonts w:ascii="Times New Roman" w:eastAsia="Times New Roman" w:hAnsi="Times New Roman" w:cs="Times New Roman"/>
                <w:i/>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помещения, обязательная гигиена полости носа перед проведением процедуры, наличие специальных пособий, показ педагога. </w:t>
            </w:r>
          </w:p>
          <w:p w:rsidR="007316B0" w:rsidRPr="00EA5B27" w:rsidRDefault="007316B0" w:rsidP="007316B0">
            <w:pPr>
              <w:suppressAutoHyphens/>
              <w:spacing w:after="0" w:line="100" w:lineRule="atLeast"/>
              <w:ind w:left="2"/>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i/>
                <w:color w:val="000000"/>
                <w:kern w:val="1"/>
                <w:sz w:val="24"/>
                <w:szCs w:val="24"/>
                <w:lang w:eastAsia="ar-SA"/>
              </w:rPr>
              <w:t xml:space="preserve">Имеется </w:t>
            </w:r>
            <w:r w:rsidRPr="00EA5B27">
              <w:rPr>
                <w:rFonts w:ascii="Times New Roman" w:eastAsia="Times New Roman" w:hAnsi="Times New Roman" w:cs="Times New Roman"/>
                <w:i/>
                <w:color w:val="000000"/>
                <w:kern w:val="1"/>
                <w:sz w:val="24"/>
                <w:szCs w:val="24"/>
                <w:lang w:eastAsia="ar-SA"/>
              </w:rPr>
              <w:tab/>
              <w:t xml:space="preserve">картотека </w:t>
            </w:r>
            <w:r w:rsidRPr="00EA5B27">
              <w:rPr>
                <w:rFonts w:ascii="Times New Roman" w:eastAsia="Times New Roman" w:hAnsi="Times New Roman" w:cs="Times New Roman"/>
                <w:i/>
                <w:color w:val="000000"/>
                <w:kern w:val="1"/>
                <w:sz w:val="24"/>
                <w:szCs w:val="24"/>
                <w:lang w:eastAsia="ar-SA"/>
              </w:rPr>
              <w:tab/>
              <w:t>дыхательных упражнений.</w:t>
            </w:r>
            <w:r w:rsidRPr="00EA5B27">
              <w:rPr>
                <w:rFonts w:ascii="Times New Roman" w:eastAsia="Times New Roman" w:hAnsi="Times New Roman" w:cs="Times New Roman"/>
                <w:color w:val="000000"/>
                <w:kern w:val="1"/>
                <w:sz w:val="24"/>
                <w:szCs w:val="24"/>
                <w:lang w:eastAsia="ar-SA"/>
              </w:rPr>
              <w:t xml:space="preserve"> </w:t>
            </w:r>
          </w:p>
        </w:tc>
      </w:tr>
      <w:tr w:rsidR="007316B0" w:rsidRPr="00EA5B27" w:rsidTr="00E141D4">
        <w:tblPrEx>
          <w:tblCellMar>
            <w:top w:w="23" w:type="dxa"/>
          </w:tblCellMar>
        </w:tblPrEx>
        <w:trPr>
          <w:trHeight w:val="1957"/>
        </w:trPr>
        <w:tc>
          <w:tcPr>
            <w:tcW w:w="2238" w:type="dxa"/>
            <w:tcBorders>
              <w:top w:val="single" w:sz="4" w:space="0" w:color="000000"/>
              <w:left w:val="single" w:sz="4" w:space="0" w:color="000000"/>
              <w:bottom w:val="single" w:sz="4" w:space="0" w:color="000000"/>
            </w:tcBorders>
            <w:shd w:val="clear" w:color="auto" w:fill="auto"/>
          </w:tcPr>
          <w:p w:rsidR="007316B0" w:rsidRPr="00EA5B27" w:rsidRDefault="007316B0" w:rsidP="007316B0">
            <w:pPr>
              <w:suppressAutoHyphens/>
              <w:spacing w:after="0" w:line="100" w:lineRule="atLeast"/>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Корригирующая, бодрящая гимнастика </w:t>
            </w:r>
          </w:p>
        </w:tc>
        <w:tc>
          <w:tcPr>
            <w:tcW w:w="2554" w:type="dxa"/>
            <w:tcBorders>
              <w:top w:val="single" w:sz="4" w:space="0" w:color="000000"/>
              <w:left w:val="single" w:sz="4" w:space="0" w:color="000000"/>
              <w:bottom w:val="single" w:sz="4" w:space="0" w:color="000000"/>
            </w:tcBorders>
            <w:shd w:val="clear" w:color="auto" w:fill="auto"/>
          </w:tcPr>
          <w:p w:rsidR="007316B0" w:rsidRPr="00EA5B27" w:rsidRDefault="007316B0" w:rsidP="00E141D4">
            <w:pPr>
              <w:suppressAutoHyphens/>
              <w:spacing w:after="0" w:line="100" w:lineRule="atLeast"/>
              <w:ind w:left="2"/>
              <w:rPr>
                <w:rFonts w:ascii="Times New Roman" w:eastAsia="Calibri"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Ежедневно </w:t>
            </w:r>
            <w:r w:rsidRPr="00EA5B27">
              <w:rPr>
                <w:rFonts w:ascii="Times New Roman" w:eastAsia="Times New Roman" w:hAnsi="Times New Roman" w:cs="Times New Roman"/>
                <w:color w:val="000000"/>
                <w:kern w:val="1"/>
                <w:sz w:val="24"/>
                <w:szCs w:val="24"/>
                <w:lang w:eastAsia="ar-SA"/>
              </w:rPr>
              <w:tab/>
              <w:t xml:space="preserve">после  дневного сна, 5-10 минут.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7316B0" w:rsidRPr="00EA5B27" w:rsidRDefault="007316B0" w:rsidP="007316B0">
            <w:pPr>
              <w:tabs>
                <w:tab w:val="center" w:pos="345"/>
                <w:tab w:val="center" w:pos="1982"/>
                <w:tab w:val="center" w:pos="3546"/>
                <w:tab w:val="center" w:pos="4677"/>
                <w:tab w:val="right" w:pos="9355"/>
              </w:tabs>
              <w:suppressAutoHyphens/>
              <w:spacing w:after="0" w:line="100" w:lineRule="atLeast"/>
              <w:rPr>
                <w:rFonts w:ascii="Times New Roman" w:eastAsia="Times New Roman" w:hAnsi="Times New Roman" w:cs="Times New Roman"/>
                <w:color w:val="000000"/>
                <w:kern w:val="1"/>
                <w:sz w:val="24"/>
                <w:szCs w:val="24"/>
                <w:lang w:eastAsia="ar-SA"/>
              </w:rPr>
            </w:pPr>
            <w:r w:rsidRPr="00EA5B27">
              <w:rPr>
                <w:rFonts w:ascii="Times New Roman" w:eastAsia="Calibri" w:hAnsi="Times New Roman" w:cs="Times New Roman"/>
                <w:color w:val="000000"/>
                <w:kern w:val="1"/>
                <w:sz w:val="24"/>
                <w:szCs w:val="24"/>
                <w:lang w:eastAsia="ar-SA"/>
              </w:rPr>
              <w:tab/>
            </w:r>
            <w:r w:rsidRPr="00EA5B27">
              <w:rPr>
                <w:rFonts w:ascii="Times New Roman" w:eastAsia="Times New Roman" w:hAnsi="Times New Roman" w:cs="Times New Roman"/>
                <w:color w:val="000000"/>
                <w:kern w:val="1"/>
                <w:sz w:val="24"/>
                <w:szCs w:val="24"/>
                <w:lang w:eastAsia="ar-SA"/>
              </w:rPr>
              <w:t xml:space="preserve">Форма </w:t>
            </w:r>
            <w:r w:rsidRPr="00EA5B27">
              <w:rPr>
                <w:rFonts w:ascii="Times New Roman" w:eastAsia="Times New Roman" w:hAnsi="Times New Roman" w:cs="Times New Roman"/>
                <w:color w:val="000000"/>
                <w:kern w:val="1"/>
                <w:sz w:val="24"/>
                <w:szCs w:val="24"/>
                <w:lang w:eastAsia="ar-SA"/>
              </w:rPr>
              <w:tab/>
              <w:t xml:space="preserve">проведения: </w:t>
            </w:r>
            <w:r w:rsidRPr="00EA5B27">
              <w:rPr>
                <w:rFonts w:ascii="Times New Roman" w:eastAsia="Times New Roman" w:hAnsi="Times New Roman" w:cs="Times New Roman"/>
                <w:color w:val="000000"/>
                <w:kern w:val="1"/>
                <w:sz w:val="24"/>
                <w:szCs w:val="24"/>
                <w:lang w:eastAsia="ar-SA"/>
              </w:rPr>
              <w:tab/>
              <w:t xml:space="preserve">группа, </w:t>
            </w:r>
          </w:p>
          <w:p w:rsidR="007316B0" w:rsidRPr="00EA5B27" w:rsidRDefault="007316B0" w:rsidP="007316B0">
            <w:pPr>
              <w:suppressAutoHyphens/>
              <w:spacing w:after="0" w:line="100" w:lineRule="atLeast"/>
              <w:ind w:left="2" w:right="105"/>
              <w:jc w:val="both"/>
              <w:rPr>
                <w:rFonts w:ascii="Times New Roman" w:eastAsia="Times New Roman" w:hAnsi="Times New Roman" w:cs="Times New Roman"/>
                <w:i/>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физкультурный  зал,  использование специального               оборудования, музыкальное сопровождение. Обязательное проветривание и влажная уборка помещения, облегченная одежда. </w:t>
            </w:r>
          </w:p>
          <w:p w:rsidR="007316B0" w:rsidRPr="00EA5B27" w:rsidRDefault="007316B0" w:rsidP="00E141D4">
            <w:pPr>
              <w:suppressAutoHyphens/>
              <w:spacing w:after="0" w:line="100" w:lineRule="atLeast"/>
              <w:ind w:left="2"/>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i/>
                <w:color w:val="000000"/>
                <w:kern w:val="1"/>
                <w:sz w:val="24"/>
                <w:szCs w:val="24"/>
                <w:lang w:eastAsia="ar-SA"/>
              </w:rPr>
              <w:t>Каталог корригирующих упражнений.</w:t>
            </w:r>
            <w:r w:rsidRPr="00EA5B27">
              <w:rPr>
                <w:rFonts w:ascii="Times New Roman" w:eastAsia="Times New Roman" w:hAnsi="Times New Roman" w:cs="Times New Roman"/>
                <w:color w:val="000000"/>
                <w:kern w:val="1"/>
                <w:sz w:val="24"/>
                <w:szCs w:val="24"/>
                <w:lang w:eastAsia="ar-SA"/>
              </w:rPr>
              <w:t xml:space="preserve">  </w:t>
            </w:r>
          </w:p>
        </w:tc>
      </w:tr>
      <w:tr w:rsidR="007316B0" w:rsidRPr="00EA5B27" w:rsidTr="00E141D4">
        <w:tblPrEx>
          <w:tblCellMar>
            <w:top w:w="23" w:type="dxa"/>
          </w:tblCellMar>
        </w:tblPrEx>
        <w:trPr>
          <w:trHeight w:val="2220"/>
        </w:trPr>
        <w:tc>
          <w:tcPr>
            <w:tcW w:w="2238" w:type="dxa"/>
            <w:tcBorders>
              <w:top w:val="single" w:sz="4" w:space="0" w:color="000000"/>
              <w:left w:val="single" w:sz="4" w:space="0" w:color="000000"/>
              <w:bottom w:val="single" w:sz="4" w:space="0" w:color="000000"/>
            </w:tcBorders>
            <w:shd w:val="clear" w:color="auto" w:fill="auto"/>
          </w:tcPr>
          <w:p w:rsidR="007316B0" w:rsidRPr="00EA5B27" w:rsidRDefault="007316B0" w:rsidP="007316B0">
            <w:pPr>
              <w:suppressAutoHyphens/>
              <w:spacing w:after="0" w:line="100" w:lineRule="atLeast"/>
              <w:ind w:right="481"/>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Утренняя гимнастика </w:t>
            </w:r>
          </w:p>
        </w:tc>
        <w:tc>
          <w:tcPr>
            <w:tcW w:w="2554" w:type="dxa"/>
            <w:tcBorders>
              <w:top w:val="single" w:sz="4" w:space="0" w:color="000000"/>
              <w:left w:val="single" w:sz="4" w:space="0" w:color="000000"/>
              <w:bottom w:val="single" w:sz="4" w:space="0" w:color="000000"/>
            </w:tcBorders>
            <w:shd w:val="clear" w:color="auto" w:fill="auto"/>
          </w:tcPr>
          <w:p w:rsidR="007316B0" w:rsidRPr="00EA5B27" w:rsidRDefault="007316B0" w:rsidP="00E141D4">
            <w:pPr>
              <w:suppressAutoHyphens/>
              <w:spacing w:after="0" w:line="100" w:lineRule="atLeast"/>
              <w:ind w:left="2"/>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длительность гимнастики в зависимости </w:t>
            </w:r>
            <w:proofErr w:type="gramStart"/>
            <w:r w:rsidRPr="00EA5B27">
              <w:rPr>
                <w:rFonts w:ascii="Times New Roman" w:eastAsia="Times New Roman" w:hAnsi="Times New Roman" w:cs="Times New Roman"/>
                <w:color w:val="000000"/>
                <w:kern w:val="1"/>
                <w:sz w:val="24"/>
                <w:szCs w:val="24"/>
                <w:lang w:eastAsia="ar-SA"/>
              </w:rPr>
              <w:t>от</w:t>
            </w:r>
            <w:proofErr w:type="gramEnd"/>
            <w:r w:rsidRPr="00EA5B27">
              <w:rPr>
                <w:rFonts w:ascii="Times New Roman" w:eastAsia="Times New Roman" w:hAnsi="Times New Roman" w:cs="Times New Roman"/>
                <w:color w:val="000000"/>
                <w:kern w:val="1"/>
                <w:sz w:val="24"/>
                <w:szCs w:val="24"/>
                <w:lang w:eastAsia="ar-SA"/>
              </w:rPr>
              <w:t xml:space="preserve"> </w:t>
            </w:r>
          </w:p>
          <w:p w:rsidR="007316B0" w:rsidRPr="00EA5B27" w:rsidRDefault="007316B0" w:rsidP="00E141D4">
            <w:pPr>
              <w:suppressAutoHyphens/>
              <w:spacing w:after="0" w:line="100" w:lineRule="atLeast"/>
              <w:ind w:left="2"/>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возраста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7316B0" w:rsidRPr="00EA5B27" w:rsidRDefault="007316B0" w:rsidP="007316B0">
            <w:pPr>
              <w:suppressAutoHyphens/>
              <w:spacing w:after="0" w:line="100" w:lineRule="atLeast"/>
              <w:ind w:left="2"/>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Рекомендуется   для   всех   детей,   </w:t>
            </w:r>
            <w:proofErr w:type="gramStart"/>
            <w:r w:rsidRPr="00EA5B27">
              <w:rPr>
                <w:rFonts w:ascii="Times New Roman" w:eastAsia="Times New Roman" w:hAnsi="Times New Roman" w:cs="Times New Roman"/>
                <w:color w:val="000000"/>
                <w:kern w:val="1"/>
                <w:sz w:val="24"/>
                <w:szCs w:val="24"/>
                <w:lang w:eastAsia="ar-SA"/>
              </w:rPr>
              <w:t>с</w:t>
            </w:r>
            <w:proofErr w:type="gramEnd"/>
            <w:r w:rsidRPr="00EA5B27">
              <w:rPr>
                <w:rFonts w:ascii="Times New Roman" w:eastAsia="Times New Roman" w:hAnsi="Times New Roman" w:cs="Times New Roman"/>
                <w:color w:val="000000"/>
                <w:kern w:val="1"/>
                <w:sz w:val="24"/>
                <w:szCs w:val="24"/>
                <w:lang w:eastAsia="ar-SA"/>
              </w:rPr>
              <w:t xml:space="preserve"> </w:t>
            </w:r>
          </w:p>
          <w:p w:rsidR="007316B0" w:rsidRPr="00EA5B27" w:rsidRDefault="007316B0" w:rsidP="007316B0">
            <w:pPr>
              <w:suppressAutoHyphens/>
              <w:spacing w:after="0" w:line="100" w:lineRule="atLeast"/>
              <w:ind w:left="2"/>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музыкальным сопровождением, с подбором упражнений, согласно </w:t>
            </w:r>
          </w:p>
          <w:p w:rsidR="007316B0" w:rsidRPr="00EA5B27" w:rsidRDefault="007316B0" w:rsidP="007316B0">
            <w:pPr>
              <w:suppressAutoHyphens/>
              <w:spacing w:after="0" w:line="100" w:lineRule="atLeast"/>
              <w:ind w:left="2"/>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возраста, с включением </w:t>
            </w:r>
            <w:proofErr w:type="gramStart"/>
            <w:r w:rsidRPr="00EA5B27">
              <w:rPr>
                <w:rFonts w:ascii="Times New Roman" w:eastAsia="Times New Roman" w:hAnsi="Times New Roman" w:cs="Times New Roman"/>
                <w:color w:val="000000"/>
                <w:kern w:val="1"/>
                <w:sz w:val="24"/>
                <w:szCs w:val="24"/>
                <w:lang w:eastAsia="ar-SA"/>
              </w:rPr>
              <w:t>танцевальных</w:t>
            </w:r>
            <w:proofErr w:type="gramEnd"/>
            <w:r w:rsidRPr="00EA5B27">
              <w:rPr>
                <w:rFonts w:ascii="Times New Roman" w:eastAsia="Times New Roman" w:hAnsi="Times New Roman" w:cs="Times New Roman"/>
                <w:color w:val="000000"/>
                <w:kern w:val="1"/>
                <w:sz w:val="24"/>
                <w:szCs w:val="24"/>
                <w:lang w:eastAsia="ar-SA"/>
              </w:rPr>
              <w:t xml:space="preserve">  </w:t>
            </w:r>
          </w:p>
          <w:p w:rsidR="007316B0" w:rsidRPr="00EA5B27" w:rsidRDefault="007316B0" w:rsidP="007316B0">
            <w:pPr>
              <w:suppressAutoHyphens/>
              <w:spacing w:after="0" w:line="100" w:lineRule="atLeast"/>
              <w:ind w:left="2"/>
              <w:jc w:val="both"/>
              <w:rPr>
                <w:rFonts w:ascii="Times New Roman" w:eastAsia="Times New Roman" w:hAnsi="Times New Roman" w:cs="Times New Roman"/>
                <w:i/>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движений, дыхательных упр</w:t>
            </w:r>
            <w:r w:rsidR="00C707DC" w:rsidRPr="00EA5B27">
              <w:rPr>
                <w:rFonts w:ascii="Times New Roman" w:eastAsia="Times New Roman" w:hAnsi="Times New Roman" w:cs="Times New Roman"/>
                <w:color w:val="000000"/>
                <w:kern w:val="1"/>
                <w:sz w:val="24"/>
                <w:szCs w:val="24"/>
                <w:lang w:eastAsia="ar-SA"/>
              </w:rPr>
              <w:t xml:space="preserve">ажнений,  </w:t>
            </w:r>
            <w:proofErr w:type="spellStart"/>
            <w:r w:rsidR="00C707DC" w:rsidRPr="00EA5B27">
              <w:rPr>
                <w:rFonts w:ascii="Times New Roman" w:eastAsia="Times New Roman" w:hAnsi="Times New Roman" w:cs="Times New Roman"/>
                <w:color w:val="000000"/>
                <w:kern w:val="1"/>
                <w:sz w:val="24"/>
                <w:szCs w:val="24"/>
                <w:lang w:eastAsia="ar-SA"/>
              </w:rPr>
              <w:t>логоритмических</w:t>
            </w:r>
            <w:proofErr w:type="spellEnd"/>
            <w:r w:rsidR="00C707DC" w:rsidRPr="00EA5B27">
              <w:rPr>
                <w:rFonts w:ascii="Times New Roman" w:eastAsia="Times New Roman" w:hAnsi="Times New Roman" w:cs="Times New Roman"/>
                <w:color w:val="000000"/>
                <w:kern w:val="1"/>
                <w:sz w:val="24"/>
                <w:szCs w:val="24"/>
                <w:lang w:eastAsia="ar-SA"/>
              </w:rPr>
              <w:t xml:space="preserve"> упражнений</w:t>
            </w:r>
            <w:proofErr w:type="gramStart"/>
            <w:r w:rsidR="00C707DC" w:rsidRPr="00EA5B27">
              <w:rPr>
                <w:rFonts w:ascii="Times New Roman" w:eastAsia="Times New Roman" w:hAnsi="Times New Roman" w:cs="Times New Roman"/>
                <w:color w:val="000000"/>
                <w:kern w:val="1"/>
                <w:sz w:val="24"/>
                <w:szCs w:val="24"/>
                <w:lang w:eastAsia="ar-SA"/>
              </w:rPr>
              <w:t xml:space="preserve"> .</w:t>
            </w:r>
            <w:proofErr w:type="gramEnd"/>
            <w:r w:rsidRPr="00EA5B27">
              <w:rPr>
                <w:rFonts w:ascii="Times New Roman" w:eastAsia="Times New Roman" w:hAnsi="Times New Roman" w:cs="Times New Roman"/>
                <w:color w:val="000000"/>
                <w:kern w:val="1"/>
                <w:sz w:val="24"/>
                <w:szCs w:val="24"/>
                <w:lang w:eastAsia="ar-SA"/>
              </w:rPr>
              <w:t xml:space="preserve"> </w:t>
            </w:r>
          </w:p>
          <w:p w:rsidR="007316B0" w:rsidRPr="00EA5B27" w:rsidRDefault="007316B0" w:rsidP="007316B0">
            <w:pPr>
              <w:suppressAutoHyphens/>
              <w:spacing w:after="0" w:line="100" w:lineRule="atLeast"/>
              <w:ind w:left="2"/>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i/>
                <w:color w:val="000000"/>
                <w:kern w:val="1"/>
                <w:sz w:val="24"/>
                <w:szCs w:val="24"/>
                <w:lang w:eastAsia="ar-SA"/>
              </w:rPr>
              <w:t xml:space="preserve">Составлены каталоги </w:t>
            </w:r>
            <w:r w:rsidRPr="00EA5B27">
              <w:rPr>
                <w:rFonts w:ascii="Times New Roman" w:eastAsia="Times New Roman" w:hAnsi="Times New Roman" w:cs="Times New Roman"/>
                <w:i/>
                <w:color w:val="000000"/>
                <w:kern w:val="1"/>
                <w:sz w:val="24"/>
                <w:szCs w:val="24"/>
                <w:lang w:eastAsia="ar-SA"/>
              </w:rPr>
              <w:tab/>
              <w:t>утренних гимнастик.</w:t>
            </w:r>
            <w:r w:rsidRPr="00EA5B27">
              <w:rPr>
                <w:rFonts w:ascii="Times New Roman" w:eastAsia="Times New Roman" w:hAnsi="Times New Roman" w:cs="Times New Roman"/>
                <w:color w:val="000000"/>
                <w:kern w:val="1"/>
                <w:sz w:val="24"/>
                <w:szCs w:val="24"/>
                <w:lang w:eastAsia="ar-SA"/>
              </w:rPr>
              <w:t xml:space="preserve"> </w:t>
            </w:r>
          </w:p>
        </w:tc>
      </w:tr>
      <w:tr w:rsidR="007316B0" w:rsidRPr="00EA5B27" w:rsidTr="00E141D4">
        <w:tblPrEx>
          <w:tblCellMar>
            <w:top w:w="23" w:type="dxa"/>
          </w:tblCellMar>
        </w:tblPrEx>
        <w:trPr>
          <w:trHeight w:val="2220"/>
        </w:trPr>
        <w:tc>
          <w:tcPr>
            <w:tcW w:w="2238" w:type="dxa"/>
            <w:tcBorders>
              <w:top w:val="single" w:sz="4" w:space="0" w:color="000000"/>
              <w:left w:val="single" w:sz="4" w:space="0" w:color="000000"/>
              <w:bottom w:val="single" w:sz="4" w:space="0" w:color="000000"/>
            </w:tcBorders>
            <w:shd w:val="clear" w:color="auto" w:fill="auto"/>
          </w:tcPr>
          <w:p w:rsidR="007316B0" w:rsidRPr="00EA5B27" w:rsidRDefault="007316B0" w:rsidP="007316B0">
            <w:pPr>
              <w:suppressAutoHyphens/>
              <w:spacing w:after="0" w:line="100" w:lineRule="atLeast"/>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Музыкотерапия </w:t>
            </w:r>
          </w:p>
        </w:tc>
        <w:tc>
          <w:tcPr>
            <w:tcW w:w="2554" w:type="dxa"/>
            <w:tcBorders>
              <w:top w:val="single" w:sz="4" w:space="0" w:color="000000"/>
              <w:left w:val="single" w:sz="4" w:space="0" w:color="000000"/>
              <w:bottom w:val="single" w:sz="4" w:space="0" w:color="000000"/>
            </w:tcBorders>
            <w:shd w:val="clear" w:color="auto" w:fill="auto"/>
          </w:tcPr>
          <w:p w:rsidR="007316B0" w:rsidRPr="00EA5B27" w:rsidRDefault="00C707DC" w:rsidP="00E141D4">
            <w:pPr>
              <w:suppressAutoHyphens/>
              <w:spacing w:after="0" w:line="100" w:lineRule="atLeast"/>
              <w:ind w:left="2"/>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В процессе </w:t>
            </w:r>
            <w:r w:rsidR="007316B0" w:rsidRPr="00EA5B27">
              <w:rPr>
                <w:rFonts w:ascii="Times New Roman" w:eastAsia="Times New Roman" w:hAnsi="Times New Roman" w:cs="Times New Roman"/>
                <w:color w:val="000000"/>
                <w:kern w:val="1"/>
                <w:sz w:val="24"/>
                <w:szCs w:val="24"/>
                <w:lang w:eastAsia="ar-SA"/>
              </w:rPr>
              <w:t xml:space="preserve">ОД по музыкальному развитию, для засыпания, пробуждения детей, в течение дня в ходе любых режимных моментов и в процессе всех НОД по мере необходимости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7316B0" w:rsidRPr="00EA5B27" w:rsidRDefault="007316B0" w:rsidP="007316B0">
            <w:pPr>
              <w:suppressAutoHyphens/>
              <w:spacing w:after="0" w:line="100" w:lineRule="atLeast"/>
              <w:ind w:left="2" w:right="57"/>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Используется в качестве средства коррекции эмоциональных отклонений, страхов, двигательных и речевых расстройств, отклонений в поведении, при коммуникативных затруднениях, а также для лечения различных соматических и </w:t>
            </w:r>
          </w:p>
          <w:p w:rsidR="007316B0" w:rsidRPr="00EA5B27" w:rsidRDefault="007316B0" w:rsidP="007316B0">
            <w:pPr>
              <w:suppressAutoHyphens/>
              <w:spacing w:after="0" w:line="100" w:lineRule="atLeast"/>
              <w:ind w:left="2"/>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психосоматических заболеваний </w:t>
            </w:r>
          </w:p>
        </w:tc>
      </w:tr>
    </w:tbl>
    <w:p w:rsidR="007316B0" w:rsidRPr="00EA5B27" w:rsidRDefault="007316B0" w:rsidP="00E141D4">
      <w:pPr>
        <w:suppressAutoHyphens/>
        <w:spacing w:after="0" w:line="360" w:lineRule="auto"/>
        <w:ind w:left="7"/>
        <w:jc w:val="center"/>
        <w:rPr>
          <w:rFonts w:ascii="Times New Roman" w:eastAsia="Times New Roman" w:hAnsi="Times New Roman" w:cs="Times New Roman"/>
          <w:b/>
          <w:i/>
          <w:color w:val="000000"/>
          <w:kern w:val="1"/>
          <w:sz w:val="24"/>
          <w:szCs w:val="24"/>
          <w:lang w:eastAsia="ar-SA"/>
        </w:rPr>
      </w:pPr>
      <w:r w:rsidRPr="00EA5B27">
        <w:rPr>
          <w:rFonts w:ascii="Times New Roman" w:eastAsia="Times New Roman" w:hAnsi="Times New Roman" w:cs="Times New Roman"/>
          <w:b/>
          <w:i/>
          <w:color w:val="000000"/>
          <w:kern w:val="1"/>
          <w:sz w:val="24"/>
          <w:szCs w:val="24"/>
          <w:lang w:eastAsia="ar-SA"/>
        </w:rPr>
        <w:t>Стимул</w:t>
      </w:r>
      <w:r w:rsidR="005558EA" w:rsidRPr="00EA5B27">
        <w:rPr>
          <w:rFonts w:ascii="Times New Roman" w:eastAsia="Times New Roman" w:hAnsi="Times New Roman" w:cs="Times New Roman"/>
          <w:b/>
          <w:i/>
          <w:color w:val="000000"/>
          <w:kern w:val="1"/>
          <w:sz w:val="24"/>
          <w:szCs w:val="24"/>
          <w:lang w:eastAsia="ar-SA"/>
        </w:rPr>
        <w:t>ирование</w:t>
      </w:r>
      <w:r w:rsidRPr="00EA5B27">
        <w:rPr>
          <w:rFonts w:ascii="Times New Roman" w:eastAsia="Times New Roman" w:hAnsi="Times New Roman" w:cs="Times New Roman"/>
          <w:b/>
          <w:i/>
          <w:color w:val="000000"/>
          <w:kern w:val="1"/>
          <w:sz w:val="24"/>
          <w:szCs w:val="24"/>
          <w:lang w:eastAsia="ar-SA"/>
        </w:rPr>
        <w:t xml:space="preserve"> детской инициативы</w:t>
      </w:r>
    </w:p>
    <w:p w:rsidR="00A40EE8" w:rsidRPr="00EA5B27" w:rsidRDefault="00A40EE8" w:rsidP="005558EA">
      <w:pPr>
        <w:suppressAutoHyphens/>
        <w:spacing w:after="0" w:line="240" w:lineRule="auto"/>
        <w:ind w:left="7"/>
        <w:jc w:val="center"/>
        <w:rPr>
          <w:rFonts w:ascii="Times New Roman" w:eastAsia="Times New Roman" w:hAnsi="Times New Roman" w:cs="Times New Roman"/>
          <w:color w:val="000000"/>
          <w:kern w:val="1"/>
          <w:sz w:val="24"/>
          <w:szCs w:val="24"/>
          <w:lang w:eastAsia="ar-SA"/>
        </w:rPr>
      </w:pPr>
    </w:p>
    <w:p w:rsidR="007316B0" w:rsidRPr="00EA5B27" w:rsidRDefault="007316B0" w:rsidP="00E141D4">
      <w:pPr>
        <w:suppressAutoHyphens/>
        <w:spacing w:after="0" w:line="240" w:lineRule="auto"/>
        <w:ind w:right="111" w:firstLine="600"/>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Стимуляция детской инициативы  проходит через такие формы  работы как: </w:t>
      </w:r>
    </w:p>
    <w:p w:rsidR="007316B0" w:rsidRPr="00EA5B27" w:rsidRDefault="007316B0" w:rsidP="00E141D4">
      <w:pPr>
        <w:suppressAutoHyphens/>
        <w:spacing w:after="0" w:line="240" w:lineRule="auto"/>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Pr="00EA5B27">
        <w:rPr>
          <w:rFonts w:ascii="Times New Roman" w:eastAsia="Arial" w:hAnsi="Times New Roman" w:cs="Times New Roman"/>
          <w:color w:val="000000"/>
          <w:kern w:val="1"/>
          <w:sz w:val="24"/>
          <w:szCs w:val="24"/>
          <w:lang w:eastAsia="ar-SA"/>
        </w:rPr>
        <w:t xml:space="preserve"> </w:t>
      </w:r>
      <w:r w:rsidRPr="00EA5B27">
        <w:rPr>
          <w:rFonts w:ascii="Times New Roman" w:eastAsia="Times New Roman" w:hAnsi="Times New Roman" w:cs="Times New Roman"/>
          <w:b/>
          <w:i/>
          <w:color w:val="000000"/>
          <w:kern w:val="1"/>
          <w:sz w:val="24"/>
          <w:szCs w:val="24"/>
          <w:lang w:eastAsia="ar-SA"/>
        </w:rPr>
        <w:t>проектная  деятельность</w:t>
      </w:r>
      <w:r w:rsidRPr="00EA5B27">
        <w:rPr>
          <w:rFonts w:ascii="Times New Roman" w:eastAsia="Times New Roman" w:hAnsi="Times New Roman" w:cs="Times New Roman"/>
          <w:color w:val="000000"/>
          <w:kern w:val="1"/>
          <w:sz w:val="24"/>
          <w:szCs w:val="24"/>
          <w:lang w:eastAsia="ar-SA"/>
        </w:rPr>
        <w:t xml:space="preserve">, в том числе и по инициативе воспитанников. </w:t>
      </w:r>
    </w:p>
    <w:p w:rsidR="007316B0" w:rsidRPr="00EA5B27" w:rsidRDefault="007316B0" w:rsidP="00E141D4">
      <w:pPr>
        <w:suppressAutoHyphens/>
        <w:spacing w:after="0" w:line="240" w:lineRule="auto"/>
        <w:ind w:right="3"/>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Федеральные государственный образовательный стандарт к структуре ООП </w:t>
      </w:r>
      <w:proofErr w:type="gramStart"/>
      <w:r w:rsidRPr="00EA5B27">
        <w:rPr>
          <w:rFonts w:ascii="Times New Roman" w:eastAsia="Times New Roman" w:hAnsi="Times New Roman" w:cs="Times New Roman"/>
          <w:color w:val="000000"/>
          <w:kern w:val="1"/>
          <w:sz w:val="24"/>
          <w:szCs w:val="24"/>
          <w:lang w:eastAsia="ar-SA"/>
        </w:rPr>
        <w:t>ДО</w:t>
      </w:r>
      <w:proofErr w:type="gramEnd"/>
      <w:r w:rsidRPr="00EA5B27">
        <w:rPr>
          <w:rFonts w:ascii="Times New Roman" w:eastAsia="Times New Roman" w:hAnsi="Times New Roman" w:cs="Times New Roman"/>
          <w:color w:val="000000"/>
          <w:kern w:val="1"/>
          <w:sz w:val="24"/>
          <w:szCs w:val="24"/>
          <w:lang w:eastAsia="ar-SA"/>
        </w:rPr>
        <w:t xml:space="preserve"> и </w:t>
      </w:r>
      <w:proofErr w:type="gramStart"/>
      <w:r w:rsidRPr="00EA5B27">
        <w:rPr>
          <w:rFonts w:ascii="Times New Roman" w:eastAsia="Times New Roman" w:hAnsi="Times New Roman" w:cs="Times New Roman"/>
          <w:color w:val="000000"/>
          <w:kern w:val="1"/>
          <w:sz w:val="24"/>
          <w:szCs w:val="24"/>
          <w:lang w:eastAsia="ar-SA"/>
        </w:rPr>
        <w:t>к</w:t>
      </w:r>
      <w:proofErr w:type="gramEnd"/>
      <w:r w:rsidRPr="00EA5B27">
        <w:rPr>
          <w:rFonts w:ascii="Times New Roman" w:eastAsia="Times New Roman" w:hAnsi="Times New Roman" w:cs="Times New Roman"/>
          <w:color w:val="000000"/>
          <w:kern w:val="1"/>
          <w:sz w:val="24"/>
          <w:szCs w:val="24"/>
          <w:lang w:eastAsia="ar-SA"/>
        </w:rPr>
        <w:t xml:space="preserve"> условиям реализации ООП ДО нормативные документы диктуют формирование у детей </w:t>
      </w:r>
      <w:r w:rsidRPr="00EA5B27">
        <w:rPr>
          <w:rFonts w:ascii="Times New Roman" w:eastAsia="Times New Roman" w:hAnsi="Times New Roman" w:cs="Times New Roman"/>
          <w:color w:val="000000"/>
          <w:kern w:val="1"/>
          <w:sz w:val="24"/>
          <w:szCs w:val="24"/>
          <w:lang w:eastAsia="ar-SA"/>
        </w:rPr>
        <w:lastRenderedPageBreak/>
        <w:t>инициативности и активности, воплотить в жизнь которые может помочь проектная деятельност</w:t>
      </w:r>
      <w:r w:rsidR="005558EA" w:rsidRPr="00EA5B27">
        <w:rPr>
          <w:rFonts w:ascii="Times New Roman" w:eastAsia="Times New Roman" w:hAnsi="Times New Roman" w:cs="Times New Roman"/>
          <w:color w:val="000000"/>
          <w:kern w:val="1"/>
          <w:sz w:val="24"/>
          <w:szCs w:val="24"/>
          <w:lang w:eastAsia="ar-SA"/>
        </w:rPr>
        <w:t xml:space="preserve">ь, как детей, так и педагогов. </w:t>
      </w:r>
      <w:r w:rsidRPr="00EA5B27">
        <w:rPr>
          <w:rFonts w:ascii="Times New Roman" w:eastAsia="Times New Roman" w:hAnsi="Times New Roman" w:cs="Times New Roman"/>
          <w:color w:val="000000"/>
          <w:kern w:val="1"/>
          <w:sz w:val="24"/>
          <w:szCs w:val="24"/>
          <w:lang w:eastAsia="ar-SA"/>
        </w:rPr>
        <w:t>П</w:t>
      </w:r>
      <w:r w:rsidR="005558EA" w:rsidRPr="00EA5B27">
        <w:rPr>
          <w:rFonts w:ascii="Times New Roman" w:eastAsia="Times New Roman" w:hAnsi="Times New Roman" w:cs="Times New Roman"/>
          <w:color w:val="000000"/>
          <w:kern w:val="1"/>
          <w:sz w:val="24"/>
          <w:szCs w:val="24"/>
          <w:lang w:eastAsia="ar-SA"/>
        </w:rPr>
        <w:t xml:space="preserve">роектная </w:t>
      </w:r>
      <w:proofErr w:type="gramStart"/>
      <w:r w:rsidR="005558EA" w:rsidRPr="00EA5B27">
        <w:rPr>
          <w:rFonts w:ascii="Times New Roman" w:eastAsia="Times New Roman" w:hAnsi="Times New Roman" w:cs="Times New Roman"/>
          <w:color w:val="000000"/>
          <w:kern w:val="1"/>
          <w:sz w:val="24"/>
          <w:szCs w:val="24"/>
          <w:lang w:eastAsia="ar-SA"/>
        </w:rPr>
        <w:t>деятельность</w:t>
      </w:r>
      <w:proofErr w:type="gramEnd"/>
      <w:r w:rsidR="005558EA" w:rsidRPr="00EA5B27">
        <w:rPr>
          <w:rFonts w:ascii="Times New Roman" w:eastAsia="Times New Roman" w:hAnsi="Times New Roman" w:cs="Times New Roman"/>
          <w:color w:val="000000"/>
          <w:kern w:val="1"/>
          <w:sz w:val="24"/>
          <w:szCs w:val="24"/>
          <w:lang w:eastAsia="ar-SA"/>
        </w:rPr>
        <w:t xml:space="preserve">  как  ни </w:t>
      </w:r>
      <w:r w:rsidRPr="00EA5B27">
        <w:rPr>
          <w:rFonts w:ascii="Times New Roman" w:eastAsia="Times New Roman" w:hAnsi="Times New Roman" w:cs="Times New Roman"/>
          <w:color w:val="000000"/>
          <w:kern w:val="1"/>
          <w:sz w:val="24"/>
          <w:szCs w:val="24"/>
          <w:lang w:eastAsia="ar-SA"/>
        </w:rPr>
        <w:t>какая  другая  поддерживает детскую позна</w:t>
      </w:r>
      <w:r w:rsidR="005558EA" w:rsidRPr="00EA5B27">
        <w:rPr>
          <w:rFonts w:ascii="Times New Roman" w:eastAsia="Times New Roman" w:hAnsi="Times New Roman" w:cs="Times New Roman"/>
          <w:color w:val="000000"/>
          <w:kern w:val="1"/>
          <w:sz w:val="24"/>
          <w:szCs w:val="24"/>
          <w:lang w:eastAsia="ar-SA"/>
        </w:rPr>
        <w:t xml:space="preserve">вательную инициативу в условиях </w:t>
      </w:r>
      <w:r w:rsidRPr="00EA5B27">
        <w:rPr>
          <w:rFonts w:ascii="Times New Roman" w:eastAsia="Times New Roman" w:hAnsi="Times New Roman" w:cs="Times New Roman"/>
          <w:color w:val="000000"/>
          <w:kern w:val="1"/>
          <w:sz w:val="24"/>
          <w:szCs w:val="24"/>
          <w:lang w:eastAsia="ar-SA"/>
        </w:rPr>
        <w:t xml:space="preserve">детсада и семьи. Тема эта весьма актуальна по ряду причин. </w:t>
      </w:r>
    </w:p>
    <w:p w:rsidR="007316B0" w:rsidRPr="00EA5B27" w:rsidRDefault="007316B0" w:rsidP="00E141D4">
      <w:pPr>
        <w:suppressAutoHyphens/>
        <w:spacing w:after="0" w:line="240" w:lineRule="auto"/>
        <w:ind w:right="4" w:firstLine="70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Во-первых, 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 </w:t>
      </w:r>
    </w:p>
    <w:p w:rsidR="007316B0" w:rsidRPr="00EA5B27" w:rsidRDefault="007316B0" w:rsidP="00E141D4">
      <w:pPr>
        <w:suppressAutoHyphens/>
        <w:spacing w:after="0" w:line="240" w:lineRule="auto"/>
        <w:ind w:right="9" w:firstLine="70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Во-вторых, все возрастающая динамичность внутри общественных 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 </w:t>
      </w:r>
    </w:p>
    <w:p w:rsidR="007316B0" w:rsidRPr="00EA5B27" w:rsidRDefault="007316B0" w:rsidP="00E141D4">
      <w:pPr>
        <w:suppressAutoHyphens/>
        <w:spacing w:after="0" w:line="240" w:lineRule="auto"/>
        <w:ind w:right="7" w:firstLine="70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В-третьих</w:t>
      </w:r>
      <w:r w:rsidR="005558EA" w:rsidRPr="00EA5B27">
        <w:rPr>
          <w:rFonts w:ascii="Times New Roman" w:eastAsia="Times New Roman" w:hAnsi="Times New Roman" w:cs="Times New Roman"/>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 xml:space="preserve"> проектная деятельность помогает выйти за пределы культуры </w:t>
      </w:r>
    </w:p>
    <w:p w:rsidR="007316B0" w:rsidRPr="00EA5B27" w:rsidRDefault="007316B0" w:rsidP="00E141D4">
      <w:pPr>
        <w:suppressAutoHyphens/>
        <w:spacing w:after="0" w:line="240" w:lineRule="auto"/>
        <w:ind w:right="6" w:firstLine="2"/>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(познавательная инициатива) культурно-адекватным способом. Именно проектная деятельность позволяет не только поддерживать детскую инициативу, но и оформить ее в виде культурно-значимого продукта. </w:t>
      </w:r>
    </w:p>
    <w:p w:rsidR="007316B0" w:rsidRPr="00EA5B27" w:rsidRDefault="007316B0" w:rsidP="00E141D4">
      <w:pPr>
        <w:suppressAutoHyphens/>
        <w:spacing w:after="0" w:line="240" w:lineRule="auto"/>
        <w:ind w:firstLine="70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В педагогическом коллективе мы на основе анализа терминов, пришли к выводу, что: педагогический проект – это система </w:t>
      </w:r>
    </w:p>
    <w:p w:rsidR="007316B0" w:rsidRPr="00EA5B27" w:rsidRDefault="005558EA" w:rsidP="00E141D4">
      <w:pPr>
        <w:suppressAutoHyphens/>
        <w:spacing w:after="0" w:line="240" w:lineRule="auto"/>
        <w:ind w:right="56" w:hanging="34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007316B0" w:rsidRPr="00EA5B27">
        <w:rPr>
          <w:rFonts w:ascii="Times New Roman" w:eastAsia="Times New Roman" w:hAnsi="Times New Roman" w:cs="Times New Roman"/>
          <w:color w:val="000000"/>
          <w:kern w:val="1"/>
          <w:sz w:val="24"/>
          <w:szCs w:val="24"/>
          <w:lang w:eastAsia="ar-SA"/>
        </w:rPr>
        <w:t xml:space="preserve">- планируемых педагогом и реализуемых в совместной деятельности педагогов, детей и родителей действий, </w:t>
      </w:r>
    </w:p>
    <w:p w:rsidR="007316B0" w:rsidRPr="00EA5B27" w:rsidRDefault="005558EA" w:rsidP="00E141D4">
      <w:pPr>
        <w:suppressAutoHyphens/>
        <w:spacing w:after="0" w:line="240" w:lineRule="auto"/>
        <w:ind w:right="56" w:hanging="34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007316B0" w:rsidRPr="00EA5B27">
        <w:rPr>
          <w:rFonts w:ascii="Times New Roman" w:eastAsia="Times New Roman" w:hAnsi="Times New Roman" w:cs="Times New Roman"/>
          <w:color w:val="000000"/>
          <w:kern w:val="1"/>
          <w:sz w:val="24"/>
          <w:szCs w:val="24"/>
          <w:lang w:eastAsia="ar-SA"/>
        </w:rPr>
        <w:t xml:space="preserve">- необходимых условий и средств, для достижения определенных целей. </w:t>
      </w:r>
    </w:p>
    <w:p w:rsidR="007316B0" w:rsidRPr="00EA5B27" w:rsidRDefault="005558EA" w:rsidP="00E141D4">
      <w:pPr>
        <w:suppressAutoHyphens/>
        <w:spacing w:after="0" w:line="240" w:lineRule="auto"/>
        <w:ind w:right="2" w:firstLine="70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С</w:t>
      </w:r>
      <w:r w:rsidR="007316B0" w:rsidRPr="00EA5B27">
        <w:rPr>
          <w:rFonts w:ascii="Times New Roman" w:eastAsia="Times New Roman" w:hAnsi="Times New Roman" w:cs="Times New Roman"/>
          <w:color w:val="000000"/>
          <w:kern w:val="1"/>
          <w:sz w:val="24"/>
          <w:szCs w:val="24"/>
          <w:lang w:eastAsia="ar-SA"/>
        </w:rPr>
        <w:t xml:space="preserve">истема зависит от приоритетных педагогических ценностей. Детский проект это сложноорганизованный под руководством воспитателя процесс, который помогает решить возникшую детскую проблему в результате самостоятельных действий воспитанников с обязательной презентацией этих результатов. </w:t>
      </w:r>
    </w:p>
    <w:p w:rsidR="007316B0" w:rsidRPr="00EA5B27" w:rsidRDefault="007316B0" w:rsidP="00E141D4">
      <w:pPr>
        <w:suppressAutoHyphens/>
        <w:spacing w:after="0" w:line="240" w:lineRule="auto"/>
        <w:ind w:firstLine="70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Чем же отличается педагогическое проектирование от методики организации проектной деятельности в работе с дошкольниками? </w:t>
      </w:r>
    </w:p>
    <w:p w:rsidR="007316B0" w:rsidRPr="00EA5B27" w:rsidRDefault="007316B0" w:rsidP="00E141D4">
      <w:pPr>
        <w:suppressAutoHyphens/>
        <w:spacing w:after="0" w:line="240" w:lineRule="auto"/>
        <w:ind w:firstLine="708"/>
        <w:jc w:val="both"/>
        <w:rPr>
          <w:rFonts w:ascii="Times New Roman" w:eastAsia="Times New Roman" w:hAnsi="Times New Roman" w:cs="Times New Roman"/>
          <w:color w:val="000000"/>
          <w:kern w:val="1"/>
          <w:sz w:val="24"/>
          <w:szCs w:val="24"/>
          <w:lang w:eastAsia="ar-SA"/>
        </w:rPr>
      </w:pPr>
      <w:proofErr w:type="gramStart"/>
      <w:r w:rsidRPr="00EA5B27">
        <w:rPr>
          <w:rFonts w:ascii="Times New Roman" w:eastAsia="Times New Roman" w:hAnsi="Times New Roman" w:cs="Times New Roman"/>
          <w:color w:val="000000"/>
          <w:kern w:val="1"/>
          <w:sz w:val="24"/>
          <w:szCs w:val="24"/>
          <w:lang w:eastAsia="ar-SA"/>
        </w:rPr>
        <w:t xml:space="preserve">Педагогический проект начинается с проблемы выявленной педагогом или возникшей у детей (спровоцированной педагогом) и план разрешения данной проблемы создает сам педагог, а при использовании методики организации проектной деятельности (технология проектного обучения) в работе с дошкольниками проблема возникает у детей, они же ищут пути решения проблемы и составляют план под руководством педагога. </w:t>
      </w:r>
      <w:proofErr w:type="gramEnd"/>
    </w:p>
    <w:p w:rsidR="007316B0" w:rsidRPr="00EA5B27" w:rsidRDefault="007316B0" w:rsidP="00E141D4">
      <w:pPr>
        <w:suppressAutoHyphens/>
        <w:spacing w:after="0" w:line="240" w:lineRule="auto"/>
        <w:ind w:firstLine="70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Педагогическое проектирование как вид педагогической деятельности помогает оптимизировать деятельность педагога – это проектная деятельность педагога совместно с детьми, а детское проектирование это вид детской проектной деятельности, которую направляет педагог. </w:t>
      </w:r>
    </w:p>
    <w:p w:rsidR="007316B0" w:rsidRPr="00EA5B27" w:rsidRDefault="007316B0" w:rsidP="00E141D4">
      <w:pPr>
        <w:suppressAutoHyphens/>
        <w:spacing w:after="0" w:line="240" w:lineRule="auto"/>
        <w:ind w:firstLine="70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На наш взгляд не стоит подменять уже известные и результативные педагогические технологии технологией проектирования. </w:t>
      </w:r>
    </w:p>
    <w:p w:rsidR="007316B0" w:rsidRPr="00EA5B27" w:rsidRDefault="007316B0" w:rsidP="00E141D4">
      <w:pPr>
        <w:suppressAutoHyphens/>
        <w:spacing w:after="0" w:line="240" w:lineRule="auto"/>
        <w:ind w:right="4" w:firstLine="70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Какими же должны быть условия, чтобы возникла необходимость в использовании педагогического проекта? Вот некоторые из условий: В проблемных ситуациях, где: </w:t>
      </w:r>
    </w:p>
    <w:p w:rsidR="007316B0" w:rsidRPr="00EA5B27" w:rsidRDefault="007316B0" w:rsidP="00E141D4">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есть возможность нескольких путей ее решения; </w:t>
      </w:r>
    </w:p>
    <w:p w:rsidR="007316B0" w:rsidRPr="00EA5B27" w:rsidRDefault="007316B0" w:rsidP="00E141D4">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необходима существенная перестройка старой деятельности для ее  разрешения; </w:t>
      </w:r>
    </w:p>
    <w:p w:rsidR="007316B0" w:rsidRPr="00EA5B27" w:rsidRDefault="007316B0" w:rsidP="00E141D4">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005558EA" w:rsidRPr="00EA5B27">
        <w:rPr>
          <w:rFonts w:ascii="Times New Roman" w:eastAsia="Times New Roman" w:hAnsi="Times New Roman" w:cs="Times New Roman"/>
          <w:color w:val="000000"/>
          <w:kern w:val="1"/>
          <w:sz w:val="24"/>
          <w:szCs w:val="24"/>
          <w:lang w:eastAsia="ar-SA"/>
        </w:rPr>
        <w:t>-</w:t>
      </w:r>
      <w:r w:rsidRPr="00EA5B27">
        <w:rPr>
          <w:rFonts w:ascii="Times New Roman" w:eastAsia="Times New Roman" w:hAnsi="Times New Roman" w:cs="Times New Roman"/>
          <w:color w:val="000000"/>
          <w:kern w:val="1"/>
          <w:sz w:val="24"/>
          <w:szCs w:val="24"/>
          <w:lang w:eastAsia="ar-SA"/>
        </w:rPr>
        <w:t>важна совместная работа нескольких специ</w:t>
      </w:r>
      <w:r w:rsidR="005558EA" w:rsidRPr="00EA5B27">
        <w:rPr>
          <w:rFonts w:ascii="Times New Roman" w:eastAsia="Times New Roman" w:hAnsi="Times New Roman" w:cs="Times New Roman"/>
          <w:color w:val="000000"/>
          <w:kern w:val="1"/>
          <w:sz w:val="24"/>
          <w:szCs w:val="24"/>
          <w:lang w:eastAsia="ar-SA"/>
        </w:rPr>
        <w:t xml:space="preserve">алистов и родителей для решения </w:t>
      </w:r>
      <w:r w:rsidRPr="00EA5B27">
        <w:rPr>
          <w:rFonts w:ascii="Times New Roman" w:eastAsia="Times New Roman" w:hAnsi="Times New Roman" w:cs="Times New Roman"/>
          <w:color w:val="000000"/>
          <w:kern w:val="1"/>
          <w:sz w:val="24"/>
          <w:szCs w:val="24"/>
          <w:lang w:eastAsia="ar-SA"/>
        </w:rPr>
        <w:t xml:space="preserve">проблемы; </w:t>
      </w:r>
    </w:p>
    <w:p w:rsidR="007316B0" w:rsidRPr="00EA5B27" w:rsidRDefault="007316B0" w:rsidP="00E141D4">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важно личное отношение людей к предполагаемым результатам. </w:t>
      </w:r>
    </w:p>
    <w:p w:rsidR="007316B0" w:rsidRPr="00EA5B27" w:rsidRDefault="007316B0" w:rsidP="00E141D4">
      <w:pPr>
        <w:suppressAutoHyphens/>
        <w:spacing w:after="0" w:line="240" w:lineRule="auto"/>
        <w:ind w:right="2" w:firstLine="70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В детском саду проектирование включено в </w:t>
      </w:r>
      <w:proofErr w:type="gramStart"/>
      <w:r w:rsidR="00C707DC" w:rsidRPr="00EA5B27">
        <w:rPr>
          <w:rFonts w:ascii="Times New Roman" w:eastAsia="Times New Roman" w:hAnsi="Times New Roman" w:cs="Times New Roman"/>
          <w:color w:val="000000"/>
          <w:kern w:val="1"/>
          <w:sz w:val="24"/>
          <w:szCs w:val="24"/>
          <w:lang w:eastAsia="ar-SA"/>
        </w:rPr>
        <w:t>образовательный</w:t>
      </w:r>
      <w:proofErr w:type="gramEnd"/>
      <w:r w:rsidR="00C707DC" w:rsidRPr="00EA5B27">
        <w:rPr>
          <w:rFonts w:ascii="Times New Roman" w:eastAsia="Times New Roman" w:hAnsi="Times New Roman" w:cs="Times New Roman"/>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 xml:space="preserve"> процессе детского сада, в календарно-тематическое планирование работы воспитателей, что позволяет не нарушать, а обогащать образовательную деятельность. </w:t>
      </w:r>
    </w:p>
    <w:p w:rsidR="00A40EE8" w:rsidRPr="00EA5B27" w:rsidRDefault="00A40EE8" w:rsidP="005558EA">
      <w:pPr>
        <w:suppressAutoHyphens/>
        <w:spacing w:after="0" w:line="240" w:lineRule="auto"/>
        <w:ind w:right="2"/>
        <w:jc w:val="both"/>
        <w:rPr>
          <w:rFonts w:ascii="Times New Roman" w:eastAsia="Times New Roman" w:hAnsi="Times New Roman" w:cs="Times New Roman"/>
          <w:b/>
          <w:color w:val="000000"/>
          <w:kern w:val="1"/>
          <w:sz w:val="24"/>
          <w:szCs w:val="24"/>
          <w:lang w:eastAsia="ar-SA"/>
        </w:rPr>
      </w:pPr>
    </w:p>
    <w:p w:rsidR="00E90FEB" w:rsidRPr="00EA5B27" w:rsidRDefault="005558EA" w:rsidP="00E90FEB">
      <w:pPr>
        <w:suppressAutoHyphens/>
        <w:spacing w:after="0" w:line="240" w:lineRule="auto"/>
        <w:jc w:val="center"/>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b/>
          <w:i/>
          <w:color w:val="000000"/>
          <w:kern w:val="1"/>
          <w:sz w:val="24"/>
          <w:szCs w:val="24"/>
          <w:lang w:eastAsia="ar-SA"/>
        </w:rPr>
        <w:t>У</w:t>
      </w:r>
      <w:r w:rsidR="007316B0" w:rsidRPr="00EA5B27">
        <w:rPr>
          <w:rFonts w:ascii="Times New Roman" w:eastAsia="Times New Roman" w:hAnsi="Times New Roman" w:cs="Times New Roman"/>
          <w:b/>
          <w:i/>
          <w:color w:val="000000"/>
          <w:kern w:val="1"/>
          <w:sz w:val="24"/>
          <w:szCs w:val="24"/>
          <w:lang w:eastAsia="ar-SA"/>
        </w:rPr>
        <w:t>частие  детей  в творческих конкурсах  разного уровня</w:t>
      </w:r>
      <w:r w:rsidR="007316B0" w:rsidRPr="00EA5B27">
        <w:rPr>
          <w:rFonts w:ascii="Times New Roman" w:eastAsia="Times New Roman" w:hAnsi="Times New Roman" w:cs="Times New Roman"/>
          <w:color w:val="000000"/>
          <w:kern w:val="1"/>
          <w:sz w:val="24"/>
          <w:szCs w:val="24"/>
          <w:lang w:eastAsia="ar-SA"/>
        </w:rPr>
        <w:t xml:space="preserve">: </w:t>
      </w:r>
    </w:p>
    <w:p w:rsidR="007316B0" w:rsidRPr="00EA5B27" w:rsidRDefault="007316B0" w:rsidP="00FB7ECF">
      <w:pPr>
        <w:suppressAutoHyphens/>
        <w:spacing w:after="0" w:line="240" w:lineRule="auto"/>
        <w:ind w:right="7" w:firstLine="708"/>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Дети детского сада принимают участие в Международных и Всероссийских</w:t>
      </w:r>
      <w:r w:rsidR="00E141D4">
        <w:rPr>
          <w:rFonts w:ascii="Times New Roman" w:eastAsia="Times New Roman" w:hAnsi="Times New Roman" w:cs="Times New Roman"/>
          <w:color w:val="000000"/>
          <w:kern w:val="1"/>
          <w:sz w:val="24"/>
          <w:szCs w:val="24"/>
          <w:lang w:eastAsia="ar-SA"/>
        </w:rPr>
        <w:t>,</w:t>
      </w:r>
      <w:r w:rsidR="00E141D4" w:rsidRPr="00E141D4">
        <w:rPr>
          <w:rFonts w:ascii="Times New Roman" w:eastAsia="Times New Roman" w:hAnsi="Times New Roman" w:cs="Times New Roman"/>
          <w:color w:val="000000"/>
          <w:kern w:val="1"/>
          <w:sz w:val="24"/>
          <w:szCs w:val="24"/>
          <w:lang w:eastAsia="ar-SA"/>
        </w:rPr>
        <w:t xml:space="preserve"> </w:t>
      </w:r>
      <w:r w:rsidR="00E141D4" w:rsidRPr="00EA5B27">
        <w:rPr>
          <w:rFonts w:ascii="Times New Roman" w:eastAsia="Times New Roman" w:hAnsi="Times New Roman" w:cs="Times New Roman"/>
          <w:color w:val="000000"/>
          <w:kern w:val="1"/>
          <w:sz w:val="24"/>
          <w:szCs w:val="24"/>
          <w:lang w:eastAsia="ar-SA"/>
        </w:rPr>
        <w:t>региональны</w:t>
      </w:r>
      <w:r w:rsidR="00E141D4">
        <w:rPr>
          <w:rFonts w:ascii="Times New Roman" w:eastAsia="Times New Roman" w:hAnsi="Times New Roman" w:cs="Times New Roman"/>
          <w:color w:val="000000"/>
          <w:kern w:val="1"/>
          <w:sz w:val="24"/>
          <w:szCs w:val="24"/>
          <w:lang w:eastAsia="ar-SA"/>
        </w:rPr>
        <w:t>х</w:t>
      </w:r>
      <w:r w:rsidR="00E141D4" w:rsidRPr="00EA5B27">
        <w:rPr>
          <w:rFonts w:ascii="Times New Roman" w:eastAsia="Times New Roman" w:hAnsi="Times New Roman" w:cs="Times New Roman"/>
          <w:color w:val="000000"/>
          <w:kern w:val="1"/>
          <w:sz w:val="24"/>
          <w:szCs w:val="24"/>
          <w:lang w:eastAsia="ar-SA"/>
        </w:rPr>
        <w:t xml:space="preserve"> и муниципальны</w:t>
      </w:r>
      <w:r w:rsidR="00E141D4">
        <w:rPr>
          <w:rFonts w:ascii="Times New Roman" w:eastAsia="Times New Roman" w:hAnsi="Times New Roman" w:cs="Times New Roman"/>
          <w:color w:val="000000"/>
          <w:kern w:val="1"/>
          <w:sz w:val="24"/>
          <w:szCs w:val="24"/>
          <w:lang w:eastAsia="ar-SA"/>
        </w:rPr>
        <w:t>х</w:t>
      </w:r>
      <w:r w:rsidR="00FB7ECF" w:rsidRPr="00FB7ECF">
        <w:rPr>
          <w:rFonts w:ascii="Times New Roman" w:eastAsia="Times New Roman" w:hAnsi="Times New Roman" w:cs="Times New Roman"/>
          <w:color w:val="000000"/>
          <w:kern w:val="1"/>
          <w:sz w:val="24"/>
          <w:szCs w:val="24"/>
          <w:lang w:eastAsia="ar-SA"/>
        </w:rPr>
        <w:t xml:space="preserve"> </w:t>
      </w:r>
      <w:r w:rsidR="00FB7ECF" w:rsidRPr="00EA5B27">
        <w:rPr>
          <w:rFonts w:ascii="Times New Roman" w:eastAsia="Times New Roman" w:hAnsi="Times New Roman" w:cs="Times New Roman"/>
          <w:color w:val="000000"/>
          <w:kern w:val="1"/>
          <w:sz w:val="24"/>
          <w:szCs w:val="24"/>
          <w:lang w:eastAsia="ar-SA"/>
        </w:rPr>
        <w:t>конкурсах</w:t>
      </w:r>
      <w:r w:rsidRPr="00EA5B27">
        <w:rPr>
          <w:rFonts w:ascii="Times New Roman" w:eastAsia="Times New Roman" w:hAnsi="Times New Roman" w:cs="Times New Roman"/>
          <w:color w:val="000000"/>
          <w:kern w:val="1"/>
          <w:sz w:val="24"/>
          <w:szCs w:val="24"/>
          <w:lang w:eastAsia="ar-SA"/>
        </w:rPr>
        <w:t xml:space="preserve">.  Участие в этих конкурсах идет по </w:t>
      </w:r>
      <w:r w:rsidRPr="00EA5B27">
        <w:rPr>
          <w:rFonts w:ascii="Times New Roman" w:eastAsia="Times New Roman" w:hAnsi="Times New Roman" w:cs="Times New Roman"/>
          <w:color w:val="000000"/>
          <w:kern w:val="1"/>
          <w:sz w:val="24"/>
          <w:szCs w:val="24"/>
          <w:lang w:eastAsia="ar-SA"/>
        </w:rPr>
        <w:lastRenderedPageBreak/>
        <w:t xml:space="preserve">инициативе детей, родителей, педагогов. Грамоты и Дипломы детей постоянно вывешиваются в коридоре, что позволяет позиционировать успехи детей. </w:t>
      </w:r>
    </w:p>
    <w:p w:rsidR="007316B0" w:rsidRPr="00EA5B27" w:rsidRDefault="005558EA" w:rsidP="00FB7ECF">
      <w:pPr>
        <w:suppressAutoHyphens/>
        <w:spacing w:after="0" w:line="240" w:lineRule="auto"/>
        <w:ind w:firstLine="708"/>
        <w:jc w:val="both"/>
        <w:rPr>
          <w:rFonts w:ascii="Times New Roman" w:eastAsia="Times New Roman" w:hAnsi="Times New Roman" w:cs="Times New Roman"/>
          <w:b/>
          <w:i/>
          <w:color w:val="000000"/>
          <w:kern w:val="1"/>
          <w:sz w:val="24"/>
          <w:szCs w:val="24"/>
          <w:lang w:eastAsia="ar-SA"/>
        </w:rPr>
      </w:pPr>
      <w:r w:rsidRPr="00EA5B27">
        <w:rPr>
          <w:rFonts w:ascii="Times New Roman" w:eastAsia="Times New Roman" w:hAnsi="Times New Roman" w:cs="Times New Roman"/>
          <w:b/>
          <w:i/>
          <w:color w:val="000000"/>
          <w:kern w:val="1"/>
          <w:sz w:val="24"/>
          <w:szCs w:val="24"/>
          <w:lang w:eastAsia="ar-SA"/>
        </w:rPr>
        <w:t>П</w:t>
      </w:r>
      <w:r w:rsidR="007316B0" w:rsidRPr="00EA5B27">
        <w:rPr>
          <w:rFonts w:ascii="Times New Roman" w:eastAsia="Times New Roman" w:hAnsi="Times New Roman" w:cs="Times New Roman"/>
          <w:b/>
          <w:i/>
          <w:color w:val="000000"/>
          <w:kern w:val="1"/>
          <w:sz w:val="24"/>
          <w:szCs w:val="24"/>
          <w:lang w:eastAsia="ar-SA"/>
        </w:rPr>
        <w:t xml:space="preserve">осещение  библиотеки </w:t>
      </w:r>
    </w:p>
    <w:p w:rsidR="007316B0" w:rsidRPr="00EA5B27" w:rsidRDefault="00C707DC" w:rsidP="005558EA">
      <w:pPr>
        <w:suppressAutoHyphens/>
        <w:spacing w:after="0" w:line="240" w:lineRule="auto"/>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Данная работа проводится</w:t>
      </w:r>
      <w:r w:rsidR="005558EA" w:rsidRPr="00EA5B27">
        <w:rPr>
          <w:rFonts w:ascii="Times New Roman" w:eastAsia="Times New Roman" w:hAnsi="Times New Roman" w:cs="Times New Roman"/>
          <w:color w:val="000000"/>
          <w:kern w:val="1"/>
          <w:sz w:val="24"/>
          <w:szCs w:val="24"/>
          <w:lang w:eastAsia="ar-SA"/>
        </w:rPr>
        <w:t xml:space="preserve"> </w:t>
      </w:r>
      <w:proofErr w:type="gramStart"/>
      <w:r w:rsidR="005558EA" w:rsidRPr="00EA5B27">
        <w:rPr>
          <w:rFonts w:ascii="Times New Roman" w:eastAsia="Times New Roman" w:hAnsi="Times New Roman" w:cs="Times New Roman"/>
          <w:color w:val="000000"/>
          <w:kern w:val="1"/>
          <w:sz w:val="24"/>
          <w:szCs w:val="24"/>
          <w:lang w:eastAsia="ar-SA"/>
        </w:rPr>
        <w:t>согласно</w:t>
      </w:r>
      <w:proofErr w:type="gramEnd"/>
      <w:r w:rsidR="005558EA" w:rsidRPr="00EA5B27">
        <w:rPr>
          <w:rFonts w:ascii="Times New Roman" w:eastAsia="Times New Roman" w:hAnsi="Times New Roman" w:cs="Times New Roman"/>
          <w:color w:val="000000"/>
          <w:kern w:val="1"/>
          <w:sz w:val="24"/>
          <w:szCs w:val="24"/>
          <w:lang w:eastAsia="ar-SA"/>
        </w:rPr>
        <w:t xml:space="preserve"> утвержденного плана. </w:t>
      </w:r>
      <w:r w:rsidR="007316B0" w:rsidRPr="00EA5B27">
        <w:rPr>
          <w:rFonts w:ascii="Times New Roman" w:eastAsia="Times New Roman" w:hAnsi="Times New Roman" w:cs="Times New Roman"/>
          <w:color w:val="000000"/>
          <w:kern w:val="1"/>
          <w:sz w:val="24"/>
          <w:szCs w:val="24"/>
          <w:lang w:eastAsia="ar-SA"/>
        </w:rPr>
        <w:t xml:space="preserve">Библиотеку посещают дети старшего дошкольного возраста. При проведении данной формы работы у детей есть возможность самостоятельно выбрать интересующую их книгу, перелистать журнал, участвовать в конкурсах, которые проводят библиотека. </w:t>
      </w:r>
    </w:p>
    <w:p w:rsidR="007316B0" w:rsidRPr="00EA5B27" w:rsidRDefault="007316B0" w:rsidP="00FB7ECF">
      <w:pPr>
        <w:suppressAutoHyphens/>
        <w:spacing w:after="0" w:line="240" w:lineRule="auto"/>
        <w:ind w:right="5" w:firstLine="709"/>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Все формы развития у детей детской инициативы включены в циклограмму непосредственно образовательной и совместной деятельности педагогов и детей. </w:t>
      </w:r>
      <w:r w:rsidR="00E90FEB" w:rsidRPr="00EA5B27">
        <w:rPr>
          <w:rFonts w:ascii="Times New Roman" w:eastAsia="Times New Roman" w:hAnsi="Times New Roman" w:cs="Times New Roman"/>
          <w:color w:val="000000"/>
          <w:kern w:val="1"/>
          <w:sz w:val="24"/>
          <w:szCs w:val="24"/>
          <w:lang w:eastAsia="ar-SA"/>
        </w:rPr>
        <w:t xml:space="preserve"> </w:t>
      </w:r>
    </w:p>
    <w:p w:rsidR="00E90FEB" w:rsidRPr="00EA5B27" w:rsidRDefault="00E90FEB" w:rsidP="00E90FEB">
      <w:pPr>
        <w:suppressAutoHyphens/>
        <w:spacing w:after="0" w:line="240" w:lineRule="auto"/>
        <w:ind w:right="5"/>
        <w:jc w:val="both"/>
        <w:rPr>
          <w:rFonts w:ascii="Times New Roman" w:eastAsia="Times New Roman" w:hAnsi="Times New Roman" w:cs="Times New Roman"/>
          <w:b/>
          <w:bCs/>
          <w:color w:val="000000"/>
          <w:kern w:val="1"/>
          <w:sz w:val="24"/>
          <w:szCs w:val="24"/>
          <w:lang w:eastAsia="ar-SA"/>
        </w:rPr>
      </w:pPr>
    </w:p>
    <w:p w:rsidR="007316B0" w:rsidRPr="00EA5B27" w:rsidRDefault="00DF1D10" w:rsidP="005558EA">
      <w:pPr>
        <w:suppressAutoHyphens/>
        <w:spacing w:after="0" w:line="240" w:lineRule="auto"/>
        <w:ind w:left="100" w:right="5" w:firstLine="3"/>
        <w:jc w:val="center"/>
        <w:rPr>
          <w:rFonts w:ascii="Times New Roman" w:eastAsia="Times New Roman" w:hAnsi="Times New Roman" w:cs="Times New Roman"/>
          <w:b/>
          <w:bCs/>
          <w:color w:val="000000"/>
          <w:kern w:val="1"/>
          <w:sz w:val="24"/>
          <w:szCs w:val="24"/>
          <w:lang w:eastAsia="ar-SA"/>
        </w:rPr>
      </w:pPr>
      <w:r w:rsidRPr="00EA5B27">
        <w:rPr>
          <w:rFonts w:ascii="Times New Roman" w:eastAsia="Times New Roman" w:hAnsi="Times New Roman" w:cs="Times New Roman"/>
          <w:b/>
          <w:bCs/>
          <w:color w:val="000000"/>
          <w:kern w:val="1"/>
          <w:sz w:val="24"/>
          <w:szCs w:val="24"/>
          <w:lang w:eastAsia="ar-SA"/>
        </w:rPr>
        <w:t>2.</w:t>
      </w:r>
      <w:r w:rsidR="00DF5D42" w:rsidRPr="00EA5B27">
        <w:rPr>
          <w:rFonts w:ascii="Times New Roman" w:eastAsia="Times New Roman" w:hAnsi="Times New Roman" w:cs="Times New Roman"/>
          <w:b/>
          <w:bCs/>
          <w:color w:val="000000"/>
          <w:kern w:val="1"/>
          <w:sz w:val="24"/>
          <w:szCs w:val="24"/>
          <w:lang w:eastAsia="ar-SA"/>
        </w:rPr>
        <w:t>1.</w:t>
      </w:r>
      <w:r w:rsidR="007316B0" w:rsidRPr="00EA5B27">
        <w:rPr>
          <w:rFonts w:ascii="Times New Roman" w:eastAsia="Times New Roman" w:hAnsi="Times New Roman" w:cs="Times New Roman"/>
          <w:b/>
          <w:bCs/>
          <w:color w:val="000000"/>
          <w:kern w:val="1"/>
          <w:sz w:val="24"/>
          <w:szCs w:val="24"/>
          <w:lang w:eastAsia="ar-SA"/>
        </w:rPr>
        <w:t>3.Особенности организации диагностики и мониторинга</w:t>
      </w:r>
    </w:p>
    <w:p w:rsidR="00A40EE8" w:rsidRPr="00EA5B27" w:rsidRDefault="00A40EE8" w:rsidP="005558EA">
      <w:pPr>
        <w:suppressAutoHyphens/>
        <w:spacing w:after="0" w:line="240" w:lineRule="auto"/>
        <w:ind w:left="100" w:right="5" w:firstLine="3"/>
        <w:jc w:val="center"/>
        <w:rPr>
          <w:rFonts w:ascii="Times New Roman" w:eastAsia="Times New Roman" w:hAnsi="Times New Roman" w:cs="Times New Roman"/>
          <w:color w:val="000000"/>
          <w:kern w:val="1"/>
          <w:sz w:val="24"/>
          <w:szCs w:val="24"/>
          <w:lang w:eastAsia="ar-SA"/>
        </w:rPr>
      </w:pPr>
    </w:p>
    <w:p w:rsidR="007316B0" w:rsidRPr="00EA5B27" w:rsidRDefault="007316B0" w:rsidP="00FB7ECF">
      <w:pPr>
        <w:suppressAutoHyphens/>
        <w:spacing w:after="0" w:line="240" w:lineRule="auto"/>
        <w:ind w:left="-6" w:right="2" w:firstLine="715"/>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При реализации Программы проводится оценка индивидуального развития детей. Такая оценка производится педагогическим работником в рамках педагогического наблюдения. Педагогическое наблюдение – оценка индивидуального развития детей дошкольного возраста, связанная с оценкой эффективности педагогических действий и лежащая в основе их дальнейшего  планирования. Психологическая  диагностика  –  выявление  и изучение индивидуально</w:t>
      </w:r>
      <w:r w:rsidR="00DF1D10" w:rsidRPr="00EA5B27">
        <w:rPr>
          <w:rFonts w:ascii="Times New Roman" w:eastAsia="Times New Roman" w:hAnsi="Times New Roman" w:cs="Times New Roman"/>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w:t>
      </w:r>
      <w:r w:rsidR="00DF1D10" w:rsidRPr="00EA5B27">
        <w:rPr>
          <w:rFonts w:ascii="Times New Roman" w:eastAsia="Times New Roman" w:hAnsi="Times New Roman" w:cs="Times New Roman"/>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 xml:space="preserve">психологических особенностей детей (проводится с письменного разрешения родителей </w:t>
      </w:r>
      <w:r w:rsidR="00DF1D10" w:rsidRPr="00EA5B27">
        <w:rPr>
          <w:rFonts w:ascii="Times New Roman" w:eastAsia="Times New Roman" w:hAnsi="Times New Roman" w:cs="Times New Roman"/>
          <w:color w:val="000000"/>
          <w:kern w:val="1"/>
          <w:sz w:val="24"/>
          <w:szCs w:val="24"/>
          <w:lang w:eastAsia="ar-SA"/>
        </w:rPr>
        <w:t xml:space="preserve">или </w:t>
      </w:r>
      <w:r w:rsidRPr="00EA5B27">
        <w:rPr>
          <w:rFonts w:ascii="Times New Roman" w:eastAsia="Times New Roman" w:hAnsi="Times New Roman" w:cs="Times New Roman"/>
          <w:color w:val="000000"/>
          <w:kern w:val="1"/>
          <w:sz w:val="24"/>
          <w:szCs w:val="24"/>
          <w:lang w:eastAsia="ar-SA"/>
        </w:rPr>
        <w:t>законных</w:t>
      </w:r>
      <w:r w:rsidRPr="00EA5B27">
        <w:rPr>
          <w:rFonts w:ascii="Times New Roman" w:eastAsia="Times New Roman" w:hAnsi="Times New Roman" w:cs="Times New Roman"/>
          <w:color w:val="000000"/>
          <w:kern w:val="1"/>
          <w:sz w:val="24"/>
          <w:szCs w:val="24"/>
          <w:vertAlign w:val="subscript"/>
          <w:lang w:eastAsia="ar-SA"/>
        </w:rPr>
        <w:t xml:space="preserve"> </w:t>
      </w:r>
      <w:r w:rsidRPr="00EA5B27">
        <w:rPr>
          <w:rFonts w:ascii="Times New Roman" w:eastAsia="Times New Roman" w:hAnsi="Times New Roman" w:cs="Times New Roman"/>
          <w:color w:val="000000"/>
          <w:kern w:val="1"/>
          <w:sz w:val="24"/>
          <w:szCs w:val="24"/>
          <w:lang w:eastAsia="ar-SA"/>
        </w:rPr>
        <w:t xml:space="preserve"> представителей). </w:t>
      </w:r>
    </w:p>
    <w:tbl>
      <w:tblPr>
        <w:tblW w:w="9469" w:type="dxa"/>
        <w:tblInd w:w="-5" w:type="dxa"/>
        <w:tblLayout w:type="fixed"/>
        <w:tblLook w:val="0000" w:firstRow="0" w:lastRow="0" w:firstColumn="0" w:lastColumn="0" w:noHBand="0" w:noVBand="0"/>
      </w:tblPr>
      <w:tblGrid>
        <w:gridCol w:w="1907"/>
        <w:gridCol w:w="3769"/>
        <w:gridCol w:w="3793"/>
      </w:tblGrid>
      <w:tr w:rsidR="007316B0" w:rsidRPr="00EA5B27" w:rsidTr="00FB7ECF">
        <w:trPr>
          <w:trHeight w:val="510"/>
        </w:trPr>
        <w:tc>
          <w:tcPr>
            <w:tcW w:w="1907" w:type="dxa"/>
            <w:tcBorders>
              <w:top w:val="single" w:sz="4" w:space="0" w:color="000000"/>
              <w:left w:val="single" w:sz="4" w:space="0" w:color="000000"/>
              <w:bottom w:val="single" w:sz="4" w:space="0" w:color="000000"/>
            </w:tcBorders>
            <w:shd w:val="clear" w:color="auto" w:fill="auto"/>
          </w:tcPr>
          <w:p w:rsidR="007316B0" w:rsidRPr="00EA5B27" w:rsidRDefault="007316B0" w:rsidP="007316B0">
            <w:pPr>
              <w:suppressAutoHyphens/>
              <w:spacing w:after="0" w:line="100" w:lineRule="atLeast"/>
              <w:ind w:left="53"/>
              <w:jc w:val="center"/>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p>
        </w:tc>
        <w:tc>
          <w:tcPr>
            <w:tcW w:w="3769" w:type="dxa"/>
            <w:tcBorders>
              <w:top w:val="single" w:sz="4" w:space="0" w:color="000000"/>
              <w:left w:val="single" w:sz="4" w:space="0" w:color="000000"/>
              <w:bottom w:val="single" w:sz="4" w:space="0" w:color="000000"/>
            </w:tcBorders>
            <w:shd w:val="clear" w:color="auto" w:fill="auto"/>
          </w:tcPr>
          <w:p w:rsidR="007316B0" w:rsidRPr="00EA5B27" w:rsidRDefault="007316B0" w:rsidP="007316B0">
            <w:pPr>
              <w:suppressAutoHyphens/>
              <w:spacing w:after="0" w:line="100" w:lineRule="atLeast"/>
              <w:ind w:right="13"/>
              <w:jc w:val="center"/>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b/>
                <w:color w:val="000000"/>
                <w:kern w:val="1"/>
                <w:sz w:val="24"/>
                <w:szCs w:val="24"/>
                <w:lang w:eastAsia="ar-SA"/>
              </w:rPr>
              <w:t>Педагогическое наблюдение</w:t>
            </w:r>
            <w:r w:rsidRPr="00EA5B27">
              <w:rPr>
                <w:rFonts w:ascii="Times New Roman" w:eastAsia="Times New Roman" w:hAnsi="Times New Roman" w:cs="Times New Roman"/>
                <w:color w:val="000000"/>
                <w:kern w:val="1"/>
                <w:sz w:val="24"/>
                <w:szCs w:val="24"/>
                <w:lang w:eastAsia="ar-SA"/>
              </w:rPr>
              <w:t xml:space="preserve"> </w:t>
            </w:r>
          </w:p>
        </w:tc>
        <w:tc>
          <w:tcPr>
            <w:tcW w:w="3793" w:type="dxa"/>
            <w:tcBorders>
              <w:top w:val="single" w:sz="4" w:space="0" w:color="000000"/>
              <w:left w:val="single" w:sz="4" w:space="0" w:color="000000"/>
              <w:bottom w:val="single" w:sz="4" w:space="0" w:color="000000"/>
              <w:right w:val="single" w:sz="4" w:space="0" w:color="000000"/>
            </w:tcBorders>
            <w:shd w:val="clear" w:color="auto" w:fill="auto"/>
          </w:tcPr>
          <w:p w:rsidR="007316B0" w:rsidRPr="00EA5B27" w:rsidRDefault="007316B0" w:rsidP="007316B0">
            <w:pPr>
              <w:suppressAutoHyphens/>
              <w:spacing w:after="0" w:line="100" w:lineRule="atLeast"/>
              <w:ind w:right="10"/>
              <w:jc w:val="center"/>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b/>
                <w:color w:val="000000"/>
                <w:kern w:val="1"/>
                <w:sz w:val="24"/>
                <w:szCs w:val="24"/>
                <w:lang w:eastAsia="ar-SA"/>
              </w:rPr>
              <w:t>Психологическая диагностика</w:t>
            </w:r>
            <w:r w:rsidRPr="00EA5B27">
              <w:rPr>
                <w:rFonts w:ascii="Times New Roman" w:eastAsia="Times New Roman" w:hAnsi="Times New Roman" w:cs="Times New Roman"/>
                <w:color w:val="000000"/>
                <w:kern w:val="1"/>
                <w:sz w:val="24"/>
                <w:szCs w:val="24"/>
                <w:lang w:eastAsia="ar-SA"/>
              </w:rPr>
              <w:t xml:space="preserve"> </w:t>
            </w:r>
          </w:p>
        </w:tc>
      </w:tr>
      <w:tr w:rsidR="007316B0" w:rsidRPr="00EA5B27" w:rsidTr="00FB7ECF">
        <w:trPr>
          <w:trHeight w:val="1276"/>
        </w:trPr>
        <w:tc>
          <w:tcPr>
            <w:tcW w:w="1907" w:type="dxa"/>
            <w:tcBorders>
              <w:top w:val="single" w:sz="4" w:space="0" w:color="000000"/>
              <w:left w:val="single" w:sz="4" w:space="0" w:color="000000"/>
              <w:bottom w:val="single" w:sz="4" w:space="0" w:color="000000"/>
            </w:tcBorders>
            <w:shd w:val="clear" w:color="auto" w:fill="auto"/>
          </w:tcPr>
          <w:p w:rsidR="007316B0" w:rsidRPr="00EA5B27" w:rsidRDefault="007316B0" w:rsidP="007316B0">
            <w:pPr>
              <w:suppressAutoHyphens/>
              <w:spacing w:after="0" w:line="100" w:lineRule="atLeast"/>
              <w:ind w:left="113"/>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Назначение </w:t>
            </w:r>
          </w:p>
        </w:tc>
        <w:tc>
          <w:tcPr>
            <w:tcW w:w="3769" w:type="dxa"/>
            <w:tcBorders>
              <w:top w:val="single" w:sz="4" w:space="0" w:color="000000"/>
              <w:left w:val="single" w:sz="4" w:space="0" w:color="000000"/>
              <w:bottom w:val="single" w:sz="4" w:space="0" w:color="000000"/>
            </w:tcBorders>
            <w:shd w:val="clear" w:color="auto" w:fill="auto"/>
          </w:tcPr>
          <w:p w:rsidR="007316B0" w:rsidRPr="00EA5B27" w:rsidRDefault="007316B0" w:rsidP="007316B0">
            <w:pPr>
              <w:suppressAutoHyphens/>
              <w:spacing w:after="0" w:line="100" w:lineRule="atLeast"/>
              <w:ind w:left="108"/>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Оценка                </w:t>
            </w:r>
            <w:proofErr w:type="gramStart"/>
            <w:r w:rsidRPr="00EA5B27">
              <w:rPr>
                <w:rFonts w:ascii="Times New Roman" w:eastAsia="Times New Roman" w:hAnsi="Times New Roman" w:cs="Times New Roman"/>
                <w:color w:val="000000"/>
                <w:kern w:val="1"/>
                <w:sz w:val="24"/>
                <w:szCs w:val="24"/>
                <w:lang w:eastAsia="ar-SA"/>
              </w:rPr>
              <w:t>индивидуального</w:t>
            </w:r>
            <w:proofErr w:type="gramEnd"/>
            <w:r w:rsidRPr="00EA5B27">
              <w:rPr>
                <w:rFonts w:ascii="Times New Roman" w:eastAsia="Times New Roman" w:hAnsi="Times New Roman" w:cs="Times New Roman"/>
                <w:color w:val="000000"/>
                <w:kern w:val="1"/>
                <w:sz w:val="24"/>
                <w:szCs w:val="24"/>
                <w:lang w:eastAsia="ar-SA"/>
              </w:rPr>
              <w:t xml:space="preserve"> </w:t>
            </w:r>
          </w:p>
          <w:p w:rsidR="007316B0" w:rsidRPr="00EA5B27" w:rsidRDefault="00C707DC" w:rsidP="00C707DC">
            <w:pPr>
              <w:suppressAutoHyphens/>
              <w:spacing w:after="0" w:line="100" w:lineRule="atLeast"/>
              <w:ind w:left="108" w:right="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развития детей, оценка</w:t>
            </w:r>
            <w:r w:rsidR="007316B0" w:rsidRPr="00EA5B27">
              <w:rPr>
                <w:rFonts w:ascii="Times New Roman" w:eastAsia="Times New Roman" w:hAnsi="Times New Roman" w:cs="Times New Roman"/>
                <w:color w:val="000000"/>
                <w:kern w:val="1"/>
                <w:sz w:val="24"/>
                <w:szCs w:val="24"/>
                <w:lang w:eastAsia="ar-SA"/>
              </w:rPr>
              <w:t xml:space="preserve"> эффективности педагогического действия и лежащая в основе их дальнейшего планирования </w:t>
            </w:r>
          </w:p>
        </w:tc>
        <w:tc>
          <w:tcPr>
            <w:tcW w:w="3793" w:type="dxa"/>
            <w:tcBorders>
              <w:top w:val="single" w:sz="4" w:space="0" w:color="000000"/>
              <w:left w:val="single" w:sz="4" w:space="0" w:color="000000"/>
              <w:bottom w:val="single" w:sz="4" w:space="0" w:color="000000"/>
              <w:right w:val="single" w:sz="4" w:space="0" w:color="000000"/>
            </w:tcBorders>
            <w:shd w:val="clear" w:color="auto" w:fill="auto"/>
          </w:tcPr>
          <w:p w:rsidR="007316B0" w:rsidRPr="00EA5B27" w:rsidRDefault="007316B0" w:rsidP="007316B0">
            <w:pPr>
              <w:tabs>
                <w:tab w:val="center" w:pos="2015"/>
                <w:tab w:val="right" w:pos="3840"/>
              </w:tabs>
              <w:suppressAutoHyphens/>
              <w:spacing w:after="0" w:line="100" w:lineRule="atLeast"/>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Выявление и изучение </w:t>
            </w:r>
          </w:p>
          <w:p w:rsidR="007316B0" w:rsidRPr="00EA5B27" w:rsidRDefault="00C707DC" w:rsidP="007316B0">
            <w:pPr>
              <w:suppressAutoHyphens/>
              <w:spacing w:after="0" w:line="100" w:lineRule="atLeast"/>
              <w:ind w:left="-5"/>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И</w:t>
            </w:r>
            <w:r w:rsidR="007316B0" w:rsidRPr="00EA5B27">
              <w:rPr>
                <w:rFonts w:ascii="Times New Roman" w:eastAsia="Times New Roman" w:hAnsi="Times New Roman" w:cs="Times New Roman"/>
                <w:color w:val="000000"/>
                <w:kern w:val="1"/>
                <w:sz w:val="24"/>
                <w:szCs w:val="24"/>
                <w:lang w:eastAsia="ar-SA"/>
              </w:rPr>
              <w:t>ндивидуально</w:t>
            </w:r>
            <w:r w:rsidRPr="00EA5B27">
              <w:rPr>
                <w:rFonts w:ascii="Times New Roman" w:eastAsia="Times New Roman" w:hAnsi="Times New Roman" w:cs="Times New Roman"/>
                <w:color w:val="000000"/>
                <w:kern w:val="1"/>
                <w:sz w:val="24"/>
                <w:szCs w:val="24"/>
                <w:lang w:eastAsia="ar-SA"/>
              </w:rPr>
              <w:t xml:space="preserve"> </w:t>
            </w:r>
            <w:r w:rsidR="007316B0" w:rsidRPr="00EA5B27">
              <w:rPr>
                <w:rFonts w:ascii="Times New Roman" w:eastAsia="Times New Roman" w:hAnsi="Times New Roman" w:cs="Times New Roman"/>
                <w:color w:val="000000"/>
                <w:kern w:val="1"/>
                <w:sz w:val="24"/>
                <w:szCs w:val="24"/>
                <w:lang w:eastAsia="ar-SA"/>
              </w:rPr>
              <w:t>-</w:t>
            </w:r>
            <w:r w:rsidRPr="00EA5B27">
              <w:rPr>
                <w:rFonts w:ascii="Times New Roman" w:eastAsia="Times New Roman" w:hAnsi="Times New Roman" w:cs="Times New Roman"/>
                <w:color w:val="000000"/>
                <w:kern w:val="1"/>
                <w:sz w:val="24"/>
                <w:szCs w:val="24"/>
                <w:lang w:eastAsia="ar-SA"/>
              </w:rPr>
              <w:t xml:space="preserve"> </w:t>
            </w:r>
            <w:r w:rsidR="007316B0" w:rsidRPr="00EA5B27">
              <w:rPr>
                <w:rFonts w:ascii="Times New Roman" w:eastAsia="Times New Roman" w:hAnsi="Times New Roman" w:cs="Times New Roman"/>
                <w:color w:val="000000"/>
                <w:kern w:val="1"/>
                <w:sz w:val="24"/>
                <w:szCs w:val="24"/>
                <w:lang w:eastAsia="ar-SA"/>
              </w:rPr>
              <w:t xml:space="preserve">психологических </w:t>
            </w:r>
          </w:p>
          <w:p w:rsidR="007316B0" w:rsidRPr="00EA5B27" w:rsidRDefault="007316B0" w:rsidP="00C707DC">
            <w:pPr>
              <w:tabs>
                <w:tab w:val="center" w:pos="2389"/>
                <w:tab w:val="right" w:pos="3840"/>
              </w:tabs>
              <w:suppressAutoHyphens/>
              <w:spacing w:after="0" w:line="100" w:lineRule="atLeast"/>
              <w:ind w:left="-5"/>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особенностей </w:t>
            </w:r>
            <w:r w:rsidRPr="00EA5B27">
              <w:rPr>
                <w:rFonts w:ascii="Times New Roman" w:eastAsia="Times New Roman" w:hAnsi="Times New Roman" w:cs="Times New Roman"/>
                <w:color w:val="000000"/>
                <w:kern w:val="1"/>
                <w:sz w:val="24"/>
                <w:szCs w:val="24"/>
                <w:lang w:eastAsia="ar-SA"/>
              </w:rPr>
              <w:tab/>
              <w:t xml:space="preserve">детей </w:t>
            </w:r>
            <w:r w:rsidR="00C707DC" w:rsidRPr="00EA5B27">
              <w:rPr>
                <w:rFonts w:ascii="Times New Roman" w:eastAsia="Times New Roman" w:hAnsi="Times New Roman" w:cs="Times New Roman"/>
                <w:color w:val="000000"/>
                <w:kern w:val="1"/>
                <w:sz w:val="24"/>
                <w:szCs w:val="24"/>
                <w:lang w:eastAsia="ar-SA"/>
              </w:rPr>
              <w:t>по необходимости</w:t>
            </w:r>
            <w:r w:rsidRPr="00EA5B27">
              <w:rPr>
                <w:rFonts w:ascii="Times New Roman" w:eastAsia="Times New Roman" w:hAnsi="Times New Roman" w:cs="Times New Roman"/>
                <w:color w:val="000000"/>
                <w:kern w:val="1"/>
                <w:sz w:val="24"/>
                <w:szCs w:val="24"/>
                <w:lang w:eastAsia="ar-SA"/>
              </w:rPr>
              <w:tab/>
            </w:r>
          </w:p>
        </w:tc>
      </w:tr>
      <w:tr w:rsidR="007316B0" w:rsidRPr="00EA5B27" w:rsidTr="00FB7ECF">
        <w:trPr>
          <w:trHeight w:val="561"/>
        </w:trPr>
        <w:tc>
          <w:tcPr>
            <w:tcW w:w="1907" w:type="dxa"/>
            <w:tcBorders>
              <w:top w:val="single" w:sz="4" w:space="0" w:color="000000"/>
              <w:left w:val="single" w:sz="4" w:space="0" w:color="000000"/>
              <w:bottom w:val="single" w:sz="4" w:space="0" w:color="000000"/>
            </w:tcBorders>
            <w:shd w:val="clear" w:color="auto" w:fill="auto"/>
          </w:tcPr>
          <w:p w:rsidR="007316B0" w:rsidRPr="00EA5B27" w:rsidRDefault="007316B0" w:rsidP="007316B0">
            <w:pPr>
              <w:suppressAutoHyphens/>
              <w:spacing w:after="0" w:line="100" w:lineRule="atLeast"/>
              <w:ind w:left="113"/>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Кто проводит </w:t>
            </w:r>
          </w:p>
        </w:tc>
        <w:tc>
          <w:tcPr>
            <w:tcW w:w="3769" w:type="dxa"/>
            <w:tcBorders>
              <w:top w:val="single" w:sz="4" w:space="0" w:color="000000"/>
              <w:left w:val="single" w:sz="4" w:space="0" w:color="000000"/>
              <w:bottom w:val="single" w:sz="4" w:space="0" w:color="000000"/>
            </w:tcBorders>
            <w:shd w:val="clear" w:color="auto" w:fill="auto"/>
          </w:tcPr>
          <w:p w:rsidR="007316B0" w:rsidRPr="00EA5B27" w:rsidRDefault="007316B0" w:rsidP="00FB7ECF">
            <w:pPr>
              <w:suppressAutoHyphens/>
              <w:spacing w:after="0" w:line="100" w:lineRule="atLeast"/>
              <w:ind w:left="108" w:right="109"/>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Педагогический работник:  учитель-логопед </w:t>
            </w:r>
          </w:p>
        </w:tc>
        <w:tc>
          <w:tcPr>
            <w:tcW w:w="3793" w:type="dxa"/>
            <w:tcBorders>
              <w:top w:val="single" w:sz="4" w:space="0" w:color="000000"/>
              <w:left w:val="single" w:sz="4" w:space="0" w:color="000000"/>
              <w:bottom w:val="single" w:sz="4" w:space="0" w:color="000000"/>
              <w:right w:val="single" w:sz="4" w:space="0" w:color="000000"/>
            </w:tcBorders>
            <w:shd w:val="clear" w:color="auto" w:fill="auto"/>
          </w:tcPr>
          <w:p w:rsidR="007316B0" w:rsidRPr="00EA5B27" w:rsidRDefault="007316B0" w:rsidP="00DF1D10">
            <w:pPr>
              <w:suppressAutoHyphens/>
              <w:spacing w:after="0" w:line="100" w:lineRule="atLeast"/>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Квалифицированный специалист: педагог-психолог </w:t>
            </w:r>
          </w:p>
        </w:tc>
      </w:tr>
      <w:tr w:rsidR="007316B0" w:rsidRPr="00EA5B27" w:rsidTr="00FB7ECF">
        <w:trPr>
          <w:trHeight w:val="1276"/>
        </w:trPr>
        <w:tc>
          <w:tcPr>
            <w:tcW w:w="1907" w:type="dxa"/>
            <w:tcBorders>
              <w:top w:val="single" w:sz="4" w:space="0" w:color="000000"/>
              <w:left w:val="single" w:sz="4" w:space="0" w:color="000000"/>
              <w:bottom w:val="single" w:sz="4" w:space="0" w:color="000000"/>
            </w:tcBorders>
            <w:shd w:val="clear" w:color="auto" w:fill="auto"/>
          </w:tcPr>
          <w:p w:rsidR="007316B0" w:rsidRPr="00EA5B27" w:rsidRDefault="007316B0" w:rsidP="007316B0">
            <w:pPr>
              <w:suppressAutoHyphens/>
              <w:spacing w:after="0" w:line="100" w:lineRule="atLeast"/>
              <w:ind w:left="113"/>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Использование полученных результатов </w:t>
            </w:r>
          </w:p>
        </w:tc>
        <w:tc>
          <w:tcPr>
            <w:tcW w:w="3769" w:type="dxa"/>
            <w:tcBorders>
              <w:top w:val="single" w:sz="4" w:space="0" w:color="000000"/>
              <w:left w:val="single" w:sz="4" w:space="0" w:color="000000"/>
              <w:bottom w:val="single" w:sz="4" w:space="0" w:color="000000"/>
            </w:tcBorders>
            <w:shd w:val="clear" w:color="auto" w:fill="auto"/>
          </w:tcPr>
          <w:p w:rsidR="007316B0" w:rsidRPr="00EA5B27" w:rsidRDefault="007316B0" w:rsidP="007316B0">
            <w:pPr>
              <w:suppressAutoHyphens/>
              <w:spacing w:after="0" w:line="100" w:lineRule="atLeast"/>
              <w:ind w:left="108" w:right="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Исключительно    для     решения образовательных задач: индивидуализации образования и оптимизации работы с группой</w:t>
            </w:r>
          </w:p>
          <w:p w:rsidR="007316B0" w:rsidRPr="00EA5B27" w:rsidRDefault="007316B0" w:rsidP="007316B0">
            <w:pPr>
              <w:suppressAutoHyphens/>
              <w:spacing w:after="0" w:line="100" w:lineRule="atLeast"/>
              <w:ind w:left="108"/>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детей </w:t>
            </w:r>
          </w:p>
        </w:tc>
        <w:tc>
          <w:tcPr>
            <w:tcW w:w="3793" w:type="dxa"/>
            <w:tcBorders>
              <w:top w:val="single" w:sz="4" w:space="0" w:color="000000"/>
              <w:left w:val="single" w:sz="4" w:space="0" w:color="000000"/>
              <w:bottom w:val="single" w:sz="4" w:space="0" w:color="000000"/>
              <w:right w:val="single" w:sz="4" w:space="0" w:color="000000"/>
            </w:tcBorders>
            <w:shd w:val="clear" w:color="auto" w:fill="auto"/>
          </w:tcPr>
          <w:p w:rsidR="007316B0" w:rsidRPr="00EA5B27" w:rsidRDefault="007316B0" w:rsidP="00DF1D10">
            <w:pPr>
              <w:suppressAutoHyphens/>
              <w:spacing w:after="0" w:line="100" w:lineRule="atLeast"/>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Для    решения  психологического </w:t>
            </w:r>
          </w:p>
          <w:p w:rsidR="007316B0" w:rsidRPr="00EA5B27" w:rsidRDefault="007316B0" w:rsidP="007316B0">
            <w:pPr>
              <w:suppressAutoHyphens/>
              <w:spacing w:after="0" w:line="100" w:lineRule="atLeast"/>
              <w:ind w:left="-5" w:right="2"/>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сопровождения и проведения  квалифицированной коррекции  развития детей </w:t>
            </w:r>
          </w:p>
        </w:tc>
      </w:tr>
      <w:tr w:rsidR="007316B0" w:rsidRPr="00EA5B27" w:rsidTr="00FB7ECF">
        <w:trPr>
          <w:trHeight w:val="645"/>
        </w:trPr>
        <w:tc>
          <w:tcPr>
            <w:tcW w:w="1907" w:type="dxa"/>
            <w:tcBorders>
              <w:top w:val="single" w:sz="4" w:space="0" w:color="000000"/>
              <w:left w:val="single" w:sz="4" w:space="0" w:color="000000"/>
              <w:bottom w:val="single" w:sz="4" w:space="0" w:color="000000"/>
            </w:tcBorders>
            <w:shd w:val="clear" w:color="auto" w:fill="auto"/>
          </w:tcPr>
          <w:p w:rsidR="007316B0" w:rsidRPr="00EA5B27" w:rsidRDefault="007316B0" w:rsidP="007316B0">
            <w:pPr>
              <w:suppressAutoHyphens/>
              <w:spacing w:after="0" w:line="100" w:lineRule="atLeast"/>
              <w:ind w:left="113" w:right="83"/>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Участие ребёнка </w:t>
            </w:r>
          </w:p>
        </w:tc>
        <w:tc>
          <w:tcPr>
            <w:tcW w:w="3769" w:type="dxa"/>
            <w:tcBorders>
              <w:top w:val="single" w:sz="4" w:space="0" w:color="000000"/>
              <w:left w:val="single" w:sz="4" w:space="0" w:color="000000"/>
              <w:bottom w:val="single" w:sz="4" w:space="0" w:color="000000"/>
            </w:tcBorders>
            <w:shd w:val="clear" w:color="auto" w:fill="auto"/>
          </w:tcPr>
          <w:p w:rsidR="007316B0" w:rsidRPr="00EA5B27" w:rsidRDefault="007316B0" w:rsidP="007316B0">
            <w:pPr>
              <w:suppressAutoHyphens/>
              <w:spacing w:after="0" w:line="100" w:lineRule="atLeast"/>
              <w:ind w:left="108"/>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Свободное </w:t>
            </w:r>
          </w:p>
        </w:tc>
        <w:tc>
          <w:tcPr>
            <w:tcW w:w="3793" w:type="dxa"/>
            <w:tcBorders>
              <w:top w:val="single" w:sz="4" w:space="0" w:color="000000"/>
              <w:left w:val="single" w:sz="4" w:space="0" w:color="000000"/>
              <w:bottom w:val="single" w:sz="4" w:space="0" w:color="000000"/>
              <w:right w:val="single" w:sz="4" w:space="0" w:color="000000"/>
            </w:tcBorders>
            <w:shd w:val="clear" w:color="auto" w:fill="auto"/>
          </w:tcPr>
          <w:p w:rsidR="007316B0" w:rsidRPr="00EA5B27" w:rsidRDefault="007316B0" w:rsidP="00DF1D10">
            <w:pPr>
              <w:suppressAutoHyphens/>
              <w:spacing w:after="0" w:line="100" w:lineRule="atLeast"/>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Допускается только с согласия родителей </w:t>
            </w:r>
          </w:p>
        </w:tc>
      </w:tr>
      <w:tr w:rsidR="007316B0" w:rsidRPr="00EA5B27" w:rsidTr="00FB7ECF">
        <w:trPr>
          <w:trHeight w:val="1276"/>
        </w:trPr>
        <w:tc>
          <w:tcPr>
            <w:tcW w:w="1907" w:type="dxa"/>
            <w:tcBorders>
              <w:top w:val="single" w:sz="4" w:space="0" w:color="000000"/>
              <w:left w:val="single" w:sz="4" w:space="0" w:color="000000"/>
              <w:bottom w:val="single" w:sz="4" w:space="0" w:color="000000"/>
            </w:tcBorders>
            <w:shd w:val="clear" w:color="auto" w:fill="auto"/>
          </w:tcPr>
          <w:p w:rsidR="007316B0" w:rsidRPr="00EA5B27" w:rsidRDefault="007316B0" w:rsidP="007316B0">
            <w:pPr>
              <w:suppressAutoHyphens/>
              <w:spacing w:after="0" w:line="100" w:lineRule="atLeast"/>
              <w:ind w:left="113"/>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Условия проведения </w:t>
            </w:r>
          </w:p>
        </w:tc>
        <w:tc>
          <w:tcPr>
            <w:tcW w:w="3769" w:type="dxa"/>
            <w:tcBorders>
              <w:top w:val="single" w:sz="4" w:space="0" w:color="000000"/>
              <w:left w:val="single" w:sz="4" w:space="0" w:color="000000"/>
              <w:bottom w:val="single" w:sz="4" w:space="0" w:color="000000"/>
            </w:tcBorders>
            <w:shd w:val="clear" w:color="auto" w:fill="auto"/>
          </w:tcPr>
          <w:p w:rsidR="007316B0" w:rsidRPr="00EA5B27" w:rsidRDefault="007316B0" w:rsidP="007316B0">
            <w:pPr>
              <w:suppressAutoHyphens/>
              <w:spacing w:after="0" w:line="100" w:lineRule="atLeast"/>
              <w:ind w:left="108" w:right="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Свободное        наблюдение        за воспитанником в ходе организованной, совместной и самостоятельной деятельности </w:t>
            </w:r>
          </w:p>
        </w:tc>
        <w:tc>
          <w:tcPr>
            <w:tcW w:w="3793" w:type="dxa"/>
            <w:tcBorders>
              <w:top w:val="single" w:sz="4" w:space="0" w:color="000000"/>
              <w:left w:val="single" w:sz="4" w:space="0" w:color="000000"/>
              <w:bottom w:val="single" w:sz="4" w:space="0" w:color="000000"/>
              <w:right w:val="single" w:sz="4" w:space="0" w:color="000000"/>
            </w:tcBorders>
            <w:shd w:val="clear" w:color="auto" w:fill="auto"/>
          </w:tcPr>
          <w:p w:rsidR="007316B0" w:rsidRPr="00EA5B27" w:rsidRDefault="007316B0" w:rsidP="00DF1D10">
            <w:pPr>
              <w:suppressAutoHyphens/>
              <w:spacing w:after="0" w:line="100" w:lineRule="atLeast"/>
              <w:ind w:left="-5"/>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Специально созданные условия, с  применением </w:t>
            </w:r>
            <w:proofErr w:type="gramStart"/>
            <w:r w:rsidR="00C707DC" w:rsidRPr="00EA5B27">
              <w:rPr>
                <w:rFonts w:ascii="Times New Roman" w:eastAsia="Times New Roman" w:hAnsi="Times New Roman" w:cs="Times New Roman"/>
                <w:color w:val="000000"/>
                <w:kern w:val="1"/>
                <w:sz w:val="24"/>
                <w:szCs w:val="24"/>
                <w:lang w:eastAsia="ar-SA"/>
              </w:rPr>
              <w:t>профессиональных</w:t>
            </w:r>
            <w:proofErr w:type="gramEnd"/>
          </w:p>
          <w:p w:rsidR="007316B0" w:rsidRPr="00EA5B27" w:rsidRDefault="007316B0" w:rsidP="007316B0">
            <w:pPr>
              <w:suppressAutoHyphens/>
              <w:spacing w:after="0" w:line="100" w:lineRule="atLeast"/>
              <w:ind w:left="-5"/>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методик </w:t>
            </w:r>
          </w:p>
        </w:tc>
      </w:tr>
    </w:tbl>
    <w:p w:rsidR="00C707DC" w:rsidRPr="00EA5B27" w:rsidRDefault="00C707DC" w:rsidP="00DF1D10">
      <w:pPr>
        <w:suppressAutoHyphens/>
        <w:spacing w:after="0" w:line="240" w:lineRule="auto"/>
        <w:ind w:left="-6" w:right="3" w:firstLine="714"/>
        <w:jc w:val="both"/>
        <w:rPr>
          <w:rFonts w:ascii="Times New Roman" w:eastAsia="Times New Roman" w:hAnsi="Times New Roman" w:cs="Times New Roman"/>
          <w:color w:val="000000"/>
          <w:kern w:val="1"/>
          <w:sz w:val="24"/>
          <w:szCs w:val="24"/>
          <w:lang w:eastAsia="ar-SA"/>
        </w:rPr>
      </w:pPr>
    </w:p>
    <w:p w:rsidR="007316B0" w:rsidRPr="00EA5B27" w:rsidRDefault="007316B0" w:rsidP="00DF1D10">
      <w:pPr>
        <w:suppressAutoHyphens/>
        <w:spacing w:after="0" w:line="240" w:lineRule="auto"/>
        <w:ind w:left="-6" w:right="3"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Педагог - психолог  в  детском  саду  проводит  мониторинг  уровня развития детей. Это предполагает в начале каждого учебного года проведение комплексного психолого-педагогического изучения ребёнка в целях уточнения диагноза при динамическом наблюдении за деятельностью ребёнка, оценку уровня и особенностей психического развития для определения его образовательных потребностей, и на основе полученных результатов позволяет разработать образовательный маршрут и индивидуальную коррекционно-развивающую программу. Воспитатели осуществляют мониторинг усвоения программы ребёнком по пяти образовательным областям. Форма проведения мониторинга преимущественно представляет собой наблюдение за активностью ребёнка в </w:t>
      </w:r>
      <w:r w:rsidRPr="00EA5B27">
        <w:rPr>
          <w:rFonts w:ascii="Times New Roman" w:eastAsia="Times New Roman" w:hAnsi="Times New Roman" w:cs="Times New Roman"/>
          <w:color w:val="000000"/>
          <w:kern w:val="1"/>
          <w:sz w:val="24"/>
          <w:szCs w:val="24"/>
          <w:lang w:eastAsia="ar-SA"/>
        </w:rPr>
        <w:lastRenderedPageBreak/>
        <w:t xml:space="preserve">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w:t>
      </w:r>
    </w:p>
    <w:p w:rsidR="007316B0" w:rsidRPr="00EA5B27" w:rsidRDefault="00DF1D10" w:rsidP="007316B0">
      <w:pPr>
        <w:keepNext/>
        <w:keepLines/>
        <w:numPr>
          <w:ilvl w:val="1"/>
          <w:numId w:val="0"/>
        </w:numPr>
        <w:tabs>
          <w:tab w:val="num" w:pos="0"/>
        </w:tabs>
        <w:suppressAutoHyphens/>
        <w:spacing w:before="240" w:after="3" w:line="312" w:lineRule="auto"/>
        <w:ind w:left="132" w:hanging="10"/>
        <w:jc w:val="center"/>
        <w:outlineLvl w:val="1"/>
        <w:rPr>
          <w:rFonts w:ascii="Times New Roman" w:eastAsia="Times New Roman" w:hAnsi="Times New Roman" w:cs="Times New Roman"/>
          <w:b/>
          <w:color w:val="000000"/>
          <w:kern w:val="1"/>
          <w:sz w:val="24"/>
          <w:szCs w:val="24"/>
          <w:lang w:eastAsia="ar-SA"/>
        </w:rPr>
      </w:pPr>
      <w:bookmarkStart w:id="15" w:name="__RefHeading__90216_1359262954"/>
      <w:bookmarkEnd w:id="15"/>
      <w:r w:rsidRPr="00EA5B27">
        <w:rPr>
          <w:rFonts w:ascii="Times New Roman" w:eastAsia="Times New Roman" w:hAnsi="Times New Roman" w:cs="Times New Roman"/>
          <w:b/>
          <w:color w:val="000000"/>
          <w:kern w:val="1"/>
          <w:sz w:val="24"/>
          <w:szCs w:val="24"/>
          <w:lang w:eastAsia="ar-SA"/>
        </w:rPr>
        <w:t>2.</w:t>
      </w:r>
      <w:r w:rsidR="00DF5D42" w:rsidRPr="00EA5B27">
        <w:rPr>
          <w:rFonts w:ascii="Times New Roman" w:eastAsia="Times New Roman" w:hAnsi="Times New Roman" w:cs="Times New Roman"/>
          <w:b/>
          <w:color w:val="000000"/>
          <w:kern w:val="1"/>
          <w:sz w:val="24"/>
          <w:szCs w:val="24"/>
          <w:lang w:eastAsia="ar-SA"/>
        </w:rPr>
        <w:t>1.</w:t>
      </w:r>
      <w:r w:rsidR="007316B0" w:rsidRPr="00EA5B27">
        <w:rPr>
          <w:rFonts w:ascii="Times New Roman" w:eastAsia="Times New Roman" w:hAnsi="Times New Roman" w:cs="Times New Roman"/>
          <w:b/>
          <w:color w:val="000000"/>
          <w:kern w:val="1"/>
          <w:sz w:val="24"/>
          <w:szCs w:val="24"/>
          <w:lang w:eastAsia="ar-SA"/>
        </w:rPr>
        <w:t>4.Особенности взаимодействия с семьями воспитанников</w:t>
      </w:r>
    </w:p>
    <w:p w:rsidR="007316B0" w:rsidRPr="00EA5B27" w:rsidRDefault="007316B0" w:rsidP="00FB7ECF">
      <w:pPr>
        <w:suppressAutoHyphens/>
        <w:spacing w:after="0" w:line="240" w:lineRule="auto"/>
        <w:ind w:left="105" w:right="3" w:firstLine="60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Концепция модернизации российского образования подчеркивает исключительную роль семьи в решении задач воспитания подрастающего поколения. Признание приоритета семейного воспитания требует иных форм взаимодействия семьи и детского сада. Ведущей целью взаимодействия детского сада с семьей является создание необходимых условий для развити</w:t>
      </w:r>
      <w:r w:rsidR="00FB7ECF">
        <w:rPr>
          <w:rFonts w:ascii="Times New Roman" w:eastAsia="Times New Roman" w:hAnsi="Times New Roman" w:cs="Times New Roman"/>
          <w:color w:val="000000"/>
          <w:kern w:val="1"/>
          <w:sz w:val="24"/>
          <w:szCs w:val="24"/>
          <w:lang w:eastAsia="ar-SA"/>
        </w:rPr>
        <w:t xml:space="preserve">я доверительных, </w:t>
      </w:r>
      <w:r w:rsidR="00FB7ECF">
        <w:rPr>
          <w:rFonts w:ascii="Times New Roman" w:eastAsia="Times New Roman" w:hAnsi="Times New Roman" w:cs="Times New Roman"/>
          <w:color w:val="000000"/>
          <w:kern w:val="1"/>
          <w:sz w:val="24"/>
          <w:szCs w:val="24"/>
          <w:lang w:eastAsia="ar-SA"/>
        </w:rPr>
        <w:tab/>
        <w:t xml:space="preserve">ответственных </w:t>
      </w:r>
      <w:r w:rsidRPr="00EA5B27">
        <w:rPr>
          <w:rFonts w:ascii="Times New Roman" w:eastAsia="Times New Roman" w:hAnsi="Times New Roman" w:cs="Times New Roman"/>
          <w:color w:val="000000"/>
          <w:kern w:val="1"/>
          <w:sz w:val="24"/>
          <w:szCs w:val="24"/>
          <w:lang w:eastAsia="ar-SA"/>
        </w:rPr>
        <w:t xml:space="preserve">отношений </w:t>
      </w:r>
      <w:r w:rsidRPr="00EA5B27">
        <w:rPr>
          <w:rFonts w:ascii="Times New Roman" w:eastAsia="Times New Roman" w:hAnsi="Times New Roman" w:cs="Times New Roman"/>
          <w:color w:val="000000"/>
          <w:kern w:val="1"/>
          <w:sz w:val="24"/>
          <w:szCs w:val="24"/>
          <w:lang w:eastAsia="ar-SA"/>
        </w:rPr>
        <w:tab/>
        <w:t>с</w:t>
      </w:r>
      <w:r w:rsidR="00FB7ECF">
        <w:rPr>
          <w:rFonts w:ascii="Times New Roman" w:eastAsia="Times New Roman" w:hAnsi="Times New Roman" w:cs="Times New Roman"/>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 xml:space="preserve">семьями воспитанников, обеспечивающих целостное развитие  личности дошкольника, повышение компетентности родителей в области воспитания. За последние годы как никогда отмечается заинтересованность родителей во всестороннем развитии и образовании своих детей. Работа с родителями должна иметь дифференцированный подход, учитывать социальный статус и микроклимат семьи, а также </w:t>
      </w:r>
      <w:r w:rsidRPr="00EA5B27">
        <w:rPr>
          <w:rFonts w:ascii="Times New Roman" w:eastAsia="Times New Roman" w:hAnsi="Times New Roman" w:cs="Times New Roman"/>
          <w:color w:val="000000"/>
          <w:kern w:val="1"/>
          <w:sz w:val="24"/>
          <w:szCs w:val="24"/>
          <w:lang w:eastAsia="ar-SA"/>
        </w:rPr>
        <w:tab/>
        <w:t xml:space="preserve">родительские запросы и степень заинтересованности родителей деятельностью ДОУ. </w:t>
      </w:r>
    </w:p>
    <w:p w:rsidR="007316B0" w:rsidRPr="00EA5B27" w:rsidRDefault="007316B0" w:rsidP="00FB7ECF">
      <w:pPr>
        <w:suppressAutoHyphens/>
        <w:spacing w:after="0" w:line="240" w:lineRule="auto"/>
        <w:ind w:left="106" w:right="3" w:firstLine="603"/>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Планируя ту или иную форму работы, исходим из представлений о </w:t>
      </w:r>
      <w:r w:rsidR="00DF1D10" w:rsidRPr="00EA5B27">
        <w:rPr>
          <w:rFonts w:ascii="Times New Roman" w:eastAsia="Times New Roman" w:hAnsi="Times New Roman" w:cs="Times New Roman"/>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 xml:space="preserve">современных родителях, как о современных людях, готовых к обучению, саморазвитию и сотрудничеству. С учётом этого выбираем следующие требования к формам взаимодействия: оригинальность, востребованность, интерактивность. </w:t>
      </w:r>
    </w:p>
    <w:p w:rsidR="007316B0" w:rsidRPr="00EA5B27" w:rsidRDefault="007316B0" w:rsidP="0005591A">
      <w:pPr>
        <w:suppressAutoHyphens/>
        <w:spacing w:after="0" w:line="240" w:lineRule="auto"/>
        <w:ind w:firstLine="709"/>
        <w:jc w:val="both"/>
        <w:rPr>
          <w:rFonts w:ascii="Times New Roman" w:eastAsia="Times New Roman" w:hAnsi="Times New Roman" w:cs="Times New Roman"/>
          <w:b/>
          <w:color w:val="000000"/>
          <w:kern w:val="1"/>
          <w:sz w:val="24"/>
          <w:szCs w:val="24"/>
          <w:lang w:eastAsia="ar-SA"/>
        </w:rPr>
      </w:pPr>
      <w:proofErr w:type="gramStart"/>
      <w:r w:rsidRPr="00EA5B27">
        <w:rPr>
          <w:rFonts w:ascii="Times New Roman" w:eastAsia="Times New Roman" w:hAnsi="Times New Roman" w:cs="Times New Roman"/>
          <w:b/>
          <w:i/>
          <w:color w:val="000000"/>
          <w:kern w:val="1"/>
          <w:sz w:val="24"/>
          <w:szCs w:val="24"/>
          <w:lang w:eastAsia="ar-SA"/>
        </w:rPr>
        <w:t>Информационно-аналитические</w:t>
      </w:r>
      <w:proofErr w:type="gramEnd"/>
      <w:r w:rsidR="00DF1D10" w:rsidRPr="00EA5B27">
        <w:rPr>
          <w:rFonts w:ascii="Times New Roman" w:eastAsia="Times New Roman" w:hAnsi="Times New Roman" w:cs="Times New Roman"/>
          <w:b/>
          <w:i/>
          <w:color w:val="000000"/>
          <w:kern w:val="1"/>
          <w:sz w:val="24"/>
          <w:szCs w:val="24"/>
          <w:lang w:eastAsia="ar-SA"/>
        </w:rPr>
        <w:t>:</w:t>
      </w:r>
      <w:r w:rsidRPr="00EA5B27">
        <w:rPr>
          <w:rFonts w:ascii="Times New Roman" w:eastAsia="Times New Roman" w:hAnsi="Times New Roman" w:cs="Times New Roman"/>
          <w:i/>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 xml:space="preserve"> анкетирование;  опрос;  тестирование. </w:t>
      </w:r>
    </w:p>
    <w:p w:rsidR="007316B0" w:rsidRPr="00EA5B27" w:rsidRDefault="007316B0" w:rsidP="0005591A">
      <w:pPr>
        <w:tabs>
          <w:tab w:val="center" w:pos="4824"/>
        </w:tabs>
        <w:suppressAutoHyphens/>
        <w:spacing w:after="0" w:line="240" w:lineRule="auto"/>
        <w:ind w:firstLine="709"/>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b/>
          <w:i/>
          <w:color w:val="000000"/>
          <w:kern w:val="1"/>
          <w:sz w:val="24"/>
          <w:szCs w:val="24"/>
          <w:lang w:eastAsia="ar-SA"/>
        </w:rPr>
        <w:t>Наглядно-информационные</w:t>
      </w:r>
      <w:r w:rsidR="00DF1D10" w:rsidRPr="00EA5B27">
        <w:rPr>
          <w:rFonts w:ascii="Times New Roman" w:eastAsia="Times New Roman" w:hAnsi="Times New Roman" w:cs="Times New Roman"/>
          <w:b/>
          <w:i/>
          <w:color w:val="000000"/>
          <w:kern w:val="1"/>
          <w:sz w:val="24"/>
          <w:szCs w:val="24"/>
          <w:lang w:eastAsia="ar-SA"/>
        </w:rPr>
        <w:t>:</w:t>
      </w:r>
      <w:r w:rsidRPr="00EA5B27">
        <w:rPr>
          <w:rFonts w:ascii="Times New Roman" w:eastAsia="Times New Roman" w:hAnsi="Times New Roman" w:cs="Times New Roman"/>
          <w:i/>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 xml:space="preserve"> родительские клубы; </w:t>
      </w:r>
      <w:r w:rsidR="0005591A">
        <w:rPr>
          <w:rFonts w:ascii="Times New Roman" w:eastAsia="Times New Roman" w:hAnsi="Times New Roman" w:cs="Times New Roman"/>
          <w:color w:val="000000"/>
          <w:kern w:val="1"/>
          <w:sz w:val="24"/>
          <w:szCs w:val="24"/>
          <w:lang w:eastAsia="ar-SA"/>
        </w:rPr>
        <w:t xml:space="preserve"> мини-библиотека; </w:t>
      </w:r>
      <w:r w:rsidRPr="00EA5B27">
        <w:rPr>
          <w:rFonts w:ascii="Times New Roman" w:eastAsia="Times New Roman" w:hAnsi="Times New Roman" w:cs="Times New Roman"/>
          <w:color w:val="000000"/>
          <w:kern w:val="1"/>
          <w:sz w:val="24"/>
          <w:szCs w:val="24"/>
          <w:lang w:eastAsia="ar-SA"/>
        </w:rPr>
        <w:t xml:space="preserve">информационные стенды; выпуск газеты. </w:t>
      </w:r>
    </w:p>
    <w:p w:rsidR="007316B0" w:rsidRPr="00EA5B27" w:rsidRDefault="007316B0" w:rsidP="0005591A">
      <w:pPr>
        <w:suppressAutoHyphens/>
        <w:spacing w:after="0" w:line="240" w:lineRule="auto"/>
        <w:ind w:firstLine="709"/>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b/>
          <w:i/>
          <w:color w:val="000000"/>
          <w:kern w:val="1"/>
          <w:sz w:val="24"/>
          <w:szCs w:val="24"/>
          <w:lang w:eastAsia="ar-SA"/>
        </w:rPr>
        <w:t>Познавательные</w:t>
      </w:r>
      <w:r w:rsidR="00DF1D10" w:rsidRPr="00EA5B27">
        <w:rPr>
          <w:rFonts w:ascii="Times New Roman" w:eastAsia="Times New Roman" w:hAnsi="Times New Roman" w:cs="Times New Roman"/>
          <w:b/>
          <w:i/>
          <w:color w:val="000000"/>
          <w:kern w:val="1"/>
          <w:sz w:val="24"/>
          <w:szCs w:val="24"/>
          <w:lang w:eastAsia="ar-SA"/>
        </w:rPr>
        <w:t>:</w:t>
      </w:r>
      <w:r w:rsidRPr="00EA5B27">
        <w:rPr>
          <w:rFonts w:ascii="Times New Roman" w:eastAsia="Times New Roman" w:hAnsi="Times New Roman" w:cs="Times New Roman"/>
          <w:i/>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 xml:space="preserve"> родительские гостиные;  нетрадиционные родительские собрания; устные журналы;  экскурсии. </w:t>
      </w:r>
      <w:r w:rsidR="00DF1D10" w:rsidRPr="00EA5B27">
        <w:rPr>
          <w:rFonts w:ascii="Times New Roman" w:eastAsia="Times New Roman" w:hAnsi="Times New Roman" w:cs="Times New Roman"/>
          <w:color w:val="000000"/>
          <w:kern w:val="1"/>
          <w:sz w:val="24"/>
          <w:szCs w:val="24"/>
          <w:lang w:eastAsia="ar-SA"/>
        </w:rPr>
        <w:t xml:space="preserve"> </w:t>
      </w:r>
    </w:p>
    <w:p w:rsidR="007316B0" w:rsidRPr="00EA5B27" w:rsidRDefault="007316B0" w:rsidP="00FB7ECF">
      <w:pPr>
        <w:suppressAutoHyphens/>
        <w:spacing w:after="0" w:line="240" w:lineRule="auto"/>
        <w:ind w:right="111" w:firstLine="709"/>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b/>
          <w:i/>
          <w:color w:val="000000"/>
          <w:kern w:val="1"/>
          <w:sz w:val="24"/>
          <w:szCs w:val="24"/>
          <w:lang w:eastAsia="ar-SA"/>
        </w:rPr>
        <w:t>Досуговые</w:t>
      </w:r>
      <w:r w:rsidR="00DF1D10" w:rsidRPr="00EA5B27">
        <w:rPr>
          <w:rFonts w:ascii="Times New Roman" w:eastAsia="Times New Roman" w:hAnsi="Times New Roman" w:cs="Times New Roman"/>
          <w:b/>
          <w:i/>
          <w:color w:val="000000"/>
          <w:kern w:val="1"/>
          <w:sz w:val="24"/>
          <w:szCs w:val="24"/>
          <w:lang w:eastAsia="ar-SA"/>
        </w:rPr>
        <w:t>:</w:t>
      </w:r>
      <w:r w:rsidRPr="00EA5B27">
        <w:rPr>
          <w:rFonts w:ascii="Times New Roman" w:eastAsia="Times New Roman" w:hAnsi="Times New Roman" w:cs="Times New Roman"/>
          <w:i/>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 xml:space="preserve"> праздники; </w:t>
      </w:r>
      <w:r w:rsidR="00DF1D10" w:rsidRPr="00EA5B27">
        <w:rPr>
          <w:rFonts w:ascii="Times New Roman" w:eastAsia="Times New Roman" w:hAnsi="Times New Roman" w:cs="Times New Roman"/>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 xml:space="preserve"> совместные досуги; акции; </w:t>
      </w:r>
      <w:r w:rsidR="00DF1D10" w:rsidRPr="00EA5B27">
        <w:rPr>
          <w:rFonts w:ascii="Times New Roman" w:eastAsia="Times New Roman" w:hAnsi="Times New Roman" w:cs="Times New Roman"/>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 xml:space="preserve">участие родителей в конкурсах, выставках. </w:t>
      </w:r>
    </w:p>
    <w:p w:rsidR="007316B0" w:rsidRPr="00EA5B27" w:rsidRDefault="00DF1D10" w:rsidP="00DF1D10">
      <w:pPr>
        <w:suppressAutoHyphens/>
        <w:spacing w:after="0" w:line="240" w:lineRule="auto"/>
        <w:ind w:left="105" w:right="5"/>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007316B0" w:rsidRPr="00EA5B27">
        <w:rPr>
          <w:rFonts w:ascii="Times New Roman" w:eastAsia="Times New Roman" w:hAnsi="Times New Roman" w:cs="Times New Roman"/>
          <w:color w:val="000000"/>
          <w:kern w:val="1"/>
          <w:sz w:val="24"/>
          <w:szCs w:val="24"/>
          <w:lang w:eastAsia="ar-SA"/>
        </w:rPr>
        <w:t>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w:t>
      </w:r>
      <w:r w:rsidR="00C707DC" w:rsidRPr="00EA5B27">
        <w:rPr>
          <w:rFonts w:ascii="Times New Roman" w:eastAsia="Times New Roman" w:hAnsi="Times New Roman" w:cs="Times New Roman"/>
          <w:color w:val="000000"/>
          <w:kern w:val="1"/>
          <w:sz w:val="24"/>
          <w:szCs w:val="24"/>
          <w:lang w:eastAsia="ar-SA"/>
        </w:rPr>
        <w:t>ых и</w:t>
      </w:r>
      <w:r w:rsidRPr="00EA5B27">
        <w:rPr>
          <w:rFonts w:ascii="Times New Roman" w:eastAsia="Times New Roman" w:hAnsi="Times New Roman" w:cs="Times New Roman"/>
          <w:color w:val="000000"/>
          <w:kern w:val="1"/>
          <w:sz w:val="24"/>
          <w:szCs w:val="24"/>
          <w:lang w:eastAsia="ar-SA"/>
        </w:rPr>
        <w:t xml:space="preserve">  </w:t>
      </w:r>
      <w:r w:rsidR="007316B0" w:rsidRPr="00EA5B27">
        <w:rPr>
          <w:rFonts w:ascii="Times New Roman" w:eastAsia="Times New Roman" w:hAnsi="Times New Roman" w:cs="Times New Roman"/>
          <w:color w:val="000000"/>
          <w:kern w:val="1"/>
          <w:sz w:val="24"/>
          <w:szCs w:val="24"/>
          <w:lang w:eastAsia="ar-SA"/>
        </w:rPr>
        <w:t xml:space="preserve">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7316B0" w:rsidRPr="00EA5B27" w:rsidRDefault="007316B0" w:rsidP="00DF1D10">
      <w:pPr>
        <w:suppressAutoHyphens/>
        <w:spacing w:after="0" w:line="240" w:lineRule="auto"/>
        <w:ind w:left="107" w:right="12" w:firstLine="704"/>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Родителям и воспитателям нео</w:t>
      </w:r>
      <w:r w:rsidR="00C707DC" w:rsidRPr="00EA5B27">
        <w:rPr>
          <w:rFonts w:ascii="Times New Roman" w:eastAsia="Times New Roman" w:hAnsi="Times New Roman" w:cs="Times New Roman"/>
          <w:color w:val="000000"/>
          <w:kern w:val="1"/>
          <w:sz w:val="24"/>
          <w:szCs w:val="24"/>
          <w:lang w:eastAsia="ar-SA"/>
        </w:rPr>
        <w:t xml:space="preserve">бходимо преодолеть субординацию </w:t>
      </w:r>
      <w:r w:rsidRPr="00EA5B27">
        <w:rPr>
          <w:rFonts w:ascii="Times New Roman" w:eastAsia="Times New Roman" w:hAnsi="Times New Roman" w:cs="Times New Roman"/>
          <w:color w:val="000000"/>
          <w:kern w:val="1"/>
          <w:sz w:val="24"/>
          <w:szCs w:val="24"/>
          <w:lang w:eastAsia="ar-SA"/>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7316B0" w:rsidRPr="00EA5B27" w:rsidRDefault="007316B0" w:rsidP="00DF1D10">
      <w:pPr>
        <w:suppressAutoHyphens/>
        <w:spacing w:after="0" w:line="240" w:lineRule="auto"/>
        <w:ind w:left="816"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Основные задачи взаимодействия детского сада с семьей: </w:t>
      </w:r>
    </w:p>
    <w:p w:rsidR="007316B0" w:rsidRPr="00EA5B27" w:rsidRDefault="00DF1D10" w:rsidP="00FB7ECF">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007316B0" w:rsidRPr="00EA5B27">
        <w:rPr>
          <w:rFonts w:ascii="Times New Roman" w:eastAsia="Times New Roman" w:hAnsi="Times New Roman" w:cs="Times New Roman"/>
          <w:color w:val="000000"/>
          <w:kern w:val="1"/>
          <w:sz w:val="24"/>
          <w:szCs w:val="24"/>
          <w:lang w:eastAsia="ar-SA"/>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7316B0" w:rsidRPr="00EA5B27" w:rsidRDefault="00DF1D10" w:rsidP="00FB7ECF">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007316B0" w:rsidRPr="00EA5B27">
        <w:rPr>
          <w:rFonts w:ascii="Times New Roman" w:eastAsia="Times New Roman" w:hAnsi="Times New Roman" w:cs="Times New Roman"/>
          <w:color w:val="000000"/>
          <w:kern w:val="1"/>
          <w:sz w:val="24"/>
          <w:szCs w:val="24"/>
          <w:lang w:eastAsia="ar-SA"/>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7316B0" w:rsidRPr="00EA5B27" w:rsidRDefault="00DF1D10" w:rsidP="00FB7ECF">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007316B0" w:rsidRPr="00EA5B27">
        <w:rPr>
          <w:rFonts w:ascii="Times New Roman" w:eastAsia="Times New Roman" w:hAnsi="Times New Roman" w:cs="Times New Roman"/>
          <w:color w:val="000000"/>
          <w:kern w:val="1"/>
          <w:sz w:val="24"/>
          <w:szCs w:val="24"/>
          <w:lang w:eastAsia="ar-SA"/>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7316B0" w:rsidRPr="00EA5B27" w:rsidRDefault="00DF1D10" w:rsidP="00FB7ECF">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007316B0" w:rsidRPr="00EA5B27">
        <w:rPr>
          <w:rFonts w:ascii="Times New Roman" w:eastAsia="Times New Roman" w:hAnsi="Times New Roman" w:cs="Times New Roman"/>
          <w:color w:val="000000"/>
          <w:kern w:val="1"/>
          <w:sz w:val="24"/>
          <w:szCs w:val="24"/>
          <w:lang w:eastAsia="ar-SA"/>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7316B0" w:rsidRPr="00EA5B27" w:rsidRDefault="00DF1D10" w:rsidP="00FB7ECF">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w:t>
      </w:r>
      <w:r w:rsidR="007316B0" w:rsidRPr="00EA5B27">
        <w:rPr>
          <w:rFonts w:ascii="Times New Roman" w:eastAsia="Times New Roman" w:hAnsi="Times New Roman" w:cs="Times New Roman"/>
          <w:color w:val="000000"/>
          <w:kern w:val="1"/>
          <w:sz w:val="24"/>
          <w:szCs w:val="24"/>
          <w:lang w:eastAsia="ar-SA"/>
        </w:rPr>
        <w:t xml:space="preserve">привлечение семей воспитанников к участию в совместных с педагогами мероприятиях, организуемых в районе (городе, области); </w:t>
      </w:r>
    </w:p>
    <w:p w:rsidR="007316B0" w:rsidRPr="00EA5B27" w:rsidRDefault="00DF1D10" w:rsidP="00FB7ECF">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lastRenderedPageBreak/>
        <w:t xml:space="preserve">    </w:t>
      </w:r>
      <w:r w:rsidR="007316B0" w:rsidRPr="00EA5B27">
        <w:rPr>
          <w:rFonts w:ascii="Times New Roman" w:eastAsia="Times New Roman" w:hAnsi="Times New Roman" w:cs="Times New Roman"/>
          <w:color w:val="000000"/>
          <w:kern w:val="1"/>
          <w:sz w:val="24"/>
          <w:szCs w:val="24"/>
          <w:lang w:eastAsia="ar-SA"/>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FB7ECF" w:rsidRDefault="00FB7ECF" w:rsidP="00A40EE8">
      <w:pPr>
        <w:suppressAutoHyphens/>
        <w:spacing w:after="0" w:line="360" w:lineRule="auto"/>
        <w:ind w:left="108"/>
        <w:jc w:val="center"/>
        <w:rPr>
          <w:rFonts w:ascii="Times New Roman" w:eastAsia="Times New Roman" w:hAnsi="Times New Roman" w:cs="Times New Roman"/>
          <w:b/>
          <w:color w:val="000000"/>
          <w:kern w:val="1"/>
          <w:sz w:val="24"/>
          <w:szCs w:val="24"/>
          <w:lang w:eastAsia="ar-SA"/>
        </w:rPr>
      </w:pPr>
    </w:p>
    <w:p w:rsidR="00FB7ECF" w:rsidRDefault="00FB7ECF" w:rsidP="00A40EE8">
      <w:pPr>
        <w:suppressAutoHyphens/>
        <w:spacing w:after="0" w:line="360" w:lineRule="auto"/>
        <w:ind w:left="108"/>
        <w:jc w:val="center"/>
        <w:rPr>
          <w:rFonts w:ascii="Times New Roman" w:eastAsia="Times New Roman" w:hAnsi="Times New Roman" w:cs="Times New Roman"/>
          <w:b/>
          <w:color w:val="000000"/>
          <w:kern w:val="1"/>
          <w:sz w:val="24"/>
          <w:szCs w:val="24"/>
          <w:lang w:eastAsia="ar-SA"/>
        </w:rPr>
      </w:pPr>
    </w:p>
    <w:p w:rsidR="00A40EE8" w:rsidRPr="00EA5B27" w:rsidRDefault="007316B0" w:rsidP="00A40EE8">
      <w:pPr>
        <w:suppressAutoHyphens/>
        <w:spacing w:after="0" w:line="360" w:lineRule="auto"/>
        <w:ind w:left="108"/>
        <w:jc w:val="center"/>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b/>
          <w:color w:val="000000"/>
          <w:kern w:val="1"/>
          <w:sz w:val="24"/>
          <w:szCs w:val="24"/>
          <w:lang w:eastAsia="ar-SA"/>
        </w:rPr>
        <w:t xml:space="preserve">  </w:t>
      </w:r>
      <w:r w:rsidR="00DF5D42" w:rsidRPr="00EA5B27">
        <w:rPr>
          <w:rFonts w:ascii="Times New Roman" w:eastAsia="Times New Roman" w:hAnsi="Times New Roman" w:cs="Times New Roman"/>
          <w:b/>
          <w:color w:val="000000"/>
          <w:kern w:val="1"/>
          <w:sz w:val="24"/>
          <w:szCs w:val="24"/>
          <w:lang w:eastAsia="ar-SA"/>
        </w:rPr>
        <w:t>2.2.</w:t>
      </w:r>
      <w:r w:rsidRPr="00EA5B27">
        <w:rPr>
          <w:rFonts w:ascii="Times New Roman" w:eastAsia="Times New Roman" w:hAnsi="Times New Roman" w:cs="Times New Roman"/>
          <w:b/>
          <w:bCs/>
          <w:color w:val="000000"/>
          <w:kern w:val="1"/>
          <w:sz w:val="24"/>
          <w:szCs w:val="24"/>
          <w:lang w:eastAsia="ar-SA"/>
        </w:rPr>
        <w:t>Часть, формируемая участниками  образовательного  процесса</w:t>
      </w:r>
      <w:r w:rsidRPr="00EA5B27">
        <w:rPr>
          <w:rFonts w:ascii="Times New Roman" w:eastAsia="Times New Roman" w:hAnsi="Times New Roman" w:cs="Times New Roman"/>
          <w:color w:val="000000"/>
          <w:kern w:val="1"/>
          <w:sz w:val="24"/>
          <w:szCs w:val="24"/>
          <w:lang w:eastAsia="ar-SA"/>
        </w:rPr>
        <w:t xml:space="preserve"> </w:t>
      </w:r>
      <w:bookmarkStart w:id="16" w:name="__RefHeading__90222_1359262954"/>
      <w:bookmarkEnd w:id="16"/>
    </w:p>
    <w:p w:rsidR="007316B0" w:rsidRPr="00EA5B27" w:rsidRDefault="00DF5D42" w:rsidP="00A40EE8">
      <w:pPr>
        <w:suppressAutoHyphens/>
        <w:spacing w:after="0" w:line="240" w:lineRule="auto"/>
        <w:ind w:left="108"/>
        <w:jc w:val="center"/>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b/>
          <w:i/>
          <w:color w:val="000000"/>
          <w:kern w:val="1"/>
          <w:sz w:val="24"/>
          <w:szCs w:val="24"/>
          <w:lang w:eastAsia="ar-SA"/>
        </w:rPr>
        <w:t>2.2.1.</w:t>
      </w:r>
      <w:r w:rsidR="007316B0" w:rsidRPr="00EA5B27">
        <w:rPr>
          <w:rFonts w:ascii="Times New Roman" w:eastAsia="Arial" w:hAnsi="Times New Roman" w:cs="Times New Roman"/>
          <w:b/>
          <w:i/>
          <w:color w:val="000000"/>
          <w:kern w:val="1"/>
          <w:sz w:val="24"/>
          <w:szCs w:val="24"/>
          <w:lang w:eastAsia="ar-SA"/>
        </w:rPr>
        <w:t xml:space="preserve"> </w:t>
      </w:r>
      <w:r w:rsidR="007316B0" w:rsidRPr="00EA5B27">
        <w:rPr>
          <w:rFonts w:ascii="Times New Roman" w:eastAsia="Times New Roman" w:hAnsi="Times New Roman" w:cs="Times New Roman"/>
          <w:b/>
          <w:i/>
          <w:color w:val="000000"/>
          <w:kern w:val="1"/>
          <w:sz w:val="24"/>
          <w:szCs w:val="24"/>
          <w:lang w:eastAsia="ar-SA"/>
        </w:rPr>
        <w:t>Особенности осуществления образовательного процесса (национально</w:t>
      </w:r>
      <w:r w:rsidRPr="00EA5B27">
        <w:rPr>
          <w:rFonts w:ascii="Times New Roman" w:eastAsia="Times New Roman" w:hAnsi="Times New Roman" w:cs="Times New Roman"/>
          <w:b/>
          <w:i/>
          <w:color w:val="000000"/>
          <w:kern w:val="1"/>
          <w:sz w:val="24"/>
          <w:szCs w:val="24"/>
          <w:lang w:eastAsia="ar-SA"/>
        </w:rPr>
        <w:t xml:space="preserve"> </w:t>
      </w:r>
      <w:r w:rsidR="007316B0" w:rsidRPr="00EA5B27">
        <w:rPr>
          <w:rFonts w:ascii="Times New Roman" w:eastAsia="Times New Roman" w:hAnsi="Times New Roman" w:cs="Times New Roman"/>
          <w:b/>
          <w:i/>
          <w:color w:val="000000"/>
          <w:kern w:val="1"/>
          <w:sz w:val="24"/>
          <w:szCs w:val="24"/>
          <w:lang w:eastAsia="ar-SA"/>
        </w:rPr>
        <w:t xml:space="preserve">культурные, демографические, климатические и другие). </w:t>
      </w:r>
    </w:p>
    <w:p w:rsidR="007316B0" w:rsidRPr="00EA5B27" w:rsidRDefault="007316B0" w:rsidP="00A40EE8">
      <w:pPr>
        <w:suppressAutoHyphens/>
        <w:spacing w:after="0" w:line="240" w:lineRule="auto"/>
        <w:ind w:left="727"/>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p>
    <w:p w:rsidR="007316B0" w:rsidRPr="00EA5B27" w:rsidRDefault="007316B0" w:rsidP="00C0539E">
      <w:pPr>
        <w:suppressAutoHyphens/>
        <w:spacing w:after="0" w:line="240" w:lineRule="auto"/>
        <w:ind w:left="-6" w:right="4"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Основной контингент воспитанников дошкольного учреждения – россияне, родной язык которых – русский. Соответственно образовательный процесс ведется на русском языке. </w:t>
      </w:r>
    </w:p>
    <w:p w:rsidR="007316B0" w:rsidRPr="00EA5B27" w:rsidRDefault="007316B0" w:rsidP="00C0539E">
      <w:pPr>
        <w:suppressAutoHyphens/>
        <w:spacing w:after="0" w:line="240" w:lineRule="auto"/>
        <w:ind w:left="-6" w:right="3"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Умеренный континентальный климат Бел</w:t>
      </w:r>
      <w:r w:rsidR="00DF5D42" w:rsidRPr="00EA5B27">
        <w:rPr>
          <w:rFonts w:ascii="Times New Roman" w:eastAsia="Times New Roman" w:hAnsi="Times New Roman" w:cs="Times New Roman"/>
          <w:color w:val="000000"/>
          <w:kern w:val="1"/>
          <w:sz w:val="24"/>
          <w:szCs w:val="24"/>
          <w:lang w:eastAsia="ar-SA"/>
        </w:rPr>
        <w:t>огорья</w:t>
      </w:r>
      <w:r w:rsidRPr="00EA5B27">
        <w:rPr>
          <w:rFonts w:ascii="Times New Roman" w:eastAsia="Times New Roman" w:hAnsi="Times New Roman" w:cs="Times New Roman"/>
          <w:color w:val="000000"/>
          <w:kern w:val="1"/>
          <w:sz w:val="24"/>
          <w:szCs w:val="24"/>
          <w:lang w:eastAsia="ar-SA"/>
        </w:rPr>
        <w:t xml:space="preserve"> позволяет организовывать прогулки воспитанников на свежем воздухе круглый год в течение 3-4 часов в зависимости от возрастных особенностей детей. </w:t>
      </w:r>
    </w:p>
    <w:p w:rsidR="007316B0" w:rsidRPr="00EA5B27" w:rsidRDefault="007316B0" w:rsidP="00FB7ECF">
      <w:pPr>
        <w:suppressAutoHyphens/>
        <w:spacing w:after="0" w:line="240" w:lineRule="auto"/>
        <w:ind w:left="-6" w:right="2" w:firstLine="715"/>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Расположение образовательного учреждения в </w:t>
      </w:r>
      <w:r w:rsidR="00DF5D42" w:rsidRPr="00EA5B27">
        <w:rPr>
          <w:rFonts w:ascii="Times New Roman" w:eastAsia="Times New Roman" w:hAnsi="Times New Roman" w:cs="Times New Roman"/>
          <w:color w:val="000000"/>
          <w:kern w:val="1"/>
          <w:sz w:val="24"/>
          <w:szCs w:val="24"/>
          <w:lang w:eastAsia="ar-SA"/>
        </w:rPr>
        <w:t>поселке</w:t>
      </w:r>
      <w:r w:rsidRPr="00EA5B27">
        <w:rPr>
          <w:rFonts w:ascii="Times New Roman" w:eastAsia="Times New Roman" w:hAnsi="Times New Roman" w:cs="Times New Roman"/>
          <w:color w:val="000000"/>
          <w:kern w:val="1"/>
          <w:sz w:val="24"/>
          <w:szCs w:val="24"/>
          <w:lang w:eastAsia="ar-SA"/>
        </w:rPr>
        <w:t xml:space="preserve">, </w:t>
      </w:r>
      <w:r w:rsidR="00DF5D42" w:rsidRPr="00EA5B27">
        <w:rPr>
          <w:rFonts w:ascii="Times New Roman" w:eastAsia="Times New Roman" w:hAnsi="Times New Roman" w:cs="Times New Roman"/>
          <w:color w:val="000000"/>
          <w:kern w:val="1"/>
          <w:sz w:val="24"/>
          <w:szCs w:val="24"/>
          <w:lang w:eastAsia="ar-SA"/>
        </w:rPr>
        <w:t>вблизи природы</w:t>
      </w:r>
      <w:r w:rsidRPr="00EA5B27">
        <w:rPr>
          <w:rFonts w:ascii="Times New Roman" w:eastAsia="Times New Roman" w:hAnsi="Times New Roman" w:cs="Times New Roman"/>
          <w:color w:val="000000"/>
          <w:kern w:val="1"/>
          <w:sz w:val="24"/>
          <w:szCs w:val="24"/>
          <w:lang w:eastAsia="ar-SA"/>
        </w:rPr>
        <w:t xml:space="preserve"> способствует созданию условий для проявления активной позиции ребенка в познании природы, самостоятельного решения детьми проблемных ситуаций природоведческого содержания, экспериментирования, наблюдения, а также позволяет включать в организацию физкультурно-оздоровительной работы походы по туристическому маршруту. </w:t>
      </w:r>
    </w:p>
    <w:p w:rsidR="007316B0" w:rsidRPr="00EA5B27" w:rsidRDefault="007316B0" w:rsidP="00C0539E">
      <w:pPr>
        <w:suppressAutoHyphens/>
        <w:spacing w:after="0" w:line="240" w:lineRule="auto"/>
        <w:ind w:left="-6" w:right="3"/>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Используя в работе национально-культурные особенности родного края, мы приобщаем детей к истокам национальной культуры и формируем следующее: </w:t>
      </w:r>
    </w:p>
    <w:p w:rsidR="007316B0" w:rsidRPr="00EA5B27" w:rsidRDefault="00DF5D42" w:rsidP="00C0539E">
      <w:pPr>
        <w:suppressAutoHyphens/>
        <w:spacing w:after="0" w:line="240" w:lineRule="auto"/>
        <w:ind w:right="3" w:hanging="360"/>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007316B0" w:rsidRPr="00EA5B27">
        <w:rPr>
          <w:rFonts w:ascii="Times New Roman" w:eastAsia="Times New Roman" w:hAnsi="Times New Roman" w:cs="Times New Roman"/>
          <w:color w:val="000000"/>
          <w:kern w:val="1"/>
          <w:sz w:val="24"/>
          <w:szCs w:val="24"/>
          <w:lang w:eastAsia="ar-SA"/>
        </w:rPr>
        <w:t xml:space="preserve">- основные представления об этнокультурных особенностях Белгородской области на основе ознакомления с произведениями художников, поэтов, писателей, композиторов; </w:t>
      </w:r>
    </w:p>
    <w:p w:rsidR="007316B0" w:rsidRPr="00EA5B27" w:rsidRDefault="00DF5D42" w:rsidP="00C0539E">
      <w:pPr>
        <w:suppressAutoHyphens/>
        <w:spacing w:after="0" w:line="240" w:lineRule="auto"/>
        <w:ind w:right="3" w:hanging="360"/>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007316B0" w:rsidRPr="00EA5B27">
        <w:rPr>
          <w:rFonts w:ascii="Times New Roman" w:eastAsia="Times New Roman" w:hAnsi="Times New Roman" w:cs="Times New Roman"/>
          <w:color w:val="000000"/>
          <w:kern w:val="1"/>
          <w:sz w:val="24"/>
          <w:szCs w:val="24"/>
          <w:lang w:eastAsia="ar-SA"/>
        </w:rPr>
        <w:t>- знание материала и техник художественной деятельности, традиционны</w:t>
      </w:r>
      <w:r w:rsidRPr="00EA5B27">
        <w:rPr>
          <w:rFonts w:ascii="Times New Roman" w:eastAsia="Times New Roman" w:hAnsi="Times New Roman" w:cs="Times New Roman"/>
          <w:color w:val="000000"/>
          <w:kern w:val="1"/>
          <w:sz w:val="24"/>
          <w:szCs w:val="24"/>
          <w:lang w:eastAsia="ar-SA"/>
        </w:rPr>
        <w:t>х</w:t>
      </w:r>
      <w:r w:rsidR="007316B0" w:rsidRPr="00EA5B27">
        <w:rPr>
          <w:rFonts w:ascii="Times New Roman" w:eastAsia="Times New Roman" w:hAnsi="Times New Roman" w:cs="Times New Roman"/>
          <w:color w:val="000000"/>
          <w:kern w:val="1"/>
          <w:sz w:val="24"/>
          <w:szCs w:val="24"/>
          <w:lang w:eastAsia="ar-SA"/>
        </w:rPr>
        <w:t xml:space="preserve"> для Белгородской области; </w:t>
      </w:r>
    </w:p>
    <w:p w:rsidR="007316B0" w:rsidRPr="00EA5B27" w:rsidRDefault="00DF5D42" w:rsidP="00C0539E">
      <w:pPr>
        <w:suppressAutoHyphens/>
        <w:spacing w:after="0" w:line="240" w:lineRule="auto"/>
        <w:ind w:right="3" w:hanging="360"/>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007316B0" w:rsidRPr="00EA5B27">
        <w:rPr>
          <w:rFonts w:ascii="Times New Roman" w:eastAsia="Times New Roman" w:hAnsi="Times New Roman" w:cs="Times New Roman"/>
          <w:color w:val="000000"/>
          <w:kern w:val="1"/>
          <w:sz w:val="24"/>
          <w:szCs w:val="24"/>
          <w:lang w:eastAsia="ar-SA"/>
        </w:rPr>
        <w:t xml:space="preserve">- знания об истории родного города и его достопримечательностях. </w:t>
      </w:r>
    </w:p>
    <w:p w:rsidR="00A40EE8" w:rsidRPr="00EA5B27" w:rsidRDefault="007316B0" w:rsidP="00A40EE8">
      <w:pPr>
        <w:suppressAutoHyphens/>
        <w:spacing w:after="0" w:line="240" w:lineRule="auto"/>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Для организации работы по данному направлению с</w:t>
      </w:r>
      <w:r w:rsidR="00DF5D42" w:rsidRPr="00EA5B27">
        <w:rPr>
          <w:rFonts w:ascii="Times New Roman" w:eastAsia="Times New Roman" w:hAnsi="Times New Roman" w:cs="Times New Roman"/>
          <w:color w:val="000000"/>
          <w:kern w:val="1"/>
          <w:sz w:val="24"/>
          <w:szCs w:val="24"/>
          <w:lang w:eastAsia="ar-SA"/>
        </w:rPr>
        <w:t xml:space="preserve">озданы соответствующие </w:t>
      </w:r>
      <w:r w:rsidRPr="00EA5B27">
        <w:rPr>
          <w:rFonts w:ascii="Times New Roman" w:eastAsia="Times New Roman" w:hAnsi="Times New Roman" w:cs="Times New Roman"/>
          <w:color w:val="000000"/>
          <w:kern w:val="1"/>
          <w:sz w:val="24"/>
          <w:szCs w:val="24"/>
          <w:lang w:eastAsia="ar-SA"/>
        </w:rPr>
        <w:t>центры краеведения</w:t>
      </w:r>
      <w:r w:rsidR="00DF5D42" w:rsidRPr="00EA5B27">
        <w:rPr>
          <w:rFonts w:ascii="Times New Roman" w:eastAsia="Times New Roman" w:hAnsi="Times New Roman" w:cs="Times New Roman"/>
          <w:color w:val="000000"/>
          <w:kern w:val="1"/>
          <w:sz w:val="24"/>
          <w:szCs w:val="24"/>
          <w:lang w:eastAsia="ar-SA"/>
        </w:rPr>
        <w:t>.</w:t>
      </w:r>
    </w:p>
    <w:p w:rsidR="007316B0" w:rsidRPr="00EA5B27" w:rsidRDefault="007316B0" w:rsidP="00A40EE8">
      <w:pPr>
        <w:suppressAutoHyphens/>
        <w:spacing w:after="0" w:line="240" w:lineRule="auto"/>
        <w:jc w:val="center"/>
        <w:rPr>
          <w:rFonts w:ascii="Times New Roman" w:eastAsia="Times New Roman" w:hAnsi="Times New Roman" w:cs="Times New Roman"/>
          <w:color w:val="000000"/>
          <w:kern w:val="1"/>
          <w:sz w:val="24"/>
          <w:szCs w:val="24"/>
          <w:lang w:eastAsia="ar-SA"/>
        </w:rPr>
      </w:pPr>
      <w:bookmarkStart w:id="17" w:name="__RefHeading__90226_1359262954"/>
      <w:bookmarkEnd w:id="17"/>
      <w:r w:rsidRPr="00EA5B27">
        <w:rPr>
          <w:rFonts w:ascii="Times New Roman" w:eastAsia="Times New Roman" w:hAnsi="Times New Roman" w:cs="Times New Roman"/>
          <w:b/>
          <w:i/>
          <w:color w:val="000000"/>
          <w:kern w:val="1"/>
          <w:sz w:val="24"/>
          <w:szCs w:val="24"/>
          <w:lang w:eastAsia="ar-SA"/>
        </w:rPr>
        <w:t>2.</w:t>
      </w:r>
      <w:r w:rsidR="00DF5D42" w:rsidRPr="00EA5B27">
        <w:rPr>
          <w:rFonts w:ascii="Times New Roman" w:eastAsia="Times New Roman" w:hAnsi="Times New Roman" w:cs="Times New Roman"/>
          <w:b/>
          <w:i/>
          <w:color w:val="000000"/>
          <w:kern w:val="1"/>
          <w:sz w:val="24"/>
          <w:szCs w:val="24"/>
          <w:lang w:eastAsia="ar-SA"/>
        </w:rPr>
        <w:t xml:space="preserve">2.2. </w:t>
      </w:r>
      <w:r w:rsidRPr="00EA5B27">
        <w:rPr>
          <w:rFonts w:ascii="Times New Roman" w:eastAsia="Times New Roman" w:hAnsi="Times New Roman" w:cs="Times New Roman"/>
          <w:b/>
          <w:i/>
          <w:color w:val="000000"/>
          <w:kern w:val="1"/>
          <w:sz w:val="24"/>
          <w:szCs w:val="24"/>
          <w:lang w:eastAsia="ar-SA"/>
        </w:rPr>
        <w:t>Региональные приоритеты</w:t>
      </w:r>
    </w:p>
    <w:p w:rsidR="007316B0" w:rsidRPr="00EA5B27" w:rsidRDefault="007316B0" w:rsidP="00FB7ECF">
      <w:pPr>
        <w:suppressAutoHyphens/>
        <w:spacing w:after="0" w:line="240" w:lineRule="auto"/>
        <w:ind w:right="2" w:firstLine="70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В «Стратегии развития дошкольного, общего и дополнительного образования Белгородской области на 2013 - 2020 годы» обозначены региональные приоритеты (направления) развития образования, которые М</w:t>
      </w:r>
      <w:r w:rsidR="00336A8B" w:rsidRPr="00EA5B27">
        <w:rPr>
          <w:rFonts w:ascii="Times New Roman" w:eastAsia="Times New Roman" w:hAnsi="Times New Roman" w:cs="Times New Roman"/>
          <w:color w:val="000000"/>
          <w:kern w:val="1"/>
          <w:sz w:val="24"/>
          <w:szCs w:val="24"/>
          <w:lang w:eastAsia="ar-SA"/>
        </w:rPr>
        <w:t>ДОУ «Детский сад комбинированного вида №21 п. Северный</w:t>
      </w:r>
      <w:r w:rsidRPr="00EA5B27">
        <w:rPr>
          <w:rFonts w:ascii="Times New Roman" w:eastAsia="Times New Roman" w:hAnsi="Times New Roman" w:cs="Times New Roman"/>
          <w:color w:val="000000"/>
          <w:kern w:val="1"/>
          <w:sz w:val="24"/>
          <w:szCs w:val="24"/>
          <w:lang w:eastAsia="ar-SA"/>
        </w:rPr>
        <w:t>» реализует в части, формируемой участниками образовательных отношений:</w:t>
      </w:r>
      <w:r w:rsidRPr="00EA5B27">
        <w:rPr>
          <w:rFonts w:ascii="Times New Roman" w:eastAsia="Times New Roman" w:hAnsi="Times New Roman" w:cs="Times New Roman"/>
          <w:b/>
          <w:color w:val="FF0000"/>
          <w:kern w:val="1"/>
          <w:sz w:val="24"/>
          <w:szCs w:val="24"/>
          <w:lang w:eastAsia="ar-SA"/>
        </w:rPr>
        <w:t xml:space="preserve"> </w:t>
      </w:r>
    </w:p>
    <w:p w:rsidR="007316B0" w:rsidRPr="00EA5B27" w:rsidRDefault="00DF5D42" w:rsidP="00FB7ECF">
      <w:pPr>
        <w:suppressAutoHyphens/>
        <w:spacing w:after="0" w:line="240" w:lineRule="auto"/>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007316B0" w:rsidRPr="00EA5B27">
        <w:rPr>
          <w:rFonts w:ascii="Times New Roman" w:eastAsia="Times New Roman" w:hAnsi="Times New Roman" w:cs="Times New Roman"/>
          <w:color w:val="000000"/>
          <w:kern w:val="1"/>
          <w:sz w:val="24"/>
          <w:szCs w:val="24"/>
          <w:lang w:eastAsia="ar-SA"/>
        </w:rPr>
        <w:t xml:space="preserve">1.Создание для всех детей равных стартовых возможностей при поступлении в школу;  </w:t>
      </w:r>
    </w:p>
    <w:p w:rsidR="007316B0" w:rsidRPr="00EA5B27" w:rsidRDefault="00DF5D42" w:rsidP="00FB7ECF">
      <w:pPr>
        <w:suppressAutoHyphens/>
        <w:spacing w:after="0" w:line="240" w:lineRule="auto"/>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007316B0" w:rsidRPr="00EA5B27">
        <w:rPr>
          <w:rFonts w:ascii="Times New Roman" w:eastAsia="Times New Roman" w:hAnsi="Times New Roman" w:cs="Times New Roman"/>
          <w:color w:val="000000"/>
          <w:kern w:val="1"/>
          <w:sz w:val="24"/>
          <w:szCs w:val="24"/>
          <w:lang w:eastAsia="ar-SA"/>
        </w:rPr>
        <w:t xml:space="preserve">2.Духовно-нравственное воспитание школьников и дошкольников; формирование базовых основ православной культуры и регионального патриотизма; </w:t>
      </w:r>
    </w:p>
    <w:p w:rsidR="007316B0" w:rsidRPr="00EA5B27" w:rsidRDefault="00DF5D42" w:rsidP="00FB7ECF">
      <w:pPr>
        <w:suppressAutoHyphens/>
        <w:spacing w:after="0" w:line="240" w:lineRule="auto"/>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007316B0" w:rsidRPr="00EA5B27">
        <w:rPr>
          <w:rFonts w:ascii="Times New Roman" w:eastAsia="Times New Roman" w:hAnsi="Times New Roman" w:cs="Times New Roman"/>
          <w:color w:val="000000"/>
          <w:kern w:val="1"/>
          <w:sz w:val="24"/>
          <w:szCs w:val="24"/>
          <w:lang w:eastAsia="ar-SA"/>
        </w:rPr>
        <w:t xml:space="preserve">3.Формирование у детей и подростков «моды» на здоровый образ жизни. </w:t>
      </w:r>
    </w:p>
    <w:p w:rsidR="007316B0" w:rsidRPr="00EA5B27" w:rsidRDefault="007316B0" w:rsidP="00FB7ECF">
      <w:pPr>
        <w:suppressAutoHyphens/>
        <w:spacing w:after="0" w:line="240" w:lineRule="auto"/>
        <w:ind w:left="-6"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b/>
          <w:color w:val="000000"/>
          <w:kern w:val="1"/>
          <w:sz w:val="24"/>
          <w:szCs w:val="24"/>
          <w:lang w:eastAsia="ar-SA"/>
        </w:rPr>
        <w:t>Цель:</w:t>
      </w:r>
      <w:r w:rsidRPr="00EA5B27">
        <w:rPr>
          <w:rFonts w:ascii="Times New Roman" w:eastAsia="Times New Roman" w:hAnsi="Times New Roman" w:cs="Times New Roman"/>
          <w:color w:val="000000"/>
          <w:kern w:val="1"/>
          <w:sz w:val="24"/>
          <w:szCs w:val="24"/>
          <w:lang w:eastAsia="ar-SA"/>
        </w:rPr>
        <w:t xml:space="preserve"> развитие системы дошкольного образования М</w:t>
      </w:r>
      <w:r w:rsidR="00336A8B" w:rsidRPr="00EA5B27">
        <w:rPr>
          <w:rFonts w:ascii="Times New Roman" w:eastAsia="Times New Roman" w:hAnsi="Times New Roman" w:cs="Times New Roman"/>
          <w:color w:val="000000"/>
          <w:kern w:val="1"/>
          <w:sz w:val="24"/>
          <w:szCs w:val="24"/>
          <w:lang w:eastAsia="ar-SA"/>
        </w:rPr>
        <w:t>ДОУ «Детский сад комбинированного вида №21 п. Северный</w:t>
      </w:r>
      <w:r w:rsidRPr="00EA5B27">
        <w:rPr>
          <w:rFonts w:ascii="Times New Roman" w:eastAsia="Times New Roman" w:hAnsi="Times New Roman" w:cs="Times New Roman"/>
          <w:color w:val="000000"/>
          <w:kern w:val="1"/>
          <w:sz w:val="24"/>
          <w:szCs w:val="24"/>
          <w:lang w:eastAsia="ar-SA"/>
        </w:rPr>
        <w:t xml:space="preserve">» в соответствии с региональными приоритетами дошкольного образования.  </w:t>
      </w:r>
    </w:p>
    <w:p w:rsidR="007316B0" w:rsidRPr="00EA5B27" w:rsidRDefault="007316B0" w:rsidP="00FB7ECF">
      <w:pPr>
        <w:suppressAutoHyphens/>
        <w:spacing w:after="0" w:line="240" w:lineRule="auto"/>
        <w:ind w:firstLine="70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В рамках </w:t>
      </w:r>
      <w:r w:rsidRPr="00EA5B27">
        <w:rPr>
          <w:rFonts w:ascii="Times New Roman" w:eastAsia="Times New Roman" w:hAnsi="Times New Roman" w:cs="Times New Roman"/>
          <w:b/>
          <w:i/>
          <w:color w:val="000000"/>
          <w:kern w:val="1"/>
          <w:sz w:val="24"/>
          <w:szCs w:val="24"/>
          <w:lang w:eastAsia="ar-SA"/>
        </w:rPr>
        <w:t>первого</w:t>
      </w:r>
      <w:r w:rsidRPr="00EA5B27">
        <w:rPr>
          <w:rFonts w:ascii="Times New Roman" w:eastAsia="Times New Roman" w:hAnsi="Times New Roman" w:cs="Times New Roman"/>
          <w:b/>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направления региональных приоритетов развития дошкольного образования Белгородской области</w:t>
      </w:r>
      <w:r w:rsidR="00C0539E" w:rsidRPr="00EA5B27">
        <w:rPr>
          <w:rFonts w:ascii="Times New Roman" w:eastAsia="Times New Roman" w:hAnsi="Times New Roman" w:cs="Times New Roman"/>
          <w:color w:val="000000"/>
          <w:kern w:val="1"/>
          <w:sz w:val="24"/>
          <w:szCs w:val="24"/>
          <w:lang w:eastAsia="ar-SA"/>
        </w:rPr>
        <w:t>,</w:t>
      </w:r>
      <w:r w:rsidRPr="00EA5B27">
        <w:rPr>
          <w:rFonts w:ascii="Times New Roman" w:eastAsia="Times New Roman" w:hAnsi="Times New Roman" w:cs="Times New Roman"/>
          <w:color w:val="000000"/>
          <w:kern w:val="1"/>
          <w:sz w:val="24"/>
          <w:szCs w:val="24"/>
          <w:lang w:eastAsia="ar-SA"/>
        </w:rPr>
        <w:t xml:space="preserve"> детям с ОВЗ предоставлены равные стартовые </w:t>
      </w:r>
      <w:r w:rsidR="00C0539E" w:rsidRPr="00EA5B27">
        <w:rPr>
          <w:rFonts w:ascii="Times New Roman" w:eastAsia="Times New Roman" w:hAnsi="Times New Roman" w:cs="Times New Roman"/>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возможности получения дошкольного образования в группе комбинированной направленности и в общеразвивающих группах (</w:t>
      </w:r>
      <w:proofErr w:type="gramStart"/>
      <w:r w:rsidRPr="00EA5B27">
        <w:rPr>
          <w:rFonts w:ascii="Times New Roman" w:eastAsia="Times New Roman" w:hAnsi="Times New Roman" w:cs="Times New Roman"/>
          <w:color w:val="000000"/>
          <w:kern w:val="1"/>
          <w:sz w:val="24"/>
          <w:szCs w:val="24"/>
          <w:lang w:eastAsia="ar-SA"/>
        </w:rPr>
        <w:t>инклюзивное</w:t>
      </w:r>
      <w:proofErr w:type="gramEnd"/>
      <w:r w:rsidRPr="00EA5B27">
        <w:rPr>
          <w:rFonts w:ascii="Times New Roman" w:eastAsia="Times New Roman" w:hAnsi="Times New Roman" w:cs="Times New Roman"/>
          <w:color w:val="000000"/>
          <w:kern w:val="1"/>
          <w:sz w:val="24"/>
          <w:szCs w:val="24"/>
          <w:lang w:eastAsia="ar-SA"/>
        </w:rPr>
        <w:t xml:space="preserve">) образования на </w:t>
      </w:r>
      <w:proofErr w:type="spellStart"/>
      <w:r w:rsidRPr="00EA5B27">
        <w:rPr>
          <w:rFonts w:ascii="Times New Roman" w:eastAsia="Times New Roman" w:hAnsi="Times New Roman" w:cs="Times New Roman"/>
          <w:color w:val="000000"/>
          <w:kern w:val="1"/>
          <w:sz w:val="24"/>
          <w:szCs w:val="24"/>
          <w:lang w:eastAsia="ar-SA"/>
        </w:rPr>
        <w:t>логопункте</w:t>
      </w:r>
      <w:proofErr w:type="spellEnd"/>
      <w:r w:rsidRPr="00EA5B27">
        <w:rPr>
          <w:rFonts w:ascii="Times New Roman" w:eastAsia="Times New Roman" w:hAnsi="Times New Roman" w:cs="Times New Roman"/>
          <w:color w:val="000000"/>
          <w:kern w:val="1"/>
          <w:sz w:val="24"/>
          <w:szCs w:val="24"/>
          <w:lang w:eastAsia="ar-SA"/>
        </w:rPr>
        <w:t xml:space="preserve">. </w:t>
      </w:r>
    </w:p>
    <w:p w:rsidR="007316B0" w:rsidRPr="00EA5B27" w:rsidRDefault="007316B0" w:rsidP="00FB7ECF">
      <w:pPr>
        <w:suppressAutoHyphens/>
        <w:spacing w:after="0" w:line="240" w:lineRule="auto"/>
        <w:ind w:left="-6"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В рамках </w:t>
      </w:r>
      <w:r w:rsidRPr="00EA5B27">
        <w:rPr>
          <w:rFonts w:ascii="Times New Roman" w:eastAsia="Times New Roman" w:hAnsi="Times New Roman" w:cs="Times New Roman"/>
          <w:b/>
          <w:i/>
          <w:color w:val="000000"/>
          <w:kern w:val="1"/>
          <w:sz w:val="24"/>
          <w:szCs w:val="24"/>
          <w:lang w:eastAsia="ar-SA"/>
        </w:rPr>
        <w:t xml:space="preserve">второго </w:t>
      </w:r>
      <w:r w:rsidRPr="00EA5B27">
        <w:rPr>
          <w:rFonts w:ascii="Times New Roman" w:eastAsia="Times New Roman" w:hAnsi="Times New Roman" w:cs="Times New Roman"/>
          <w:color w:val="000000"/>
          <w:kern w:val="1"/>
          <w:sz w:val="24"/>
          <w:szCs w:val="24"/>
          <w:lang w:eastAsia="ar-SA"/>
        </w:rPr>
        <w:t xml:space="preserve">направления МДОУ включает в образовательную деятельность реализацию регионального компонента. </w:t>
      </w:r>
    </w:p>
    <w:p w:rsidR="00E21767" w:rsidRPr="00EA5B27" w:rsidRDefault="00E21767" w:rsidP="00C0539E">
      <w:pPr>
        <w:suppressAutoHyphens/>
        <w:spacing w:after="0" w:line="240" w:lineRule="auto"/>
        <w:ind w:left="-6" w:right="6" w:firstLine="714"/>
        <w:jc w:val="both"/>
        <w:rPr>
          <w:rFonts w:ascii="Times New Roman" w:eastAsia="Times New Roman" w:hAnsi="Times New Roman" w:cs="Times New Roman"/>
          <w:b/>
          <w:color w:val="000000"/>
          <w:kern w:val="1"/>
          <w:sz w:val="24"/>
          <w:szCs w:val="24"/>
          <w:lang w:eastAsia="ar-SA"/>
        </w:rPr>
      </w:pPr>
    </w:p>
    <w:p w:rsidR="007316B0" w:rsidRPr="00EA5B27" w:rsidRDefault="00C0539E" w:rsidP="00C0539E">
      <w:pPr>
        <w:suppressAutoHyphens/>
        <w:spacing w:after="0" w:line="240" w:lineRule="auto"/>
        <w:ind w:left="948" w:right="235" w:hanging="10"/>
        <w:jc w:val="center"/>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b/>
          <w:color w:val="000000"/>
          <w:kern w:val="1"/>
          <w:sz w:val="24"/>
          <w:szCs w:val="24"/>
          <w:lang w:eastAsia="ar-SA"/>
        </w:rPr>
        <w:t>2.2.3</w:t>
      </w:r>
      <w:r w:rsidR="007316B0" w:rsidRPr="00EA5B27">
        <w:rPr>
          <w:rFonts w:ascii="Times New Roman" w:eastAsia="Times New Roman" w:hAnsi="Times New Roman" w:cs="Times New Roman"/>
          <w:b/>
          <w:color w:val="000000"/>
          <w:kern w:val="1"/>
          <w:sz w:val="24"/>
          <w:szCs w:val="24"/>
          <w:lang w:eastAsia="ar-SA"/>
        </w:rPr>
        <w:t xml:space="preserve">. Социальное партнерство. </w:t>
      </w:r>
    </w:p>
    <w:p w:rsidR="007316B0" w:rsidRPr="00EA5B27" w:rsidRDefault="007316B0" w:rsidP="00C0539E">
      <w:pPr>
        <w:suppressAutoHyphens/>
        <w:spacing w:after="0" w:line="240" w:lineRule="auto"/>
        <w:ind w:left="101" w:right="111"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lastRenderedPageBreak/>
        <w:t>В связи с происходящими изменениями в сфере дошкольного образования актуальной становится задача создания оптимальных условий для эффективного сотрудничества педагогов и родителей на дифференцированной основе с целью повышения их социально–педагогической компетентности в условиях  внедрения  ФГОС</w:t>
      </w:r>
      <w:r w:rsidRPr="00EA5B27">
        <w:rPr>
          <w:rFonts w:ascii="Times New Roman" w:eastAsia="Times New Roman" w:hAnsi="Times New Roman" w:cs="Times New Roman"/>
          <w:b/>
          <w:color w:val="000000"/>
          <w:kern w:val="1"/>
          <w:sz w:val="24"/>
          <w:szCs w:val="24"/>
          <w:lang w:eastAsia="ar-SA"/>
        </w:rPr>
        <w:t xml:space="preserve">  </w:t>
      </w:r>
      <w:proofErr w:type="gramStart"/>
      <w:r w:rsidRPr="00EA5B27">
        <w:rPr>
          <w:rFonts w:ascii="Times New Roman" w:eastAsia="Times New Roman" w:hAnsi="Times New Roman" w:cs="Times New Roman"/>
          <w:color w:val="000000"/>
          <w:kern w:val="1"/>
          <w:sz w:val="24"/>
          <w:szCs w:val="24"/>
          <w:lang w:eastAsia="ar-SA"/>
        </w:rPr>
        <w:t>ДО</w:t>
      </w:r>
      <w:proofErr w:type="gramEnd"/>
      <w:r w:rsidRPr="00EA5B27">
        <w:rPr>
          <w:rFonts w:ascii="Times New Roman" w:eastAsia="Times New Roman" w:hAnsi="Times New Roman" w:cs="Times New Roman"/>
          <w:color w:val="000000"/>
          <w:kern w:val="1"/>
          <w:sz w:val="24"/>
          <w:szCs w:val="24"/>
          <w:lang w:eastAsia="ar-SA"/>
        </w:rPr>
        <w:t xml:space="preserve">. </w:t>
      </w:r>
    </w:p>
    <w:p w:rsidR="007316B0" w:rsidRPr="00EA5B27" w:rsidRDefault="007316B0" w:rsidP="00C0539E">
      <w:pPr>
        <w:suppressAutoHyphens/>
        <w:spacing w:after="0" w:line="240" w:lineRule="auto"/>
        <w:ind w:left="-6" w:right="5"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Новые задачи, встающие перед дошкольным учреждением, предполагают его открытость, тесное сотрудничество и взаимодействие с другими социальными институтами, помогающими ему решать образовательные задачи. Грамотно организованное и продуманное взаимодействие дошкольного образовательного учреждения с социальными партнерами приводит к положительным результатам, позволяет расширить образовательное пространство детского сада.  </w:t>
      </w:r>
    </w:p>
    <w:p w:rsidR="007316B0" w:rsidRPr="00EA5B27" w:rsidRDefault="007316B0" w:rsidP="00C0539E">
      <w:pPr>
        <w:suppressAutoHyphens/>
        <w:spacing w:after="0" w:line="240" w:lineRule="auto"/>
        <w:ind w:left="-6" w:firstLine="714"/>
        <w:jc w:val="both"/>
        <w:rPr>
          <w:rFonts w:ascii="Times New Roman" w:eastAsia="Times New Roman" w:hAnsi="Times New Roman" w:cs="Times New Roman"/>
          <w:kern w:val="1"/>
          <w:sz w:val="24"/>
          <w:szCs w:val="24"/>
          <w:lang w:eastAsia="ar-SA"/>
        </w:rPr>
      </w:pPr>
      <w:r w:rsidRPr="00EA5B27">
        <w:rPr>
          <w:rFonts w:ascii="Times New Roman" w:eastAsia="Times New Roman" w:hAnsi="Times New Roman" w:cs="Times New Roman"/>
          <w:color w:val="000000"/>
          <w:kern w:val="1"/>
          <w:sz w:val="24"/>
          <w:szCs w:val="24"/>
          <w:lang w:eastAsia="ar-SA"/>
        </w:rPr>
        <w:t>Организовано взаимодействие с научными, культурными, оздоровительными и социальными  учреждениями</w:t>
      </w:r>
      <w:r w:rsidR="00FB7ECF">
        <w:rPr>
          <w:rFonts w:ascii="Times New Roman" w:eastAsia="Times New Roman" w:hAnsi="Times New Roman" w:cs="Times New Roman"/>
          <w:color w:val="000000"/>
          <w:kern w:val="1"/>
          <w:sz w:val="24"/>
          <w:szCs w:val="24"/>
          <w:lang w:eastAsia="ar-SA"/>
        </w:rPr>
        <w:t xml:space="preserve"> поселка</w:t>
      </w:r>
      <w:r w:rsidRPr="00EA5B27">
        <w:rPr>
          <w:rFonts w:ascii="Times New Roman" w:eastAsia="Times New Roman" w:hAnsi="Times New Roman" w:cs="Times New Roman"/>
          <w:color w:val="000000"/>
          <w:kern w:val="1"/>
          <w:sz w:val="24"/>
          <w:szCs w:val="24"/>
          <w:lang w:eastAsia="ar-SA"/>
        </w:rPr>
        <w:t xml:space="preserve">:  </w:t>
      </w:r>
    </w:p>
    <w:p w:rsidR="007316B0" w:rsidRPr="00EA5B27" w:rsidRDefault="00336A8B" w:rsidP="00C0539E">
      <w:pPr>
        <w:numPr>
          <w:ilvl w:val="0"/>
          <w:numId w:val="5"/>
        </w:numPr>
        <w:suppressAutoHyphens/>
        <w:spacing w:after="0" w:line="240" w:lineRule="auto"/>
        <w:ind w:right="111"/>
        <w:jc w:val="both"/>
        <w:rPr>
          <w:rFonts w:ascii="Times New Roman" w:eastAsia="Times New Roman" w:hAnsi="Times New Roman" w:cs="Times New Roman"/>
          <w:kern w:val="1"/>
          <w:sz w:val="24"/>
          <w:szCs w:val="24"/>
          <w:lang w:eastAsia="ar-SA"/>
        </w:rPr>
      </w:pPr>
      <w:r w:rsidRPr="00EA5B27">
        <w:rPr>
          <w:rFonts w:ascii="Times New Roman" w:eastAsia="Times New Roman" w:hAnsi="Times New Roman" w:cs="Times New Roman"/>
          <w:kern w:val="1"/>
          <w:sz w:val="24"/>
          <w:szCs w:val="24"/>
          <w:lang w:eastAsia="ar-SA"/>
        </w:rPr>
        <w:t>МОУ  Северная</w:t>
      </w:r>
      <w:r w:rsidR="007316B0" w:rsidRPr="00EA5B27">
        <w:rPr>
          <w:rFonts w:ascii="Times New Roman" w:eastAsia="Times New Roman" w:hAnsi="Times New Roman" w:cs="Times New Roman"/>
          <w:kern w:val="1"/>
          <w:sz w:val="24"/>
          <w:szCs w:val="24"/>
          <w:lang w:eastAsia="ar-SA"/>
        </w:rPr>
        <w:t xml:space="preserve"> СОШ </w:t>
      </w:r>
      <w:r w:rsidRPr="00EA5B27">
        <w:rPr>
          <w:rFonts w:ascii="Times New Roman" w:eastAsia="Times New Roman" w:hAnsi="Times New Roman" w:cs="Times New Roman"/>
          <w:kern w:val="1"/>
          <w:sz w:val="24"/>
          <w:szCs w:val="24"/>
          <w:lang w:eastAsia="ar-SA"/>
        </w:rPr>
        <w:t>№1</w:t>
      </w:r>
      <w:r w:rsidR="00FB7ECF">
        <w:rPr>
          <w:rFonts w:ascii="Times New Roman" w:eastAsia="Times New Roman" w:hAnsi="Times New Roman" w:cs="Times New Roman"/>
          <w:kern w:val="1"/>
          <w:sz w:val="24"/>
          <w:szCs w:val="24"/>
          <w:lang w:eastAsia="ar-SA"/>
        </w:rPr>
        <w:t>;</w:t>
      </w:r>
    </w:p>
    <w:p w:rsidR="007316B0" w:rsidRPr="00EA5B27" w:rsidRDefault="00336A8B" w:rsidP="00C0539E">
      <w:pPr>
        <w:numPr>
          <w:ilvl w:val="0"/>
          <w:numId w:val="5"/>
        </w:numPr>
        <w:suppressAutoHyphens/>
        <w:spacing w:after="0" w:line="240" w:lineRule="auto"/>
        <w:ind w:right="111"/>
        <w:jc w:val="both"/>
        <w:rPr>
          <w:rFonts w:ascii="Times New Roman" w:eastAsia="Times New Roman" w:hAnsi="Times New Roman" w:cs="Times New Roman"/>
          <w:kern w:val="1"/>
          <w:sz w:val="24"/>
          <w:szCs w:val="24"/>
          <w:lang w:eastAsia="ar-SA"/>
        </w:rPr>
      </w:pPr>
      <w:r w:rsidRPr="00EA5B27">
        <w:rPr>
          <w:rFonts w:ascii="Times New Roman" w:eastAsia="Times New Roman" w:hAnsi="Times New Roman" w:cs="Times New Roman"/>
          <w:kern w:val="1"/>
          <w:sz w:val="24"/>
          <w:szCs w:val="24"/>
          <w:lang w:eastAsia="ar-SA"/>
        </w:rPr>
        <w:t>Северная поликлиника</w:t>
      </w:r>
      <w:r w:rsidR="00FB7ECF">
        <w:rPr>
          <w:rFonts w:ascii="Times New Roman" w:eastAsia="Times New Roman" w:hAnsi="Times New Roman" w:cs="Times New Roman"/>
          <w:kern w:val="1"/>
          <w:sz w:val="24"/>
          <w:szCs w:val="24"/>
          <w:lang w:eastAsia="ar-SA"/>
        </w:rPr>
        <w:t>;</w:t>
      </w:r>
      <w:r w:rsidR="007316B0" w:rsidRPr="00EA5B27">
        <w:rPr>
          <w:rFonts w:ascii="Times New Roman" w:eastAsia="Times New Roman" w:hAnsi="Times New Roman" w:cs="Times New Roman"/>
          <w:kern w:val="1"/>
          <w:sz w:val="24"/>
          <w:szCs w:val="24"/>
          <w:lang w:eastAsia="ar-SA"/>
        </w:rPr>
        <w:t xml:space="preserve"> </w:t>
      </w:r>
    </w:p>
    <w:p w:rsidR="007316B0" w:rsidRPr="00EA5B27" w:rsidRDefault="00336A8B" w:rsidP="00C0539E">
      <w:pPr>
        <w:numPr>
          <w:ilvl w:val="0"/>
          <w:numId w:val="5"/>
        </w:numPr>
        <w:suppressAutoHyphens/>
        <w:spacing w:after="0" w:line="240" w:lineRule="auto"/>
        <w:ind w:right="111"/>
        <w:jc w:val="both"/>
        <w:rPr>
          <w:rFonts w:ascii="Times New Roman" w:eastAsia="Times New Roman" w:hAnsi="Times New Roman" w:cs="Times New Roman"/>
          <w:kern w:val="1"/>
          <w:sz w:val="24"/>
          <w:szCs w:val="24"/>
          <w:lang w:eastAsia="ar-SA"/>
        </w:rPr>
      </w:pPr>
      <w:r w:rsidRPr="00EA5B27">
        <w:rPr>
          <w:rFonts w:ascii="Times New Roman" w:eastAsia="Times New Roman" w:hAnsi="Times New Roman" w:cs="Times New Roman"/>
          <w:kern w:val="1"/>
          <w:sz w:val="24"/>
          <w:szCs w:val="24"/>
          <w:lang w:eastAsia="ar-SA"/>
        </w:rPr>
        <w:t>Северная модельная библиотека</w:t>
      </w:r>
      <w:r w:rsidR="007316B0" w:rsidRPr="00EA5B27">
        <w:rPr>
          <w:rFonts w:ascii="Times New Roman" w:eastAsia="Times New Roman" w:hAnsi="Times New Roman" w:cs="Times New Roman"/>
          <w:kern w:val="1"/>
          <w:sz w:val="24"/>
          <w:szCs w:val="24"/>
          <w:lang w:eastAsia="ar-SA"/>
        </w:rPr>
        <w:t xml:space="preserve">;  </w:t>
      </w:r>
    </w:p>
    <w:p w:rsidR="007316B0" w:rsidRDefault="00336A8B" w:rsidP="00C0539E">
      <w:pPr>
        <w:numPr>
          <w:ilvl w:val="0"/>
          <w:numId w:val="5"/>
        </w:num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kern w:val="1"/>
          <w:sz w:val="24"/>
          <w:szCs w:val="24"/>
          <w:lang w:eastAsia="ar-SA"/>
        </w:rPr>
        <w:t>Северный Дом культуры</w:t>
      </w:r>
      <w:r w:rsidR="00FB7ECF">
        <w:rPr>
          <w:rFonts w:ascii="Times New Roman" w:eastAsia="Times New Roman" w:hAnsi="Times New Roman" w:cs="Times New Roman"/>
          <w:kern w:val="1"/>
          <w:sz w:val="24"/>
          <w:szCs w:val="24"/>
          <w:lang w:eastAsia="ar-SA"/>
        </w:rPr>
        <w:t>;</w:t>
      </w:r>
      <w:r w:rsidR="007316B0" w:rsidRPr="00EA5B27">
        <w:rPr>
          <w:rFonts w:ascii="Times New Roman" w:eastAsia="Times New Roman" w:hAnsi="Times New Roman" w:cs="Times New Roman"/>
          <w:color w:val="000000"/>
          <w:kern w:val="1"/>
          <w:sz w:val="24"/>
          <w:szCs w:val="24"/>
          <w:lang w:eastAsia="ar-SA"/>
        </w:rPr>
        <w:t xml:space="preserve"> </w:t>
      </w:r>
    </w:p>
    <w:p w:rsidR="00FB7ECF" w:rsidRPr="00EA5B27" w:rsidRDefault="00FB7ECF" w:rsidP="00C0539E">
      <w:pPr>
        <w:numPr>
          <w:ilvl w:val="0"/>
          <w:numId w:val="5"/>
        </w:numPr>
        <w:suppressAutoHyphens/>
        <w:spacing w:after="0" w:line="240" w:lineRule="auto"/>
        <w:ind w:right="111"/>
        <w:jc w:val="both"/>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color w:val="000000"/>
          <w:kern w:val="1"/>
          <w:sz w:val="24"/>
          <w:szCs w:val="24"/>
          <w:lang w:eastAsia="ar-SA"/>
        </w:rPr>
        <w:t xml:space="preserve">ФОК </w:t>
      </w:r>
      <w:proofErr w:type="spellStart"/>
      <w:r>
        <w:rPr>
          <w:rFonts w:ascii="Times New Roman" w:eastAsia="Times New Roman" w:hAnsi="Times New Roman" w:cs="Times New Roman"/>
          <w:color w:val="000000"/>
          <w:kern w:val="1"/>
          <w:sz w:val="24"/>
          <w:szCs w:val="24"/>
          <w:lang w:eastAsia="ar-SA"/>
        </w:rPr>
        <w:t>п</w:t>
      </w:r>
      <w:proofErr w:type="gramStart"/>
      <w:r>
        <w:rPr>
          <w:rFonts w:ascii="Times New Roman" w:eastAsia="Times New Roman" w:hAnsi="Times New Roman" w:cs="Times New Roman"/>
          <w:color w:val="000000"/>
          <w:kern w:val="1"/>
          <w:sz w:val="24"/>
          <w:szCs w:val="24"/>
          <w:lang w:eastAsia="ar-SA"/>
        </w:rPr>
        <w:t>.С</w:t>
      </w:r>
      <w:proofErr w:type="gramEnd"/>
      <w:r>
        <w:rPr>
          <w:rFonts w:ascii="Times New Roman" w:eastAsia="Times New Roman" w:hAnsi="Times New Roman" w:cs="Times New Roman"/>
          <w:color w:val="000000"/>
          <w:kern w:val="1"/>
          <w:sz w:val="24"/>
          <w:szCs w:val="24"/>
          <w:lang w:eastAsia="ar-SA"/>
        </w:rPr>
        <w:t>еверный</w:t>
      </w:r>
      <w:proofErr w:type="spellEnd"/>
      <w:r>
        <w:rPr>
          <w:rFonts w:ascii="Times New Roman" w:eastAsia="Times New Roman" w:hAnsi="Times New Roman" w:cs="Times New Roman"/>
          <w:color w:val="000000"/>
          <w:kern w:val="1"/>
          <w:sz w:val="24"/>
          <w:szCs w:val="24"/>
          <w:lang w:eastAsia="ar-SA"/>
        </w:rPr>
        <w:t>.</w:t>
      </w:r>
    </w:p>
    <w:p w:rsidR="007316B0" w:rsidRPr="00EA5B27" w:rsidRDefault="007316B0" w:rsidP="00C0539E">
      <w:pPr>
        <w:suppressAutoHyphens/>
        <w:spacing w:after="0" w:line="240" w:lineRule="auto"/>
        <w:ind w:left="-6"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Система организации совместной деятельности ДОУ с  социальными институтами детства предполагает: </w:t>
      </w:r>
    </w:p>
    <w:p w:rsidR="007316B0" w:rsidRPr="00EA5B27" w:rsidRDefault="007316B0" w:rsidP="00C0539E">
      <w:pPr>
        <w:suppressAutoHyphens/>
        <w:spacing w:after="0" w:line="240" w:lineRule="auto"/>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заключение договора или плана совместной раб</w:t>
      </w:r>
      <w:r w:rsidR="00FB7ECF">
        <w:rPr>
          <w:rFonts w:ascii="Times New Roman" w:eastAsia="Times New Roman" w:hAnsi="Times New Roman" w:cs="Times New Roman"/>
          <w:color w:val="000000"/>
          <w:kern w:val="1"/>
          <w:sz w:val="24"/>
          <w:szCs w:val="24"/>
          <w:lang w:eastAsia="ar-SA"/>
        </w:rPr>
        <w:t xml:space="preserve">оты  между ДОУ  и учреждением, </w:t>
      </w:r>
    </w:p>
    <w:p w:rsidR="007316B0" w:rsidRPr="00EA5B27" w:rsidRDefault="007316B0" w:rsidP="00C0539E">
      <w:pPr>
        <w:suppressAutoHyphens/>
        <w:spacing w:after="0" w:line="240" w:lineRule="auto"/>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проведение в течение года встреч, направленных на выявление проблемы совместной деятельности, </w:t>
      </w:r>
    </w:p>
    <w:p w:rsidR="007316B0" w:rsidRPr="00EA5B27" w:rsidRDefault="007316B0" w:rsidP="00C0539E">
      <w:pPr>
        <w:suppressAutoHyphens/>
        <w:spacing w:after="0" w:line="240" w:lineRule="auto"/>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доведение информации в данном направлении до семьи воспитанников, которые активно участвуют в мероприятиях, </w:t>
      </w:r>
    </w:p>
    <w:p w:rsidR="00E21767" w:rsidRPr="00EA5B27" w:rsidRDefault="007316B0" w:rsidP="00C0539E">
      <w:pPr>
        <w:suppressAutoHyphens/>
        <w:spacing w:after="0" w:line="240" w:lineRule="auto"/>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-подведение итогов  в конце года  (совещания, конференции, круглые столы).</w:t>
      </w:r>
    </w:p>
    <w:p w:rsidR="007316B0" w:rsidRPr="00EA5B27" w:rsidRDefault="007316B0" w:rsidP="00C0539E">
      <w:pPr>
        <w:suppressAutoHyphens/>
        <w:spacing w:after="0" w:line="240" w:lineRule="auto"/>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i/>
          <w:color w:val="000000"/>
          <w:kern w:val="1"/>
          <w:sz w:val="24"/>
          <w:szCs w:val="24"/>
          <w:lang w:eastAsia="ar-SA"/>
        </w:rPr>
        <w:t xml:space="preserve"> </w:t>
      </w:r>
    </w:p>
    <w:p w:rsidR="007316B0" w:rsidRPr="00EA5B27" w:rsidRDefault="007316B0" w:rsidP="00C0539E">
      <w:pPr>
        <w:suppressAutoHyphens/>
        <w:spacing w:after="0" w:line="240" w:lineRule="auto"/>
        <w:ind w:left="1503" w:hanging="10"/>
        <w:jc w:val="both"/>
        <w:rPr>
          <w:rFonts w:ascii="Times New Roman" w:eastAsia="Times New Roman" w:hAnsi="Times New Roman" w:cs="Times New Roman"/>
          <w:i/>
          <w:color w:val="000000"/>
          <w:kern w:val="1"/>
          <w:sz w:val="24"/>
          <w:szCs w:val="24"/>
          <w:lang w:eastAsia="ar-SA"/>
        </w:rPr>
      </w:pPr>
      <w:r w:rsidRPr="00EA5B27">
        <w:rPr>
          <w:rFonts w:ascii="Times New Roman" w:eastAsia="Times New Roman" w:hAnsi="Times New Roman" w:cs="Times New Roman"/>
          <w:b/>
          <w:i/>
          <w:color w:val="000000"/>
          <w:kern w:val="1"/>
          <w:sz w:val="24"/>
          <w:szCs w:val="24"/>
          <w:lang w:eastAsia="ar-SA"/>
        </w:rPr>
        <w:t xml:space="preserve">Основные формы организации социального партнерства: </w:t>
      </w:r>
    </w:p>
    <w:p w:rsidR="007316B0" w:rsidRPr="00EA5B27" w:rsidRDefault="007316B0" w:rsidP="00FB7ECF">
      <w:pPr>
        <w:suppressAutoHyphens/>
        <w:spacing w:after="0" w:line="240" w:lineRule="auto"/>
        <w:ind w:firstLine="70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Совместные мероприятия, направленные на сохранение и укрепление здоровья, формирования здорового образа жизни: «День здоровья», спортивные праздники, организация соревнований с первоклассниками школы, конкурс знатоков ПДД, организация и проведение недель безопасности, участие в городских «Малых олимпийских играх» среди воспитанников ДОУ и др. </w:t>
      </w:r>
    </w:p>
    <w:p w:rsidR="007316B0" w:rsidRPr="00EA5B27" w:rsidRDefault="007316B0" w:rsidP="00FB7ECF">
      <w:pPr>
        <w:suppressAutoHyphens/>
        <w:spacing w:after="0" w:line="240" w:lineRule="auto"/>
        <w:ind w:firstLine="70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Коллективно-творческие мероприятия: совместные выставки детского творчества детей детского сада и школы, организация и проведение совместных концертов, развлечений и праздников, участие в городских и всероссийских конкурсах детского творчества.  </w:t>
      </w:r>
    </w:p>
    <w:p w:rsidR="007316B0" w:rsidRPr="00EA5B27" w:rsidRDefault="007316B0" w:rsidP="00FB7ECF">
      <w:pPr>
        <w:suppressAutoHyphens/>
        <w:spacing w:after="0" w:line="240" w:lineRule="auto"/>
        <w:ind w:firstLine="70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Информационно-просветительские мероприятия: проведение родительских собраний с привлечением специалистов учреждений образования и здравоохранения; совместное проведение мастер-классов, семинаров для педагогов и родителей, трансляция положительного имиджа ДОУ через средства массовой информации. </w:t>
      </w:r>
    </w:p>
    <w:p w:rsidR="007316B0" w:rsidRPr="00EA5B27" w:rsidRDefault="007316B0" w:rsidP="00FB7ECF">
      <w:pPr>
        <w:suppressAutoHyphens/>
        <w:spacing w:after="0" w:line="240" w:lineRule="auto"/>
        <w:ind w:firstLine="70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Активной формой организации социального партнерства является разработка и реализация совместных проектов, акций.  </w:t>
      </w:r>
    </w:p>
    <w:p w:rsidR="007316B0" w:rsidRPr="00EA5B27" w:rsidRDefault="00C0539E" w:rsidP="00C0539E">
      <w:pPr>
        <w:tabs>
          <w:tab w:val="center" w:pos="5127"/>
          <w:tab w:val="center" w:pos="7831"/>
        </w:tabs>
        <w:suppressAutoHyphens/>
        <w:spacing w:after="0" w:line="240" w:lineRule="auto"/>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p>
    <w:p w:rsidR="0005591A" w:rsidRDefault="007316B0" w:rsidP="007316B0">
      <w:pPr>
        <w:tabs>
          <w:tab w:val="center" w:pos="5127"/>
          <w:tab w:val="center" w:pos="7831"/>
        </w:tabs>
        <w:suppressAutoHyphens/>
        <w:spacing w:after="0" w:line="360" w:lineRule="auto"/>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p>
    <w:p w:rsidR="0005591A" w:rsidRDefault="0005591A">
      <w:pPr>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color w:val="000000"/>
          <w:kern w:val="1"/>
          <w:sz w:val="24"/>
          <w:szCs w:val="24"/>
          <w:lang w:eastAsia="ar-SA"/>
        </w:rPr>
        <w:br w:type="page"/>
      </w:r>
    </w:p>
    <w:p w:rsidR="007316B0" w:rsidRPr="00EA5B27" w:rsidRDefault="007316B0" w:rsidP="0005591A">
      <w:pPr>
        <w:tabs>
          <w:tab w:val="center" w:pos="5127"/>
          <w:tab w:val="center" w:pos="7831"/>
        </w:tabs>
        <w:suppressAutoHyphens/>
        <w:spacing w:after="0" w:line="360" w:lineRule="auto"/>
        <w:jc w:val="center"/>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b/>
          <w:color w:val="000000"/>
          <w:kern w:val="1"/>
          <w:sz w:val="24"/>
          <w:szCs w:val="24"/>
          <w:lang w:eastAsia="ar-SA"/>
        </w:rPr>
        <w:lastRenderedPageBreak/>
        <w:t>III.</w:t>
      </w:r>
      <w:r w:rsidRPr="00EA5B27">
        <w:rPr>
          <w:rFonts w:ascii="Times New Roman" w:eastAsia="Arial" w:hAnsi="Times New Roman" w:cs="Times New Roman"/>
          <w:color w:val="000000"/>
          <w:kern w:val="1"/>
          <w:sz w:val="24"/>
          <w:szCs w:val="24"/>
          <w:lang w:eastAsia="ar-SA"/>
        </w:rPr>
        <w:t xml:space="preserve"> </w:t>
      </w:r>
      <w:r w:rsidRPr="00EA5B27">
        <w:rPr>
          <w:rFonts w:ascii="Times New Roman" w:eastAsia="Times New Roman" w:hAnsi="Times New Roman" w:cs="Times New Roman"/>
          <w:b/>
          <w:color w:val="000000"/>
          <w:kern w:val="1"/>
          <w:sz w:val="24"/>
          <w:szCs w:val="24"/>
          <w:lang w:eastAsia="ar-SA"/>
        </w:rPr>
        <w:t>ОРГАНИЗАЦИОННЫЙ РАЗДЕЛ</w:t>
      </w:r>
    </w:p>
    <w:p w:rsidR="002919F1" w:rsidRPr="00EA5B27" w:rsidRDefault="00C0539E" w:rsidP="00A40EE8">
      <w:pPr>
        <w:suppressAutoHyphens/>
        <w:spacing w:after="0" w:line="240" w:lineRule="auto"/>
        <w:ind w:left="948" w:right="936" w:hanging="10"/>
        <w:jc w:val="center"/>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b/>
          <w:color w:val="000000"/>
          <w:kern w:val="1"/>
          <w:sz w:val="24"/>
          <w:szCs w:val="24"/>
          <w:lang w:eastAsia="ar-SA"/>
        </w:rPr>
        <w:t>3.</w:t>
      </w:r>
      <w:r w:rsidR="007316B0" w:rsidRPr="00EA5B27">
        <w:rPr>
          <w:rFonts w:ascii="Times New Roman" w:eastAsia="Times New Roman" w:hAnsi="Times New Roman" w:cs="Times New Roman"/>
          <w:b/>
          <w:color w:val="000000"/>
          <w:kern w:val="1"/>
          <w:sz w:val="24"/>
          <w:szCs w:val="24"/>
          <w:lang w:eastAsia="ar-SA"/>
        </w:rPr>
        <w:t xml:space="preserve">1.Методическое обеспечение программы. </w:t>
      </w:r>
    </w:p>
    <w:p w:rsidR="007316B0" w:rsidRPr="00EA5B27" w:rsidRDefault="007316B0" w:rsidP="00A40EE8">
      <w:pPr>
        <w:suppressAutoHyphens/>
        <w:spacing w:after="0" w:line="240" w:lineRule="auto"/>
        <w:ind w:left="948" w:right="936" w:hanging="10"/>
        <w:jc w:val="center"/>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b/>
          <w:color w:val="000000"/>
          <w:kern w:val="1"/>
          <w:sz w:val="24"/>
          <w:szCs w:val="24"/>
          <w:lang w:eastAsia="ar-SA"/>
        </w:rPr>
        <w:t xml:space="preserve"> </w:t>
      </w:r>
    </w:p>
    <w:p w:rsidR="002919F1" w:rsidRPr="00EA5B27" w:rsidRDefault="002919F1" w:rsidP="003E499A">
      <w:pPr>
        <w:suppressAutoHyphens/>
        <w:spacing w:after="0" w:line="240" w:lineRule="auto"/>
        <w:ind w:firstLine="70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Программы и методические материалы для подготовки к школе детей с ОВЗ строятся на основе современных подходов к организации преемственных связей между дошкольным и начальным звеньями системы непрерывного образования. </w:t>
      </w:r>
    </w:p>
    <w:p w:rsidR="00D452FD" w:rsidRPr="00EA5B27" w:rsidRDefault="002919F1" w:rsidP="003E499A">
      <w:pPr>
        <w:suppressAutoHyphens/>
        <w:spacing w:after="0" w:line="240" w:lineRule="auto"/>
        <w:ind w:left="-6" w:right="2" w:firstLine="714"/>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Содержание образовательной деятельности по разделам «Изобразительная деятельность», «Музыкальная деятельность», «Двигательная деятельность» в содержании образовательных областей «Художественно-эстетическое развитие»,  «Физическое развитие» соответствует Основной общеобразовательной программе дошкольного образования МДОУ «Детский сад комбинированного вида № 21 п. Северный». ООП МДОУ в свою очередь строиться на основе Комплексной программы </w:t>
      </w:r>
      <w:r w:rsidR="00D452FD" w:rsidRPr="00EA5B27">
        <w:rPr>
          <w:rFonts w:ascii="Times New Roman" w:eastAsia="Times New Roman" w:hAnsi="Times New Roman" w:cs="Times New Roman"/>
          <w:color w:val="000000"/>
          <w:kern w:val="1"/>
          <w:sz w:val="24"/>
          <w:szCs w:val="24"/>
          <w:lang w:eastAsia="ar-SA"/>
        </w:rPr>
        <w:t xml:space="preserve">«Детство»: Примерная образовательная программа дошкольного образования / Т.И. Бабаева, А.Г. Гогоберидзе, О.В. Солнцева и др. – </w:t>
      </w:r>
      <w:proofErr w:type="spellStart"/>
      <w:r w:rsidR="00D452FD" w:rsidRPr="00EA5B27">
        <w:rPr>
          <w:rFonts w:ascii="Times New Roman" w:eastAsia="Times New Roman" w:hAnsi="Times New Roman" w:cs="Times New Roman"/>
          <w:color w:val="000000"/>
          <w:kern w:val="1"/>
          <w:sz w:val="24"/>
          <w:szCs w:val="24"/>
          <w:lang w:eastAsia="ar-SA"/>
        </w:rPr>
        <w:t>СПб.</w:t>
      </w:r>
      <w:proofErr w:type="gramStart"/>
      <w:r w:rsidR="00D452FD" w:rsidRPr="00EA5B27">
        <w:rPr>
          <w:rFonts w:ascii="Times New Roman" w:eastAsia="Times New Roman" w:hAnsi="Times New Roman" w:cs="Times New Roman"/>
          <w:color w:val="000000"/>
          <w:kern w:val="1"/>
          <w:sz w:val="24"/>
          <w:szCs w:val="24"/>
          <w:lang w:eastAsia="ar-SA"/>
        </w:rPr>
        <w:t>:О</w:t>
      </w:r>
      <w:proofErr w:type="gramEnd"/>
      <w:r w:rsidR="00D452FD" w:rsidRPr="00EA5B27">
        <w:rPr>
          <w:rFonts w:ascii="Times New Roman" w:eastAsia="Times New Roman" w:hAnsi="Times New Roman" w:cs="Times New Roman"/>
          <w:color w:val="000000"/>
          <w:kern w:val="1"/>
          <w:sz w:val="24"/>
          <w:szCs w:val="24"/>
          <w:lang w:eastAsia="ar-SA"/>
        </w:rPr>
        <w:t>ОО</w:t>
      </w:r>
      <w:proofErr w:type="spellEnd"/>
      <w:r w:rsidR="00D452FD" w:rsidRPr="00EA5B27">
        <w:rPr>
          <w:rFonts w:ascii="Times New Roman" w:eastAsia="Times New Roman" w:hAnsi="Times New Roman" w:cs="Times New Roman"/>
          <w:color w:val="000000"/>
          <w:kern w:val="1"/>
          <w:sz w:val="24"/>
          <w:szCs w:val="24"/>
          <w:lang w:eastAsia="ar-SA"/>
        </w:rPr>
        <w:t xml:space="preserve"> «Издательство «Детство-Пресс», Издательство РГПУ им. А.И. Герцена, 2014.– 321с.</w:t>
      </w:r>
      <w:r w:rsidRPr="00EA5B27">
        <w:rPr>
          <w:rFonts w:ascii="Times New Roman" w:eastAsia="Times New Roman" w:hAnsi="Times New Roman" w:cs="Times New Roman"/>
          <w:color w:val="000000"/>
          <w:kern w:val="1"/>
          <w:sz w:val="24"/>
          <w:szCs w:val="24"/>
          <w:lang w:eastAsia="ar-SA"/>
        </w:rPr>
        <w:t xml:space="preserve"> </w:t>
      </w:r>
    </w:p>
    <w:p w:rsidR="00D452FD" w:rsidRPr="00EA5B27" w:rsidRDefault="00D452FD" w:rsidP="00CF6ED2">
      <w:pPr>
        <w:suppressAutoHyphens/>
        <w:spacing w:after="0" w:line="240" w:lineRule="auto"/>
        <w:ind w:left="-6" w:right="2"/>
        <w:jc w:val="both"/>
        <w:rPr>
          <w:rFonts w:ascii="Times New Roman" w:eastAsia="Times New Roman" w:hAnsi="Times New Roman" w:cs="Times New Roman"/>
          <w:color w:val="000000"/>
          <w:kern w:val="1"/>
          <w:sz w:val="24"/>
          <w:szCs w:val="24"/>
          <w:lang w:eastAsia="ar-SA"/>
        </w:rPr>
      </w:pPr>
    </w:p>
    <w:p w:rsidR="00CF6ED2" w:rsidRPr="00EA5B27" w:rsidRDefault="002919F1" w:rsidP="00CF6ED2">
      <w:pPr>
        <w:suppressAutoHyphens/>
        <w:spacing w:after="0" w:line="240" w:lineRule="auto"/>
        <w:ind w:left="-6" w:right="2"/>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00CF6ED2" w:rsidRPr="00EA5B27">
        <w:rPr>
          <w:rFonts w:ascii="Times New Roman" w:eastAsia="Times New Roman" w:hAnsi="Times New Roman" w:cs="Times New Roman"/>
          <w:color w:val="000000"/>
          <w:kern w:val="1"/>
          <w:sz w:val="24"/>
          <w:szCs w:val="24"/>
          <w:lang w:eastAsia="ar-SA"/>
        </w:rPr>
        <w:t>Акулова О.В., Гурович Л.М. Как работать по программе  «Детство». Чтение художественной литературы – СПб:  Детство-Пресс, 2012.</w:t>
      </w:r>
    </w:p>
    <w:p w:rsidR="00CF6ED2" w:rsidRPr="00EA5B27" w:rsidRDefault="00CF6ED2" w:rsidP="00CF6ED2">
      <w:pPr>
        <w:suppressAutoHyphens/>
        <w:spacing w:after="0" w:line="240" w:lineRule="auto"/>
        <w:ind w:left="-6" w:right="2"/>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Акулова О.В., Солнцева О.В. Как работать по программе  «Детство». Социализация. Игра – СПб:  Детство-Пресс, 2012.</w:t>
      </w:r>
    </w:p>
    <w:p w:rsidR="00CF6ED2" w:rsidRPr="00EA5B27" w:rsidRDefault="00CF6ED2" w:rsidP="00CF6ED2">
      <w:pPr>
        <w:suppressAutoHyphens/>
        <w:spacing w:after="0" w:line="240" w:lineRule="auto"/>
        <w:ind w:left="-6" w:right="2"/>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Анисимова М.С., Хабарова Т.В. Двигательная деятельность детей младшего и среднего дошкольного возраста, СПб:  Детство-Пресс, 2012.</w:t>
      </w:r>
    </w:p>
    <w:p w:rsidR="00CF6ED2" w:rsidRPr="00EA5B27" w:rsidRDefault="00CF6ED2" w:rsidP="00CF6ED2">
      <w:pPr>
        <w:suppressAutoHyphens/>
        <w:spacing w:after="0" w:line="240" w:lineRule="auto"/>
        <w:ind w:left="-6" w:right="2"/>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Бабаева Т.И., </w:t>
      </w:r>
      <w:proofErr w:type="spellStart"/>
      <w:r w:rsidRPr="00EA5B27">
        <w:rPr>
          <w:rFonts w:ascii="Times New Roman" w:eastAsia="Times New Roman" w:hAnsi="Times New Roman" w:cs="Times New Roman"/>
          <w:color w:val="000000"/>
          <w:kern w:val="1"/>
          <w:sz w:val="24"/>
          <w:szCs w:val="24"/>
          <w:lang w:eastAsia="ar-SA"/>
        </w:rPr>
        <w:t>Римашевская</w:t>
      </w:r>
      <w:proofErr w:type="spellEnd"/>
      <w:r w:rsidRPr="00EA5B27">
        <w:rPr>
          <w:rFonts w:ascii="Times New Roman" w:eastAsia="Times New Roman" w:hAnsi="Times New Roman" w:cs="Times New Roman"/>
          <w:color w:val="000000"/>
          <w:kern w:val="1"/>
          <w:sz w:val="24"/>
          <w:szCs w:val="24"/>
          <w:lang w:eastAsia="ar-SA"/>
        </w:rPr>
        <w:t xml:space="preserve"> Л.С. Как развивать взаимоотношения и сотрудничество дошкольников  в  детском  саду.  Игровые  ситуации,  игры,  этюды. – СПб:  Детство-Пресс, 2012. </w:t>
      </w:r>
    </w:p>
    <w:p w:rsidR="00CF6ED2" w:rsidRPr="00EA5B27" w:rsidRDefault="00CF6ED2" w:rsidP="00CF6ED2">
      <w:pPr>
        <w:suppressAutoHyphens/>
        <w:spacing w:after="0" w:line="240" w:lineRule="auto"/>
        <w:ind w:left="-6" w:right="2"/>
        <w:jc w:val="both"/>
        <w:rPr>
          <w:rFonts w:ascii="Times New Roman" w:eastAsia="Times New Roman" w:hAnsi="Times New Roman" w:cs="Times New Roman"/>
          <w:color w:val="000000"/>
          <w:kern w:val="1"/>
          <w:sz w:val="24"/>
          <w:szCs w:val="24"/>
          <w:lang w:eastAsia="ar-SA"/>
        </w:rPr>
      </w:pPr>
      <w:proofErr w:type="spellStart"/>
      <w:r w:rsidRPr="00EA5B27">
        <w:rPr>
          <w:rFonts w:ascii="Times New Roman" w:eastAsia="Times New Roman" w:hAnsi="Times New Roman" w:cs="Times New Roman"/>
          <w:color w:val="000000"/>
          <w:kern w:val="1"/>
          <w:sz w:val="24"/>
          <w:szCs w:val="24"/>
          <w:lang w:eastAsia="ar-SA"/>
        </w:rPr>
        <w:t>Вербенец</w:t>
      </w:r>
      <w:proofErr w:type="spellEnd"/>
      <w:r w:rsidRPr="00EA5B27">
        <w:rPr>
          <w:rFonts w:ascii="Times New Roman" w:eastAsia="Times New Roman" w:hAnsi="Times New Roman" w:cs="Times New Roman"/>
          <w:color w:val="000000"/>
          <w:kern w:val="1"/>
          <w:sz w:val="24"/>
          <w:szCs w:val="24"/>
          <w:lang w:eastAsia="ar-SA"/>
        </w:rPr>
        <w:t xml:space="preserve">  А.М.,  Солнцева  О.В.,  </w:t>
      </w:r>
      <w:proofErr w:type="spellStart"/>
      <w:r w:rsidRPr="00EA5B27">
        <w:rPr>
          <w:rFonts w:ascii="Times New Roman" w:eastAsia="Times New Roman" w:hAnsi="Times New Roman" w:cs="Times New Roman"/>
          <w:color w:val="000000"/>
          <w:kern w:val="1"/>
          <w:sz w:val="24"/>
          <w:szCs w:val="24"/>
          <w:lang w:eastAsia="ar-SA"/>
        </w:rPr>
        <w:t>Сомкова</w:t>
      </w:r>
      <w:proofErr w:type="spellEnd"/>
      <w:r w:rsidRPr="00EA5B27">
        <w:rPr>
          <w:rFonts w:ascii="Times New Roman" w:eastAsia="Times New Roman" w:hAnsi="Times New Roman" w:cs="Times New Roman"/>
          <w:color w:val="000000"/>
          <w:kern w:val="1"/>
          <w:sz w:val="24"/>
          <w:szCs w:val="24"/>
          <w:lang w:eastAsia="ar-SA"/>
        </w:rPr>
        <w:t xml:space="preserve">  О.Н.  Планирование  и  организация образовательного  процесса  дошкольного  учреждения  по  примерной  основной общеобразовательной программе «Детство». Учебно-методическое пособие. / </w:t>
      </w:r>
      <w:proofErr w:type="spellStart"/>
      <w:r w:rsidRPr="00EA5B27">
        <w:rPr>
          <w:rFonts w:ascii="Times New Roman" w:eastAsia="Times New Roman" w:hAnsi="Times New Roman" w:cs="Times New Roman"/>
          <w:color w:val="000000"/>
          <w:kern w:val="1"/>
          <w:sz w:val="24"/>
          <w:szCs w:val="24"/>
          <w:lang w:eastAsia="ar-SA"/>
        </w:rPr>
        <w:t>Научн</w:t>
      </w:r>
      <w:proofErr w:type="spellEnd"/>
      <w:r w:rsidRPr="00EA5B27">
        <w:rPr>
          <w:rFonts w:ascii="Times New Roman" w:eastAsia="Times New Roman" w:hAnsi="Times New Roman" w:cs="Times New Roman"/>
          <w:color w:val="000000"/>
          <w:kern w:val="1"/>
          <w:sz w:val="24"/>
          <w:szCs w:val="24"/>
          <w:lang w:eastAsia="ar-SA"/>
        </w:rPr>
        <w:t xml:space="preserve">. ред. А.Г. Гогоберидзе. – СПб: Детство-Пресс, 2013. </w:t>
      </w:r>
    </w:p>
    <w:p w:rsidR="00CF6ED2" w:rsidRPr="00EA5B27" w:rsidRDefault="00CF6ED2" w:rsidP="00CF6ED2">
      <w:pPr>
        <w:suppressAutoHyphens/>
        <w:spacing w:after="0" w:line="240" w:lineRule="auto"/>
        <w:ind w:left="-6" w:right="2"/>
        <w:jc w:val="both"/>
        <w:rPr>
          <w:rFonts w:ascii="Times New Roman" w:eastAsia="Times New Roman" w:hAnsi="Times New Roman" w:cs="Times New Roman"/>
          <w:color w:val="000000"/>
          <w:kern w:val="1"/>
          <w:sz w:val="24"/>
          <w:szCs w:val="24"/>
          <w:lang w:eastAsia="ar-SA"/>
        </w:rPr>
      </w:pPr>
      <w:proofErr w:type="spellStart"/>
      <w:r w:rsidRPr="00EA5B27">
        <w:rPr>
          <w:rFonts w:ascii="Times New Roman" w:eastAsia="Times New Roman" w:hAnsi="Times New Roman" w:cs="Times New Roman"/>
          <w:color w:val="000000"/>
          <w:kern w:val="1"/>
          <w:sz w:val="24"/>
          <w:szCs w:val="24"/>
          <w:lang w:eastAsia="ar-SA"/>
        </w:rPr>
        <w:t>Вербенец</w:t>
      </w:r>
      <w:proofErr w:type="spellEnd"/>
      <w:r w:rsidRPr="00EA5B27">
        <w:rPr>
          <w:rFonts w:ascii="Times New Roman" w:eastAsia="Times New Roman" w:hAnsi="Times New Roman" w:cs="Times New Roman"/>
          <w:color w:val="000000"/>
          <w:kern w:val="1"/>
          <w:sz w:val="24"/>
          <w:szCs w:val="24"/>
          <w:lang w:eastAsia="ar-SA"/>
        </w:rPr>
        <w:t xml:space="preserve">  А.М. Как работать по программе  «Детство». «Художественное творчество» – СПб:  Детство-Пресс, 2012.</w:t>
      </w:r>
    </w:p>
    <w:p w:rsidR="00CF6ED2" w:rsidRPr="00EA5B27" w:rsidRDefault="00CF6ED2" w:rsidP="00CF6ED2">
      <w:pPr>
        <w:suppressAutoHyphens/>
        <w:spacing w:after="0" w:line="240" w:lineRule="auto"/>
        <w:ind w:left="-6" w:right="2"/>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Гогоберидзе А.Г., </w:t>
      </w:r>
      <w:proofErr w:type="spellStart"/>
      <w:r w:rsidRPr="00EA5B27">
        <w:rPr>
          <w:rFonts w:ascii="Times New Roman" w:eastAsia="Times New Roman" w:hAnsi="Times New Roman" w:cs="Times New Roman"/>
          <w:color w:val="000000"/>
          <w:kern w:val="1"/>
          <w:sz w:val="24"/>
          <w:szCs w:val="24"/>
          <w:lang w:eastAsia="ar-SA"/>
        </w:rPr>
        <w:t>Деркунская</w:t>
      </w:r>
      <w:proofErr w:type="spellEnd"/>
      <w:r w:rsidRPr="00EA5B27">
        <w:rPr>
          <w:rFonts w:ascii="Times New Roman" w:eastAsia="Times New Roman" w:hAnsi="Times New Roman" w:cs="Times New Roman"/>
          <w:color w:val="000000"/>
          <w:kern w:val="1"/>
          <w:sz w:val="24"/>
          <w:szCs w:val="24"/>
          <w:lang w:eastAsia="ar-SA"/>
        </w:rPr>
        <w:t xml:space="preserve"> В.А., Детство с музыкой. Современные педагогические технологии  музыкального  воспитания  и  развития  детей  раннего  и  дошкольного возраста. – СПб: Детство-Пресс, 2010. </w:t>
      </w:r>
    </w:p>
    <w:p w:rsidR="00CF6ED2" w:rsidRPr="00EA5B27" w:rsidRDefault="00CF6ED2" w:rsidP="00CF6ED2">
      <w:pPr>
        <w:suppressAutoHyphens/>
        <w:spacing w:after="0" w:line="240" w:lineRule="auto"/>
        <w:ind w:left="-6" w:right="2"/>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Гогоберидзе А.Г., </w:t>
      </w:r>
      <w:proofErr w:type="spellStart"/>
      <w:r w:rsidRPr="00EA5B27">
        <w:rPr>
          <w:rFonts w:ascii="Times New Roman" w:eastAsia="Times New Roman" w:hAnsi="Times New Roman" w:cs="Times New Roman"/>
          <w:color w:val="000000"/>
          <w:kern w:val="1"/>
          <w:sz w:val="24"/>
          <w:szCs w:val="24"/>
          <w:lang w:eastAsia="ar-SA"/>
        </w:rPr>
        <w:t>Деркунская</w:t>
      </w:r>
      <w:proofErr w:type="spellEnd"/>
      <w:r w:rsidRPr="00EA5B27">
        <w:rPr>
          <w:rFonts w:ascii="Times New Roman" w:eastAsia="Times New Roman" w:hAnsi="Times New Roman" w:cs="Times New Roman"/>
          <w:color w:val="000000"/>
          <w:kern w:val="1"/>
          <w:sz w:val="24"/>
          <w:szCs w:val="24"/>
          <w:lang w:eastAsia="ar-SA"/>
        </w:rPr>
        <w:t xml:space="preserve"> В.А., Как работать по программе  «Детство». Музыка. – СПб:  Детство-Пресс, 2012.</w:t>
      </w:r>
    </w:p>
    <w:p w:rsidR="00CF6ED2" w:rsidRPr="00EA5B27" w:rsidRDefault="00CF6ED2" w:rsidP="00CF6ED2">
      <w:pPr>
        <w:suppressAutoHyphens/>
        <w:spacing w:after="0" w:line="240" w:lineRule="auto"/>
        <w:ind w:left="-6" w:right="2"/>
        <w:jc w:val="both"/>
        <w:rPr>
          <w:rFonts w:ascii="Times New Roman" w:eastAsia="Times New Roman" w:hAnsi="Times New Roman" w:cs="Times New Roman"/>
          <w:color w:val="000000"/>
          <w:kern w:val="1"/>
          <w:sz w:val="24"/>
          <w:szCs w:val="24"/>
          <w:lang w:eastAsia="ar-SA"/>
        </w:rPr>
      </w:pPr>
      <w:proofErr w:type="spellStart"/>
      <w:r w:rsidRPr="00EA5B27">
        <w:rPr>
          <w:rFonts w:ascii="Times New Roman" w:eastAsia="Times New Roman" w:hAnsi="Times New Roman" w:cs="Times New Roman"/>
          <w:color w:val="000000"/>
          <w:kern w:val="1"/>
          <w:sz w:val="24"/>
          <w:szCs w:val="24"/>
          <w:lang w:eastAsia="ar-SA"/>
        </w:rPr>
        <w:t>Грядкина</w:t>
      </w:r>
      <w:proofErr w:type="spellEnd"/>
      <w:r w:rsidRPr="00EA5B27">
        <w:rPr>
          <w:rFonts w:ascii="Times New Roman" w:eastAsia="Times New Roman" w:hAnsi="Times New Roman" w:cs="Times New Roman"/>
          <w:color w:val="000000"/>
          <w:kern w:val="1"/>
          <w:sz w:val="24"/>
          <w:szCs w:val="24"/>
          <w:lang w:eastAsia="ar-SA"/>
        </w:rPr>
        <w:t xml:space="preserve"> Т.С. Как работать по программе  «Детство». Физическая культура. – СПб:  Детство-Пресс, 2012.</w:t>
      </w:r>
    </w:p>
    <w:p w:rsidR="00CF6ED2" w:rsidRPr="00EA5B27" w:rsidRDefault="00CF6ED2" w:rsidP="00CF6ED2">
      <w:pPr>
        <w:suppressAutoHyphens/>
        <w:spacing w:after="0" w:line="240" w:lineRule="auto"/>
        <w:ind w:left="-6" w:right="2"/>
        <w:jc w:val="both"/>
        <w:rPr>
          <w:rFonts w:ascii="Times New Roman" w:eastAsia="Times New Roman" w:hAnsi="Times New Roman" w:cs="Times New Roman"/>
          <w:color w:val="000000"/>
          <w:kern w:val="1"/>
          <w:sz w:val="24"/>
          <w:szCs w:val="24"/>
          <w:lang w:eastAsia="ar-SA"/>
        </w:rPr>
      </w:pPr>
      <w:proofErr w:type="spellStart"/>
      <w:r w:rsidRPr="00EA5B27">
        <w:rPr>
          <w:rFonts w:ascii="Times New Roman" w:eastAsia="Times New Roman" w:hAnsi="Times New Roman" w:cs="Times New Roman"/>
          <w:color w:val="000000"/>
          <w:kern w:val="1"/>
          <w:sz w:val="24"/>
          <w:szCs w:val="24"/>
          <w:lang w:eastAsia="ar-SA"/>
        </w:rPr>
        <w:t>Деркунская</w:t>
      </w:r>
      <w:proofErr w:type="spellEnd"/>
      <w:r w:rsidRPr="00EA5B27">
        <w:rPr>
          <w:rFonts w:ascii="Times New Roman" w:eastAsia="Times New Roman" w:hAnsi="Times New Roman" w:cs="Times New Roman"/>
          <w:color w:val="000000"/>
          <w:kern w:val="1"/>
          <w:sz w:val="24"/>
          <w:szCs w:val="24"/>
          <w:lang w:eastAsia="ar-SA"/>
        </w:rPr>
        <w:t xml:space="preserve"> В.А., Как работать по программе  «Детство». Здоровье. – СПб:  Детство-Пресс, 2012.</w:t>
      </w:r>
    </w:p>
    <w:p w:rsidR="00CF6ED2" w:rsidRPr="00EA5B27" w:rsidRDefault="00CF6ED2" w:rsidP="00CF6ED2">
      <w:pPr>
        <w:suppressAutoHyphens/>
        <w:spacing w:after="0" w:line="240" w:lineRule="auto"/>
        <w:ind w:left="-6" w:right="2"/>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Дошкольник  4-5  лет.  Как  работать  по  программе  «Детство».  //  Сост.  и  ред.  Т.И. Бабаева,  М.В. </w:t>
      </w:r>
      <w:proofErr w:type="spellStart"/>
      <w:r w:rsidRPr="00EA5B27">
        <w:rPr>
          <w:rFonts w:ascii="Times New Roman" w:eastAsia="Times New Roman" w:hAnsi="Times New Roman" w:cs="Times New Roman"/>
          <w:color w:val="000000"/>
          <w:kern w:val="1"/>
          <w:sz w:val="24"/>
          <w:szCs w:val="24"/>
          <w:lang w:eastAsia="ar-SA"/>
        </w:rPr>
        <w:t>Крулехт</w:t>
      </w:r>
      <w:proofErr w:type="spellEnd"/>
      <w:r w:rsidRPr="00EA5B27">
        <w:rPr>
          <w:rFonts w:ascii="Times New Roman" w:eastAsia="Times New Roman" w:hAnsi="Times New Roman" w:cs="Times New Roman"/>
          <w:color w:val="000000"/>
          <w:kern w:val="1"/>
          <w:sz w:val="24"/>
          <w:szCs w:val="24"/>
          <w:lang w:eastAsia="ar-SA"/>
        </w:rPr>
        <w:t>, З.А. Михайлова. – СПб</w:t>
      </w:r>
      <w:proofErr w:type="gramStart"/>
      <w:r w:rsidRPr="00EA5B27">
        <w:rPr>
          <w:rFonts w:ascii="Times New Roman" w:eastAsia="Times New Roman" w:hAnsi="Times New Roman" w:cs="Times New Roman"/>
          <w:color w:val="000000"/>
          <w:kern w:val="1"/>
          <w:sz w:val="24"/>
          <w:szCs w:val="24"/>
          <w:lang w:eastAsia="ar-SA"/>
        </w:rPr>
        <w:t xml:space="preserve">.: </w:t>
      </w:r>
      <w:proofErr w:type="gramEnd"/>
      <w:r w:rsidRPr="00EA5B27">
        <w:rPr>
          <w:rFonts w:ascii="Times New Roman" w:eastAsia="Times New Roman" w:hAnsi="Times New Roman" w:cs="Times New Roman"/>
          <w:color w:val="000000"/>
          <w:kern w:val="1"/>
          <w:sz w:val="24"/>
          <w:szCs w:val="24"/>
          <w:lang w:eastAsia="ar-SA"/>
        </w:rPr>
        <w:t xml:space="preserve">Детство-Пресс, 2010. </w:t>
      </w:r>
    </w:p>
    <w:p w:rsidR="00CF6ED2" w:rsidRPr="00EA5B27" w:rsidRDefault="00CF6ED2" w:rsidP="00CF6ED2">
      <w:pPr>
        <w:suppressAutoHyphens/>
        <w:spacing w:after="0" w:line="240" w:lineRule="auto"/>
        <w:ind w:left="-6" w:right="2"/>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Курочкина Н.А., Дети и пейзажная живопись.– СПб</w:t>
      </w:r>
      <w:proofErr w:type="gramStart"/>
      <w:r w:rsidRPr="00EA5B27">
        <w:rPr>
          <w:rFonts w:ascii="Times New Roman" w:eastAsia="Times New Roman" w:hAnsi="Times New Roman" w:cs="Times New Roman"/>
          <w:color w:val="000000"/>
          <w:kern w:val="1"/>
          <w:sz w:val="24"/>
          <w:szCs w:val="24"/>
          <w:lang w:eastAsia="ar-SA"/>
        </w:rPr>
        <w:t xml:space="preserve">.: </w:t>
      </w:r>
      <w:proofErr w:type="gramEnd"/>
      <w:r w:rsidRPr="00EA5B27">
        <w:rPr>
          <w:rFonts w:ascii="Times New Roman" w:eastAsia="Times New Roman" w:hAnsi="Times New Roman" w:cs="Times New Roman"/>
          <w:color w:val="000000"/>
          <w:kern w:val="1"/>
          <w:sz w:val="24"/>
          <w:szCs w:val="24"/>
          <w:lang w:eastAsia="ar-SA"/>
        </w:rPr>
        <w:t xml:space="preserve">Детство-Пресс, 2004. </w:t>
      </w:r>
    </w:p>
    <w:p w:rsidR="00CF6ED2" w:rsidRPr="00EA5B27" w:rsidRDefault="00CF6ED2" w:rsidP="00CF6ED2">
      <w:pPr>
        <w:suppressAutoHyphens/>
        <w:spacing w:after="0" w:line="240" w:lineRule="auto"/>
        <w:ind w:left="-6" w:right="2"/>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Курочкина Н.А.,  Знакомство  с  натюрмортом.  Методическое  пособие  для  педагогов ДОУ. – СПб</w:t>
      </w:r>
      <w:proofErr w:type="gramStart"/>
      <w:r w:rsidRPr="00EA5B27">
        <w:rPr>
          <w:rFonts w:ascii="Times New Roman" w:eastAsia="Times New Roman" w:hAnsi="Times New Roman" w:cs="Times New Roman"/>
          <w:color w:val="000000"/>
          <w:kern w:val="1"/>
          <w:sz w:val="24"/>
          <w:szCs w:val="24"/>
          <w:lang w:eastAsia="ar-SA"/>
        </w:rPr>
        <w:t xml:space="preserve">.: </w:t>
      </w:r>
      <w:proofErr w:type="gramEnd"/>
      <w:r w:rsidRPr="00EA5B27">
        <w:rPr>
          <w:rFonts w:ascii="Times New Roman" w:eastAsia="Times New Roman" w:hAnsi="Times New Roman" w:cs="Times New Roman"/>
          <w:color w:val="000000"/>
          <w:kern w:val="1"/>
          <w:sz w:val="24"/>
          <w:szCs w:val="24"/>
          <w:lang w:eastAsia="ar-SA"/>
        </w:rPr>
        <w:t xml:space="preserve">Детство-Пресс, 2009. </w:t>
      </w:r>
    </w:p>
    <w:p w:rsidR="00CF6ED2" w:rsidRPr="00EA5B27" w:rsidRDefault="00CF6ED2" w:rsidP="00CF6ED2">
      <w:pPr>
        <w:suppressAutoHyphens/>
        <w:spacing w:after="0" w:line="240" w:lineRule="auto"/>
        <w:ind w:left="-6" w:right="2"/>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Методические  советы  к  программе  «Детство».  //  Отв.  ред.  Т.И.  Бабаева,  З.А. Михайлова. – СПб</w:t>
      </w:r>
      <w:proofErr w:type="gramStart"/>
      <w:r w:rsidRPr="00EA5B27">
        <w:rPr>
          <w:rFonts w:ascii="Times New Roman" w:eastAsia="Times New Roman" w:hAnsi="Times New Roman" w:cs="Times New Roman"/>
          <w:color w:val="000000"/>
          <w:kern w:val="1"/>
          <w:sz w:val="24"/>
          <w:szCs w:val="24"/>
          <w:lang w:eastAsia="ar-SA"/>
        </w:rPr>
        <w:t xml:space="preserve">.: </w:t>
      </w:r>
      <w:proofErr w:type="gramEnd"/>
      <w:r w:rsidRPr="00EA5B27">
        <w:rPr>
          <w:rFonts w:ascii="Times New Roman" w:eastAsia="Times New Roman" w:hAnsi="Times New Roman" w:cs="Times New Roman"/>
          <w:color w:val="000000"/>
          <w:kern w:val="1"/>
          <w:sz w:val="24"/>
          <w:szCs w:val="24"/>
          <w:lang w:eastAsia="ar-SA"/>
        </w:rPr>
        <w:t xml:space="preserve">Детство-Пресс, 2010. </w:t>
      </w:r>
    </w:p>
    <w:p w:rsidR="00CF6ED2" w:rsidRPr="00EA5B27" w:rsidRDefault="00CF6ED2" w:rsidP="00CF6ED2">
      <w:pPr>
        <w:suppressAutoHyphens/>
        <w:spacing w:after="0" w:line="240" w:lineRule="auto"/>
        <w:ind w:left="-6" w:right="2"/>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Михайлова З.А., Бабаева Т.И., Кларина Л.М., Серова 3.А., Развитие  познавательно-исследовательских умений у старших дошкольников. – СПб</w:t>
      </w:r>
      <w:proofErr w:type="gramStart"/>
      <w:r w:rsidRPr="00EA5B27">
        <w:rPr>
          <w:rFonts w:ascii="Times New Roman" w:eastAsia="Times New Roman" w:hAnsi="Times New Roman" w:cs="Times New Roman"/>
          <w:color w:val="000000"/>
          <w:kern w:val="1"/>
          <w:sz w:val="24"/>
          <w:szCs w:val="24"/>
          <w:lang w:eastAsia="ar-SA"/>
        </w:rPr>
        <w:t xml:space="preserve">.: </w:t>
      </w:r>
      <w:proofErr w:type="gramEnd"/>
      <w:r w:rsidRPr="00EA5B27">
        <w:rPr>
          <w:rFonts w:ascii="Times New Roman" w:eastAsia="Times New Roman" w:hAnsi="Times New Roman" w:cs="Times New Roman"/>
          <w:color w:val="000000"/>
          <w:kern w:val="1"/>
          <w:sz w:val="24"/>
          <w:szCs w:val="24"/>
          <w:lang w:eastAsia="ar-SA"/>
        </w:rPr>
        <w:t xml:space="preserve">Детство-Пресс, 2012. </w:t>
      </w:r>
    </w:p>
    <w:p w:rsidR="00CF6ED2" w:rsidRPr="00EA5B27" w:rsidRDefault="00CF6ED2" w:rsidP="00CF6ED2">
      <w:pPr>
        <w:suppressAutoHyphens/>
        <w:spacing w:after="0" w:line="240" w:lineRule="auto"/>
        <w:ind w:left="-6" w:right="2"/>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Михайлова З.А., Игровые задачи для дошкольников. Учебно-методическое пособие. – СПб</w:t>
      </w:r>
      <w:proofErr w:type="gramStart"/>
      <w:r w:rsidRPr="00EA5B27">
        <w:rPr>
          <w:rFonts w:ascii="Times New Roman" w:eastAsia="Times New Roman" w:hAnsi="Times New Roman" w:cs="Times New Roman"/>
          <w:color w:val="000000"/>
          <w:kern w:val="1"/>
          <w:sz w:val="24"/>
          <w:szCs w:val="24"/>
          <w:lang w:eastAsia="ar-SA"/>
        </w:rPr>
        <w:t xml:space="preserve">.: </w:t>
      </w:r>
      <w:proofErr w:type="gramEnd"/>
      <w:r w:rsidRPr="00EA5B27">
        <w:rPr>
          <w:rFonts w:ascii="Times New Roman" w:eastAsia="Times New Roman" w:hAnsi="Times New Roman" w:cs="Times New Roman"/>
          <w:color w:val="000000"/>
          <w:kern w:val="1"/>
          <w:sz w:val="24"/>
          <w:szCs w:val="24"/>
          <w:lang w:eastAsia="ar-SA"/>
        </w:rPr>
        <w:t xml:space="preserve">Детство-Пресс, 2009. </w:t>
      </w:r>
    </w:p>
    <w:p w:rsidR="00CF6ED2" w:rsidRPr="00EA5B27" w:rsidRDefault="00CF6ED2" w:rsidP="00CF6ED2">
      <w:pPr>
        <w:suppressAutoHyphens/>
        <w:spacing w:after="0" w:line="240" w:lineRule="auto"/>
        <w:ind w:left="-6" w:right="2"/>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lastRenderedPageBreak/>
        <w:t xml:space="preserve">Михайлова  З.А.,  Сумина  И.В.,  </w:t>
      </w:r>
      <w:proofErr w:type="spellStart"/>
      <w:r w:rsidRPr="00EA5B27">
        <w:rPr>
          <w:rFonts w:ascii="Times New Roman" w:eastAsia="Times New Roman" w:hAnsi="Times New Roman" w:cs="Times New Roman"/>
          <w:color w:val="000000"/>
          <w:kern w:val="1"/>
          <w:sz w:val="24"/>
          <w:szCs w:val="24"/>
          <w:lang w:eastAsia="ar-SA"/>
        </w:rPr>
        <w:t>Челпашкина</w:t>
      </w:r>
      <w:proofErr w:type="spellEnd"/>
      <w:r w:rsidRPr="00EA5B27">
        <w:rPr>
          <w:rFonts w:ascii="Times New Roman" w:eastAsia="Times New Roman" w:hAnsi="Times New Roman" w:cs="Times New Roman"/>
          <w:color w:val="000000"/>
          <w:kern w:val="1"/>
          <w:sz w:val="24"/>
          <w:szCs w:val="24"/>
          <w:lang w:eastAsia="ar-SA"/>
        </w:rPr>
        <w:t xml:space="preserve">  И.Н. Первые  шаги  в  </w:t>
      </w:r>
      <w:proofErr w:type="spellStart"/>
      <w:r w:rsidRPr="00EA5B27">
        <w:rPr>
          <w:rFonts w:ascii="Times New Roman" w:eastAsia="Times New Roman" w:hAnsi="Times New Roman" w:cs="Times New Roman"/>
          <w:color w:val="000000"/>
          <w:kern w:val="1"/>
          <w:sz w:val="24"/>
          <w:szCs w:val="24"/>
          <w:lang w:eastAsia="ar-SA"/>
        </w:rPr>
        <w:t>математику</w:t>
      </w:r>
      <w:proofErr w:type="gramStart"/>
      <w:r w:rsidRPr="00EA5B27">
        <w:rPr>
          <w:rFonts w:ascii="Times New Roman" w:eastAsia="Times New Roman" w:hAnsi="Times New Roman" w:cs="Times New Roman"/>
          <w:color w:val="000000"/>
          <w:kern w:val="1"/>
          <w:sz w:val="24"/>
          <w:szCs w:val="24"/>
          <w:lang w:eastAsia="ar-SA"/>
        </w:rPr>
        <w:t>.П</w:t>
      </w:r>
      <w:proofErr w:type="gramEnd"/>
      <w:r w:rsidRPr="00EA5B27">
        <w:rPr>
          <w:rFonts w:ascii="Times New Roman" w:eastAsia="Times New Roman" w:hAnsi="Times New Roman" w:cs="Times New Roman"/>
          <w:color w:val="000000"/>
          <w:kern w:val="1"/>
          <w:sz w:val="24"/>
          <w:szCs w:val="24"/>
          <w:lang w:eastAsia="ar-SA"/>
        </w:rPr>
        <w:t>роблемно</w:t>
      </w:r>
      <w:proofErr w:type="spellEnd"/>
      <w:r w:rsidRPr="00EA5B27">
        <w:rPr>
          <w:rFonts w:ascii="Times New Roman" w:eastAsia="Times New Roman" w:hAnsi="Times New Roman" w:cs="Times New Roman"/>
          <w:color w:val="000000"/>
          <w:kern w:val="1"/>
          <w:sz w:val="24"/>
          <w:szCs w:val="24"/>
          <w:lang w:eastAsia="ar-SA"/>
        </w:rPr>
        <w:t>-игровые ситуации для детей 4-5 лет. СПб</w:t>
      </w:r>
      <w:proofErr w:type="gramStart"/>
      <w:r w:rsidRPr="00EA5B27">
        <w:rPr>
          <w:rFonts w:ascii="Times New Roman" w:eastAsia="Times New Roman" w:hAnsi="Times New Roman" w:cs="Times New Roman"/>
          <w:color w:val="000000"/>
          <w:kern w:val="1"/>
          <w:sz w:val="24"/>
          <w:szCs w:val="24"/>
          <w:lang w:eastAsia="ar-SA"/>
        </w:rPr>
        <w:t xml:space="preserve">.: – </w:t>
      </w:r>
      <w:proofErr w:type="gramEnd"/>
      <w:r w:rsidRPr="00EA5B27">
        <w:rPr>
          <w:rFonts w:ascii="Times New Roman" w:eastAsia="Times New Roman" w:hAnsi="Times New Roman" w:cs="Times New Roman"/>
          <w:color w:val="000000"/>
          <w:kern w:val="1"/>
          <w:sz w:val="24"/>
          <w:szCs w:val="24"/>
          <w:lang w:eastAsia="ar-SA"/>
        </w:rPr>
        <w:t xml:space="preserve">Детство-Пресс, 2009. </w:t>
      </w:r>
    </w:p>
    <w:p w:rsidR="00CF6ED2" w:rsidRPr="00EA5B27" w:rsidRDefault="00CF6ED2" w:rsidP="00CF6ED2">
      <w:pPr>
        <w:suppressAutoHyphens/>
        <w:spacing w:after="0" w:line="240" w:lineRule="auto"/>
        <w:ind w:left="-6" w:right="2"/>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Михайлова  З.А.,  Сумина  И.В., </w:t>
      </w:r>
      <w:proofErr w:type="spellStart"/>
      <w:r w:rsidRPr="00EA5B27">
        <w:rPr>
          <w:rFonts w:ascii="Times New Roman" w:eastAsia="Times New Roman" w:hAnsi="Times New Roman" w:cs="Times New Roman"/>
          <w:color w:val="000000"/>
          <w:kern w:val="1"/>
          <w:sz w:val="24"/>
          <w:szCs w:val="24"/>
          <w:lang w:eastAsia="ar-SA"/>
        </w:rPr>
        <w:t>Челпашкина</w:t>
      </w:r>
      <w:proofErr w:type="spellEnd"/>
      <w:r w:rsidRPr="00EA5B27">
        <w:rPr>
          <w:rFonts w:ascii="Times New Roman" w:eastAsia="Times New Roman" w:hAnsi="Times New Roman" w:cs="Times New Roman"/>
          <w:color w:val="000000"/>
          <w:kern w:val="1"/>
          <w:sz w:val="24"/>
          <w:szCs w:val="24"/>
          <w:lang w:eastAsia="ar-SA"/>
        </w:rPr>
        <w:t xml:space="preserve">  И.Н. Первые  шаги  в  математику. Проблемно-игровые ситуации для детей 5-6 лет. – СПб</w:t>
      </w:r>
      <w:proofErr w:type="gramStart"/>
      <w:r w:rsidRPr="00EA5B27">
        <w:rPr>
          <w:rFonts w:ascii="Times New Roman" w:eastAsia="Times New Roman" w:hAnsi="Times New Roman" w:cs="Times New Roman"/>
          <w:color w:val="000000"/>
          <w:kern w:val="1"/>
          <w:sz w:val="24"/>
          <w:szCs w:val="24"/>
          <w:lang w:eastAsia="ar-SA"/>
        </w:rPr>
        <w:t xml:space="preserve">.: </w:t>
      </w:r>
      <w:proofErr w:type="gramEnd"/>
      <w:r w:rsidRPr="00EA5B27">
        <w:rPr>
          <w:rFonts w:ascii="Times New Roman" w:eastAsia="Times New Roman" w:hAnsi="Times New Roman" w:cs="Times New Roman"/>
          <w:color w:val="000000"/>
          <w:kern w:val="1"/>
          <w:sz w:val="24"/>
          <w:szCs w:val="24"/>
          <w:lang w:eastAsia="ar-SA"/>
        </w:rPr>
        <w:t xml:space="preserve">Детство-Пресс, 2009. </w:t>
      </w:r>
    </w:p>
    <w:p w:rsidR="00CF6ED2" w:rsidRPr="00EA5B27" w:rsidRDefault="00CF6ED2" w:rsidP="00CF6ED2">
      <w:pPr>
        <w:suppressAutoHyphens/>
        <w:spacing w:after="0" w:line="240" w:lineRule="auto"/>
        <w:ind w:left="-6" w:right="2"/>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Младший  дошкольник  в  детском  саду.  Как  работать  по  программе  «Детство». Учебно-методическое  пособие.  /  Сост.  и  ред.  Т.И.  Бабаева,    М.В.  </w:t>
      </w:r>
      <w:proofErr w:type="spellStart"/>
      <w:r w:rsidRPr="00EA5B27">
        <w:rPr>
          <w:rFonts w:ascii="Times New Roman" w:eastAsia="Times New Roman" w:hAnsi="Times New Roman" w:cs="Times New Roman"/>
          <w:color w:val="000000"/>
          <w:kern w:val="1"/>
          <w:sz w:val="24"/>
          <w:szCs w:val="24"/>
          <w:lang w:eastAsia="ar-SA"/>
        </w:rPr>
        <w:t>Крулехт</w:t>
      </w:r>
      <w:proofErr w:type="spellEnd"/>
      <w:r w:rsidRPr="00EA5B27">
        <w:rPr>
          <w:rFonts w:ascii="Times New Roman" w:eastAsia="Times New Roman" w:hAnsi="Times New Roman" w:cs="Times New Roman"/>
          <w:color w:val="000000"/>
          <w:kern w:val="1"/>
          <w:sz w:val="24"/>
          <w:szCs w:val="24"/>
          <w:lang w:eastAsia="ar-SA"/>
        </w:rPr>
        <w:t xml:space="preserve">,  З.А. </w:t>
      </w:r>
    </w:p>
    <w:p w:rsidR="00CF6ED2" w:rsidRPr="00EA5B27" w:rsidRDefault="00CF6ED2" w:rsidP="00CF6ED2">
      <w:pPr>
        <w:suppressAutoHyphens/>
        <w:spacing w:after="0" w:line="240" w:lineRule="auto"/>
        <w:ind w:left="-6" w:right="2"/>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Михайлова.  – СПб</w:t>
      </w:r>
      <w:proofErr w:type="gramStart"/>
      <w:r w:rsidRPr="00EA5B27">
        <w:rPr>
          <w:rFonts w:ascii="Times New Roman" w:eastAsia="Times New Roman" w:hAnsi="Times New Roman" w:cs="Times New Roman"/>
          <w:color w:val="000000"/>
          <w:kern w:val="1"/>
          <w:sz w:val="24"/>
          <w:szCs w:val="24"/>
          <w:lang w:eastAsia="ar-SA"/>
        </w:rPr>
        <w:t xml:space="preserve">.: </w:t>
      </w:r>
      <w:proofErr w:type="gramEnd"/>
      <w:r w:rsidRPr="00EA5B27">
        <w:rPr>
          <w:rFonts w:ascii="Times New Roman" w:eastAsia="Times New Roman" w:hAnsi="Times New Roman" w:cs="Times New Roman"/>
          <w:color w:val="000000"/>
          <w:kern w:val="1"/>
          <w:sz w:val="24"/>
          <w:szCs w:val="24"/>
          <w:lang w:eastAsia="ar-SA"/>
        </w:rPr>
        <w:t xml:space="preserve">Детство-Пресс, 2010. </w:t>
      </w:r>
    </w:p>
    <w:p w:rsidR="00CF6ED2" w:rsidRPr="00EA5B27" w:rsidRDefault="00CF6ED2" w:rsidP="00CF6ED2">
      <w:pPr>
        <w:suppressAutoHyphens/>
        <w:spacing w:after="0" w:line="240" w:lineRule="auto"/>
        <w:ind w:left="-6" w:right="2"/>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Мониторинг  в  детском  саду  Научно-методическое  пособие.  /  </w:t>
      </w:r>
      <w:proofErr w:type="spellStart"/>
      <w:r w:rsidRPr="00EA5B27">
        <w:rPr>
          <w:rFonts w:ascii="Times New Roman" w:eastAsia="Times New Roman" w:hAnsi="Times New Roman" w:cs="Times New Roman"/>
          <w:color w:val="000000"/>
          <w:kern w:val="1"/>
          <w:sz w:val="24"/>
          <w:szCs w:val="24"/>
          <w:lang w:eastAsia="ar-SA"/>
        </w:rPr>
        <w:t>Научн</w:t>
      </w:r>
      <w:proofErr w:type="spellEnd"/>
      <w:r w:rsidRPr="00EA5B27">
        <w:rPr>
          <w:rFonts w:ascii="Times New Roman" w:eastAsia="Times New Roman" w:hAnsi="Times New Roman" w:cs="Times New Roman"/>
          <w:color w:val="000000"/>
          <w:kern w:val="1"/>
          <w:sz w:val="24"/>
          <w:szCs w:val="24"/>
          <w:lang w:eastAsia="ar-SA"/>
        </w:rPr>
        <w:t>.  ред.  А.Г. Гогоберидзе. – СПб</w:t>
      </w:r>
      <w:proofErr w:type="gramStart"/>
      <w:r w:rsidRPr="00EA5B27">
        <w:rPr>
          <w:rFonts w:ascii="Times New Roman" w:eastAsia="Times New Roman" w:hAnsi="Times New Roman" w:cs="Times New Roman"/>
          <w:color w:val="000000"/>
          <w:kern w:val="1"/>
          <w:sz w:val="24"/>
          <w:szCs w:val="24"/>
          <w:lang w:eastAsia="ar-SA"/>
        </w:rPr>
        <w:t xml:space="preserve">.: </w:t>
      </w:r>
      <w:proofErr w:type="gramEnd"/>
      <w:r w:rsidRPr="00EA5B27">
        <w:rPr>
          <w:rFonts w:ascii="Times New Roman" w:eastAsia="Times New Roman" w:hAnsi="Times New Roman" w:cs="Times New Roman"/>
          <w:color w:val="000000"/>
          <w:kern w:val="1"/>
          <w:sz w:val="24"/>
          <w:szCs w:val="24"/>
          <w:lang w:eastAsia="ar-SA"/>
        </w:rPr>
        <w:t xml:space="preserve">Детство-Пресс, 2011. </w:t>
      </w:r>
    </w:p>
    <w:p w:rsidR="00CF6ED2" w:rsidRPr="00EA5B27" w:rsidRDefault="00CF6ED2" w:rsidP="00CF6ED2">
      <w:pPr>
        <w:suppressAutoHyphens/>
        <w:spacing w:after="0" w:line="240" w:lineRule="auto"/>
        <w:ind w:left="-6" w:right="2"/>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Новицкая В.А., </w:t>
      </w:r>
      <w:proofErr w:type="spellStart"/>
      <w:r w:rsidRPr="00EA5B27">
        <w:rPr>
          <w:rFonts w:ascii="Times New Roman" w:eastAsia="Times New Roman" w:hAnsi="Times New Roman" w:cs="Times New Roman"/>
          <w:color w:val="000000"/>
          <w:kern w:val="1"/>
          <w:sz w:val="24"/>
          <w:szCs w:val="24"/>
          <w:lang w:eastAsia="ar-SA"/>
        </w:rPr>
        <w:t>Римашевкая</w:t>
      </w:r>
      <w:proofErr w:type="spellEnd"/>
      <w:r w:rsidRPr="00EA5B27">
        <w:rPr>
          <w:rFonts w:ascii="Times New Roman" w:eastAsia="Times New Roman" w:hAnsi="Times New Roman" w:cs="Times New Roman"/>
          <w:color w:val="000000"/>
          <w:kern w:val="1"/>
          <w:sz w:val="24"/>
          <w:szCs w:val="24"/>
          <w:lang w:eastAsia="ar-SA"/>
        </w:rPr>
        <w:t xml:space="preserve"> Л.С., </w:t>
      </w:r>
      <w:proofErr w:type="spellStart"/>
      <w:r w:rsidRPr="00EA5B27">
        <w:rPr>
          <w:rFonts w:ascii="Times New Roman" w:eastAsia="Times New Roman" w:hAnsi="Times New Roman" w:cs="Times New Roman"/>
          <w:color w:val="000000"/>
          <w:kern w:val="1"/>
          <w:sz w:val="24"/>
          <w:szCs w:val="24"/>
          <w:lang w:eastAsia="ar-SA"/>
        </w:rPr>
        <w:t>Хромцова</w:t>
      </w:r>
      <w:proofErr w:type="spellEnd"/>
      <w:r w:rsidRPr="00EA5B27">
        <w:rPr>
          <w:rFonts w:ascii="Times New Roman" w:eastAsia="Times New Roman" w:hAnsi="Times New Roman" w:cs="Times New Roman"/>
          <w:color w:val="000000"/>
          <w:kern w:val="1"/>
          <w:sz w:val="24"/>
          <w:szCs w:val="24"/>
          <w:lang w:eastAsia="ar-SA"/>
        </w:rPr>
        <w:t xml:space="preserve"> Т.Г., Правила поведения в природе для дошкольников: Методическое пособие.   – СПб</w:t>
      </w:r>
      <w:proofErr w:type="gramStart"/>
      <w:r w:rsidRPr="00EA5B27">
        <w:rPr>
          <w:rFonts w:ascii="Times New Roman" w:eastAsia="Times New Roman" w:hAnsi="Times New Roman" w:cs="Times New Roman"/>
          <w:color w:val="000000"/>
          <w:kern w:val="1"/>
          <w:sz w:val="24"/>
          <w:szCs w:val="24"/>
          <w:lang w:eastAsia="ar-SA"/>
        </w:rPr>
        <w:t xml:space="preserve">.: </w:t>
      </w:r>
      <w:proofErr w:type="gramEnd"/>
      <w:r w:rsidRPr="00EA5B27">
        <w:rPr>
          <w:rFonts w:ascii="Times New Roman" w:eastAsia="Times New Roman" w:hAnsi="Times New Roman" w:cs="Times New Roman"/>
          <w:color w:val="000000"/>
          <w:kern w:val="1"/>
          <w:sz w:val="24"/>
          <w:szCs w:val="24"/>
          <w:lang w:eastAsia="ar-SA"/>
        </w:rPr>
        <w:t xml:space="preserve">Детство-Пресс, 2011. </w:t>
      </w:r>
    </w:p>
    <w:p w:rsidR="00CF6ED2" w:rsidRPr="00EA5B27" w:rsidRDefault="00CF6ED2" w:rsidP="00CF6ED2">
      <w:pPr>
        <w:suppressAutoHyphens/>
        <w:spacing w:after="0" w:line="240" w:lineRule="auto"/>
        <w:ind w:left="-6" w:right="2"/>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Перечень оборудования, учебно-методических и игровых материалов для ДОУ. 1-я и 2-я младшие группы. Методическое пособие. /Под </w:t>
      </w:r>
      <w:proofErr w:type="spellStart"/>
      <w:r w:rsidRPr="00EA5B27">
        <w:rPr>
          <w:rFonts w:ascii="Times New Roman" w:eastAsia="Times New Roman" w:hAnsi="Times New Roman" w:cs="Times New Roman"/>
          <w:color w:val="000000"/>
          <w:kern w:val="1"/>
          <w:sz w:val="24"/>
          <w:szCs w:val="24"/>
          <w:lang w:eastAsia="ar-SA"/>
        </w:rPr>
        <w:t>редА.Г.Гогоберидзе</w:t>
      </w:r>
      <w:proofErr w:type="spellEnd"/>
      <w:r w:rsidRPr="00EA5B27">
        <w:rPr>
          <w:rFonts w:ascii="Times New Roman" w:eastAsia="Times New Roman" w:hAnsi="Times New Roman" w:cs="Times New Roman"/>
          <w:color w:val="000000"/>
          <w:kern w:val="1"/>
          <w:sz w:val="24"/>
          <w:szCs w:val="24"/>
          <w:lang w:eastAsia="ar-SA"/>
        </w:rPr>
        <w:t xml:space="preserve">. – М.: Центр Педагогического образования, 2008. </w:t>
      </w:r>
    </w:p>
    <w:p w:rsidR="00CF6ED2" w:rsidRPr="00EA5B27" w:rsidRDefault="00CF6ED2" w:rsidP="00CF6ED2">
      <w:pPr>
        <w:suppressAutoHyphens/>
        <w:spacing w:after="0" w:line="240" w:lineRule="auto"/>
        <w:ind w:left="-6" w:right="2"/>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Перечень  оборудования,  учебно-методических  и  игровых  материалов  для  ДОУ. Средняя  группа.  Методическое  пособие.  /  Под  </w:t>
      </w:r>
      <w:proofErr w:type="spellStart"/>
      <w:proofErr w:type="gramStart"/>
      <w:r w:rsidRPr="00EA5B27">
        <w:rPr>
          <w:rFonts w:ascii="Times New Roman" w:eastAsia="Times New Roman" w:hAnsi="Times New Roman" w:cs="Times New Roman"/>
          <w:color w:val="000000"/>
          <w:kern w:val="1"/>
          <w:sz w:val="24"/>
          <w:szCs w:val="24"/>
          <w:lang w:eastAsia="ar-SA"/>
        </w:rPr>
        <w:t>ред</w:t>
      </w:r>
      <w:proofErr w:type="spellEnd"/>
      <w:proofErr w:type="gramEnd"/>
      <w:r w:rsidRPr="00EA5B27">
        <w:rPr>
          <w:rFonts w:ascii="Times New Roman" w:eastAsia="Times New Roman" w:hAnsi="Times New Roman" w:cs="Times New Roman"/>
          <w:color w:val="000000"/>
          <w:kern w:val="1"/>
          <w:sz w:val="24"/>
          <w:szCs w:val="24"/>
          <w:lang w:eastAsia="ar-SA"/>
        </w:rPr>
        <w:t xml:space="preserve">  А.Г.  Гогоберидзе. – М.:  Центр Педагогического образования, 2008. – М.: Центр Педагогического образования, 2008. </w:t>
      </w:r>
    </w:p>
    <w:p w:rsidR="00CF6ED2" w:rsidRPr="00EA5B27" w:rsidRDefault="00CF6ED2" w:rsidP="00CF6ED2">
      <w:pPr>
        <w:suppressAutoHyphens/>
        <w:spacing w:after="0" w:line="240" w:lineRule="auto"/>
        <w:ind w:left="-6" w:right="2"/>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Перечень  оборудования,  учебно-методических  и  игровых  материалов  для  ДОУ. Старшая  группа.  Методическое  пособие.  /  Под  </w:t>
      </w:r>
      <w:proofErr w:type="spellStart"/>
      <w:proofErr w:type="gramStart"/>
      <w:r w:rsidRPr="00EA5B27">
        <w:rPr>
          <w:rFonts w:ascii="Times New Roman" w:eastAsia="Times New Roman" w:hAnsi="Times New Roman" w:cs="Times New Roman"/>
          <w:color w:val="000000"/>
          <w:kern w:val="1"/>
          <w:sz w:val="24"/>
          <w:szCs w:val="24"/>
          <w:lang w:eastAsia="ar-SA"/>
        </w:rPr>
        <w:t>ред</w:t>
      </w:r>
      <w:proofErr w:type="spellEnd"/>
      <w:proofErr w:type="gramEnd"/>
      <w:r w:rsidRPr="00EA5B27">
        <w:rPr>
          <w:rFonts w:ascii="Times New Roman" w:eastAsia="Times New Roman" w:hAnsi="Times New Roman" w:cs="Times New Roman"/>
          <w:color w:val="000000"/>
          <w:kern w:val="1"/>
          <w:sz w:val="24"/>
          <w:szCs w:val="24"/>
          <w:lang w:eastAsia="ar-SA"/>
        </w:rPr>
        <w:t xml:space="preserve">  А.Г.  Гогоберидзе. – М.:  Центр Педагогического образования, 2008. </w:t>
      </w:r>
    </w:p>
    <w:p w:rsidR="00CF6ED2" w:rsidRPr="00EA5B27" w:rsidRDefault="00CF6ED2" w:rsidP="00CF6ED2">
      <w:pPr>
        <w:suppressAutoHyphens/>
        <w:spacing w:after="0" w:line="240" w:lineRule="auto"/>
        <w:ind w:left="-6" w:right="2"/>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Перечень  оборудования,  учебно-методических  и  игровых  материалов  для  ДОУ. </w:t>
      </w:r>
    </w:p>
    <w:p w:rsidR="00CF6ED2" w:rsidRPr="00EA5B27" w:rsidRDefault="00CF6ED2" w:rsidP="00CF6ED2">
      <w:pPr>
        <w:suppressAutoHyphens/>
        <w:spacing w:after="0" w:line="240" w:lineRule="auto"/>
        <w:ind w:left="-6" w:right="2"/>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Подготовительная группа. Методическое пособие. / Под </w:t>
      </w:r>
      <w:proofErr w:type="spellStart"/>
      <w:proofErr w:type="gramStart"/>
      <w:r w:rsidRPr="00EA5B27">
        <w:rPr>
          <w:rFonts w:ascii="Times New Roman" w:eastAsia="Times New Roman" w:hAnsi="Times New Roman" w:cs="Times New Roman"/>
          <w:color w:val="000000"/>
          <w:kern w:val="1"/>
          <w:sz w:val="24"/>
          <w:szCs w:val="24"/>
          <w:lang w:eastAsia="ar-SA"/>
        </w:rPr>
        <w:t>ред</w:t>
      </w:r>
      <w:proofErr w:type="spellEnd"/>
      <w:proofErr w:type="gramEnd"/>
      <w:r w:rsidRPr="00EA5B27">
        <w:rPr>
          <w:rFonts w:ascii="Times New Roman" w:eastAsia="Times New Roman" w:hAnsi="Times New Roman" w:cs="Times New Roman"/>
          <w:color w:val="000000"/>
          <w:kern w:val="1"/>
          <w:sz w:val="24"/>
          <w:szCs w:val="24"/>
          <w:lang w:eastAsia="ar-SA"/>
        </w:rPr>
        <w:t xml:space="preserve"> А.Г. Гогоберидзе. – М.: Центр Педагогического образования, 2008. </w:t>
      </w:r>
    </w:p>
    <w:p w:rsidR="00CF6ED2" w:rsidRPr="00EA5B27" w:rsidRDefault="00CF6ED2" w:rsidP="00CF6ED2">
      <w:pPr>
        <w:suppressAutoHyphens/>
        <w:spacing w:after="0" w:line="240" w:lineRule="auto"/>
        <w:ind w:left="-6" w:right="2"/>
        <w:jc w:val="both"/>
        <w:rPr>
          <w:rFonts w:ascii="Times New Roman" w:eastAsia="Times New Roman" w:hAnsi="Times New Roman" w:cs="Times New Roman"/>
          <w:color w:val="000000"/>
          <w:kern w:val="1"/>
          <w:sz w:val="24"/>
          <w:szCs w:val="24"/>
          <w:lang w:eastAsia="ar-SA"/>
        </w:rPr>
      </w:pPr>
      <w:proofErr w:type="spellStart"/>
      <w:r w:rsidRPr="00EA5B27">
        <w:rPr>
          <w:rFonts w:ascii="Times New Roman" w:eastAsia="Times New Roman" w:hAnsi="Times New Roman" w:cs="Times New Roman"/>
          <w:color w:val="000000"/>
          <w:kern w:val="1"/>
          <w:sz w:val="24"/>
          <w:szCs w:val="24"/>
          <w:lang w:eastAsia="ar-SA"/>
        </w:rPr>
        <w:t>Сомкова</w:t>
      </w:r>
      <w:proofErr w:type="spellEnd"/>
      <w:r w:rsidRPr="00EA5B27">
        <w:rPr>
          <w:rFonts w:ascii="Times New Roman" w:eastAsia="Times New Roman" w:hAnsi="Times New Roman" w:cs="Times New Roman"/>
          <w:color w:val="000000"/>
          <w:kern w:val="1"/>
          <w:sz w:val="24"/>
          <w:szCs w:val="24"/>
          <w:lang w:eastAsia="ar-SA"/>
        </w:rPr>
        <w:t xml:space="preserve"> О.Н.. Как работать по программе  «Детство». «Коммуникация» – СПб:  Детство-Пресс, 2012.</w:t>
      </w:r>
    </w:p>
    <w:p w:rsidR="00CF6ED2" w:rsidRPr="00EA5B27" w:rsidRDefault="00CF6ED2" w:rsidP="00D452FD">
      <w:pPr>
        <w:suppressAutoHyphens/>
        <w:spacing w:after="0" w:line="240" w:lineRule="auto"/>
        <w:ind w:left="-6" w:right="2"/>
        <w:jc w:val="center"/>
        <w:rPr>
          <w:rFonts w:ascii="Times New Roman" w:eastAsia="Times New Roman" w:hAnsi="Times New Roman" w:cs="Times New Roman"/>
          <w:b/>
          <w:i/>
          <w:color w:val="000000"/>
          <w:kern w:val="1"/>
          <w:sz w:val="24"/>
          <w:szCs w:val="24"/>
          <w:lang w:eastAsia="ar-SA"/>
        </w:rPr>
      </w:pPr>
      <w:r w:rsidRPr="00EA5B27">
        <w:rPr>
          <w:rFonts w:ascii="Times New Roman" w:eastAsia="Times New Roman" w:hAnsi="Times New Roman" w:cs="Times New Roman"/>
          <w:b/>
          <w:i/>
          <w:color w:val="000000"/>
          <w:kern w:val="1"/>
          <w:sz w:val="24"/>
          <w:szCs w:val="24"/>
          <w:lang w:eastAsia="ar-SA"/>
        </w:rPr>
        <w:t>Учебно-наглядные пособия.</w:t>
      </w:r>
    </w:p>
    <w:p w:rsidR="00CF6ED2" w:rsidRPr="00EA5B27" w:rsidRDefault="00CF6ED2" w:rsidP="00CF6ED2">
      <w:pPr>
        <w:suppressAutoHyphens/>
        <w:spacing w:after="0" w:line="240" w:lineRule="auto"/>
        <w:ind w:left="-6" w:right="2"/>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Курочкина  Н.А.  Знакомим  дошкольников  с  пейзажной  живописью.  Наглядно-дидактическое пособие.  – СПб</w:t>
      </w:r>
      <w:proofErr w:type="gramStart"/>
      <w:r w:rsidRPr="00EA5B27">
        <w:rPr>
          <w:rFonts w:ascii="Times New Roman" w:eastAsia="Times New Roman" w:hAnsi="Times New Roman" w:cs="Times New Roman"/>
          <w:color w:val="000000"/>
          <w:kern w:val="1"/>
          <w:sz w:val="24"/>
          <w:szCs w:val="24"/>
          <w:lang w:eastAsia="ar-SA"/>
        </w:rPr>
        <w:t xml:space="preserve">.: </w:t>
      </w:r>
      <w:proofErr w:type="gramEnd"/>
      <w:r w:rsidRPr="00EA5B27">
        <w:rPr>
          <w:rFonts w:ascii="Times New Roman" w:eastAsia="Times New Roman" w:hAnsi="Times New Roman" w:cs="Times New Roman"/>
          <w:color w:val="000000"/>
          <w:kern w:val="1"/>
          <w:sz w:val="24"/>
          <w:szCs w:val="24"/>
          <w:lang w:eastAsia="ar-SA"/>
        </w:rPr>
        <w:t xml:space="preserve">Детство-Пресс, 2008. </w:t>
      </w:r>
    </w:p>
    <w:p w:rsidR="00CF6ED2" w:rsidRPr="00EA5B27" w:rsidRDefault="00CF6ED2" w:rsidP="00CF6ED2">
      <w:pPr>
        <w:suppressAutoHyphens/>
        <w:spacing w:after="0" w:line="240" w:lineRule="auto"/>
        <w:ind w:left="-6" w:right="2"/>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Курочкина Н.А.  Знакомим  дошкольников  с  натюрмортом.  Наглядно-дидактическое пособие. – СПб</w:t>
      </w:r>
      <w:proofErr w:type="gramStart"/>
      <w:r w:rsidRPr="00EA5B27">
        <w:rPr>
          <w:rFonts w:ascii="Times New Roman" w:eastAsia="Times New Roman" w:hAnsi="Times New Roman" w:cs="Times New Roman"/>
          <w:color w:val="000000"/>
          <w:kern w:val="1"/>
          <w:sz w:val="24"/>
          <w:szCs w:val="24"/>
          <w:lang w:eastAsia="ar-SA"/>
        </w:rPr>
        <w:t xml:space="preserve">.: </w:t>
      </w:r>
      <w:proofErr w:type="gramEnd"/>
      <w:r w:rsidRPr="00EA5B27">
        <w:rPr>
          <w:rFonts w:ascii="Times New Roman" w:eastAsia="Times New Roman" w:hAnsi="Times New Roman" w:cs="Times New Roman"/>
          <w:color w:val="000000"/>
          <w:kern w:val="1"/>
          <w:sz w:val="24"/>
          <w:szCs w:val="24"/>
          <w:lang w:eastAsia="ar-SA"/>
        </w:rPr>
        <w:t xml:space="preserve">Детство-Пресс, 2013. </w:t>
      </w:r>
    </w:p>
    <w:p w:rsidR="00CF6ED2" w:rsidRPr="00EA5B27" w:rsidRDefault="00CF6ED2" w:rsidP="00CF6ED2">
      <w:pPr>
        <w:suppressAutoHyphens/>
        <w:spacing w:after="0" w:line="240" w:lineRule="auto"/>
        <w:ind w:left="-6" w:right="2"/>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Курочкина  Н.А.  Знакомим  дошкольников  с  портретной  живописью.  Наглядно-дидактическое пособие.  – СПб</w:t>
      </w:r>
      <w:proofErr w:type="gramStart"/>
      <w:r w:rsidRPr="00EA5B27">
        <w:rPr>
          <w:rFonts w:ascii="Times New Roman" w:eastAsia="Times New Roman" w:hAnsi="Times New Roman" w:cs="Times New Roman"/>
          <w:color w:val="000000"/>
          <w:kern w:val="1"/>
          <w:sz w:val="24"/>
          <w:szCs w:val="24"/>
          <w:lang w:eastAsia="ar-SA"/>
        </w:rPr>
        <w:t xml:space="preserve">.: </w:t>
      </w:r>
      <w:proofErr w:type="gramEnd"/>
      <w:r w:rsidRPr="00EA5B27">
        <w:rPr>
          <w:rFonts w:ascii="Times New Roman" w:eastAsia="Times New Roman" w:hAnsi="Times New Roman" w:cs="Times New Roman"/>
          <w:color w:val="000000"/>
          <w:kern w:val="1"/>
          <w:sz w:val="24"/>
          <w:szCs w:val="24"/>
          <w:lang w:eastAsia="ar-SA"/>
        </w:rPr>
        <w:t xml:space="preserve">Детство-Пресс, 2013. </w:t>
      </w:r>
    </w:p>
    <w:p w:rsidR="00CF6ED2" w:rsidRPr="00EA5B27" w:rsidRDefault="00CF6ED2" w:rsidP="00CF6ED2">
      <w:pPr>
        <w:suppressAutoHyphens/>
        <w:spacing w:after="0" w:line="240" w:lineRule="auto"/>
        <w:ind w:left="-6" w:right="2"/>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Логические  блоки  </w:t>
      </w:r>
      <w:proofErr w:type="spellStart"/>
      <w:r w:rsidRPr="00EA5B27">
        <w:rPr>
          <w:rFonts w:ascii="Times New Roman" w:eastAsia="Times New Roman" w:hAnsi="Times New Roman" w:cs="Times New Roman"/>
          <w:color w:val="000000"/>
          <w:kern w:val="1"/>
          <w:sz w:val="24"/>
          <w:szCs w:val="24"/>
          <w:lang w:eastAsia="ar-SA"/>
        </w:rPr>
        <w:t>Дьенеша</w:t>
      </w:r>
      <w:proofErr w:type="spellEnd"/>
      <w:r w:rsidRPr="00EA5B27">
        <w:rPr>
          <w:rFonts w:ascii="Times New Roman" w:eastAsia="Times New Roman" w:hAnsi="Times New Roman" w:cs="Times New Roman"/>
          <w:color w:val="000000"/>
          <w:kern w:val="1"/>
          <w:sz w:val="24"/>
          <w:szCs w:val="24"/>
          <w:lang w:eastAsia="ar-SA"/>
        </w:rPr>
        <w:t xml:space="preserve">:  наглядно-дидактическое  пособие.  Методическое сопровождение </w:t>
      </w:r>
      <w:proofErr w:type="spellStart"/>
      <w:r w:rsidRPr="00EA5B27">
        <w:rPr>
          <w:rFonts w:ascii="Times New Roman" w:eastAsia="Times New Roman" w:hAnsi="Times New Roman" w:cs="Times New Roman"/>
          <w:color w:val="000000"/>
          <w:kern w:val="1"/>
          <w:sz w:val="24"/>
          <w:szCs w:val="24"/>
          <w:lang w:eastAsia="ar-SA"/>
        </w:rPr>
        <w:t>З.А.Михайловой</w:t>
      </w:r>
      <w:proofErr w:type="spellEnd"/>
      <w:r w:rsidRPr="00EA5B27">
        <w:rPr>
          <w:rFonts w:ascii="Times New Roman" w:eastAsia="Times New Roman" w:hAnsi="Times New Roman" w:cs="Times New Roman"/>
          <w:color w:val="000000"/>
          <w:kern w:val="1"/>
          <w:sz w:val="24"/>
          <w:szCs w:val="24"/>
          <w:lang w:eastAsia="ar-SA"/>
        </w:rPr>
        <w:t>. – СПб</w:t>
      </w:r>
      <w:proofErr w:type="gramStart"/>
      <w:r w:rsidRPr="00EA5B27">
        <w:rPr>
          <w:rFonts w:ascii="Times New Roman" w:eastAsia="Times New Roman" w:hAnsi="Times New Roman" w:cs="Times New Roman"/>
          <w:color w:val="000000"/>
          <w:kern w:val="1"/>
          <w:sz w:val="24"/>
          <w:szCs w:val="24"/>
          <w:lang w:eastAsia="ar-SA"/>
        </w:rPr>
        <w:t xml:space="preserve">.: </w:t>
      </w:r>
      <w:proofErr w:type="gramEnd"/>
      <w:r w:rsidRPr="00EA5B27">
        <w:rPr>
          <w:rFonts w:ascii="Times New Roman" w:eastAsia="Times New Roman" w:hAnsi="Times New Roman" w:cs="Times New Roman"/>
          <w:color w:val="000000"/>
          <w:kern w:val="1"/>
          <w:sz w:val="24"/>
          <w:szCs w:val="24"/>
          <w:lang w:eastAsia="ar-SA"/>
        </w:rPr>
        <w:t xml:space="preserve">Корвет, 1995-2011. </w:t>
      </w:r>
    </w:p>
    <w:p w:rsidR="00CF6ED2" w:rsidRPr="00EA5B27" w:rsidRDefault="00CF6ED2" w:rsidP="00CF6ED2">
      <w:pPr>
        <w:suppressAutoHyphens/>
        <w:spacing w:after="0" w:line="240" w:lineRule="auto"/>
        <w:ind w:left="-6" w:right="2"/>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Цветные  счетные  палочки  </w:t>
      </w:r>
      <w:proofErr w:type="spellStart"/>
      <w:r w:rsidRPr="00EA5B27">
        <w:rPr>
          <w:rFonts w:ascii="Times New Roman" w:eastAsia="Times New Roman" w:hAnsi="Times New Roman" w:cs="Times New Roman"/>
          <w:color w:val="000000"/>
          <w:kern w:val="1"/>
          <w:sz w:val="24"/>
          <w:szCs w:val="24"/>
          <w:lang w:eastAsia="ar-SA"/>
        </w:rPr>
        <w:t>Кюизенера</w:t>
      </w:r>
      <w:proofErr w:type="spellEnd"/>
      <w:r w:rsidRPr="00EA5B27">
        <w:rPr>
          <w:rFonts w:ascii="Times New Roman" w:eastAsia="Times New Roman" w:hAnsi="Times New Roman" w:cs="Times New Roman"/>
          <w:color w:val="000000"/>
          <w:kern w:val="1"/>
          <w:sz w:val="24"/>
          <w:szCs w:val="24"/>
          <w:lang w:eastAsia="ar-SA"/>
        </w:rPr>
        <w:t xml:space="preserve">.  наглядно-дидактическое  пособие. Методическое сопровождение </w:t>
      </w:r>
      <w:proofErr w:type="spellStart"/>
      <w:r w:rsidRPr="00EA5B27">
        <w:rPr>
          <w:rFonts w:ascii="Times New Roman" w:eastAsia="Times New Roman" w:hAnsi="Times New Roman" w:cs="Times New Roman"/>
          <w:color w:val="000000"/>
          <w:kern w:val="1"/>
          <w:sz w:val="24"/>
          <w:szCs w:val="24"/>
          <w:lang w:eastAsia="ar-SA"/>
        </w:rPr>
        <w:t>З.А.Михайловой</w:t>
      </w:r>
      <w:proofErr w:type="spellEnd"/>
      <w:r w:rsidRPr="00EA5B27">
        <w:rPr>
          <w:rFonts w:ascii="Times New Roman" w:eastAsia="Times New Roman" w:hAnsi="Times New Roman" w:cs="Times New Roman"/>
          <w:color w:val="000000"/>
          <w:kern w:val="1"/>
          <w:sz w:val="24"/>
          <w:szCs w:val="24"/>
          <w:lang w:eastAsia="ar-SA"/>
        </w:rPr>
        <w:t>. – СПб</w:t>
      </w:r>
      <w:proofErr w:type="gramStart"/>
      <w:r w:rsidRPr="00EA5B27">
        <w:rPr>
          <w:rFonts w:ascii="Times New Roman" w:eastAsia="Times New Roman" w:hAnsi="Times New Roman" w:cs="Times New Roman"/>
          <w:color w:val="000000"/>
          <w:kern w:val="1"/>
          <w:sz w:val="24"/>
          <w:szCs w:val="24"/>
          <w:lang w:eastAsia="ar-SA"/>
        </w:rPr>
        <w:t xml:space="preserve">.: </w:t>
      </w:r>
      <w:proofErr w:type="gramEnd"/>
      <w:r w:rsidRPr="00EA5B27">
        <w:rPr>
          <w:rFonts w:ascii="Times New Roman" w:eastAsia="Times New Roman" w:hAnsi="Times New Roman" w:cs="Times New Roman"/>
          <w:color w:val="000000"/>
          <w:kern w:val="1"/>
          <w:sz w:val="24"/>
          <w:szCs w:val="24"/>
          <w:lang w:eastAsia="ar-SA"/>
        </w:rPr>
        <w:t>Корвет, 1995-2011.</w:t>
      </w:r>
    </w:p>
    <w:p w:rsidR="003E499A" w:rsidRDefault="003E499A" w:rsidP="00D452FD">
      <w:pPr>
        <w:suppressAutoHyphens/>
        <w:spacing w:after="0" w:line="240" w:lineRule="auto"/>
        <w:ind w:left="-6" w:right="2"/>
        <w:jc w:val="center"/>
        <w:rPr>
          <w:rFonts w:ascii="Times New Roman" w:eastAsia="Times New Roman" w:hAnsi="Times New Roman" w:cs="Times New Roman"/>
          <w:b/>
          <w:i/>
          <w:color w:val="000000"/>
          <w:kern w:val="1"/>
          <w:sz w:val="24"/>
          <w:szCs w:val="24"/>
          <w:lang w:eastAsia="ar-SA"/>
        </w:rPr>
      </w:pPr>
    </w:p>
    <w:p w:rsidR="00CF6ED2" w:rsidRPr="00EA5B27" w:rsidRDefault="00CF6ED2" w:rsidP="00D452FD">
      <w:pPr>
        <w:suppressAutoHyphens/>
        <w:spacing w:after="0" w:line="240" w:lineRule="auto"/>
        <w:ind w:left="-6" w:right="2"/>
        <w:jc w:val="center"/>
        <w:rPr>
          <w:rFonts w:ascii="Times New Roman" w:eastAsia="Times New Roman" w:hAnsi="Times New Roman" w:cs="Times New Roman"/>
          <w:i/>
          <w:color w:val="000000"/>
          <w:kern w:val="1"/>
          <w:sz w:val="24"/>
          <w:szCs w:val="24"/>
          <w:lang w:eastAsia="ar-SA"/>
        </w:rPr>
      </w:pPr>
      <w:r w:rsidRPr="00EA5B27">
        <w:rPr>
          <w:rFonts w:ascii="Times New Roman" w:eastAsia="Times New Roman" w:hAnsi="Times New Roman" w:cs="Times New Roman"/>
          <w:b/>
          <w:i/>
          <w:color w:val="000000"/>
          <w:kern w:val="1"/>
          <w:sz w:val="24"/>
          <w:szCs w:val="24"/>
          <w:lang w:eastAsia="ar-SA"/>
        </w:rPr>
        <w:t>Методическое обеспечение логопедичес</w:t>
      </w:r>
      <w:r w:rsidR="00AF04CF" w:rsidRPr="00EA5B27">
        <w:rPr>
          <w:rFonts w:ascii="Times New Roman" w:eastAsia="Times New Roman" w:hAnsi="Times New Roman" w:cs="Times New Roman"/>
          <w:b/>
          <w:i/>
          <w:color w:val="000000"/>
          <w:kern w:val="1"/>
          <w:sz w:val="24"/>
          <w:szCs w:val="24"/>
          <w:lang w:eastAsia="ar-SA"/>
        </w:rPr>
        <w:t>кого пункта:</w:t>
      </w:r>
    </w:p>
    <w:p w:rsidR="00CF6ED2" w:rsidRPr="00EA5B27" w:rsidRDefault="00CF6ED2" w:rsidP="003E499A">
      <w:pPr>
        <w:numPr>
          <w:ilvl w:val="0"/>
          <w:numId w:val="9"/>
        </w:numPr>
        <w:suppressAutoHyphens/>
        <w:spacing w:after="0" w:line="240" w:lineRule="auto"/>
        <w:ind w:left="426" w:right="2"/>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Алехина Г.А., Николаенко В.Ф., </w:t>
      </w:r>
      <w:proofErr w:type="spellStart"/>
      <w:r w:rsidRPr="00EA5B27">
        <w:rPr>
          <w:rFonts w:ascii="Times New Roman" w:eastAsia="Times New Roman" w:hAnsi="Times New Roman" w:cs="Times New Roman"/>
          <w:color w:val="000000"/>
          <w:kern w:val="1"/>
          <w:sz w:val="24"/>
          <w:szCs w:val="24"/>
          <w:lang w:eastAsia="ar-SA"/>
        </w:rPr>
        <w:t>Тумбарцева</w:t>
      </w:r>
      <w:proofErr w:type="spellEnd"/>
      <w:r w:rsidRPr="00EA5B27">
        <w:rPr>
          <w:rFonts w:ascii="Times New Roman" w:eastAsia="Times New Roman" w:hAnsi="Times New Roman" w:cs="Times New Roman"/>
          <w:color w:val="000000"/>
          <w:kern w:val="1"/>
          <w:sz w:val="24"/>
          <w:szCs w:val="24"/>
          <w:lang w:eastAsia="ar-SA"/>
        </w:rPr>
        <w:t xml:space="preserve"> И.А. «Диагностический материал для обследования речевого развития дошкольников». Губкин-2009г.</w:t>
      </w:r>
    </w:p>
    <w:p w:rsidR="00CF6ED2" w:rsidRPr="003E499A" w:rsidRDefault="00CF6ED2" w:rsidP="003E499A">
      <w:pPr>
        <w:numPr>
          <w:ilvl w:val="0"/>
          <w:numId w:val="9"/>
        </w:numPr>
        <w:suppressAutoHyphens/>
        <w:spacing w:after="0" w:line="240" w:lineRule="auto"/>
        <w:ind w:left="426" w:right="2"/>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Т.А. Ткаченко «Альбом индивидуального обследования дошкольника».   </w:t>
      </w:r>
      <w:r w:rsidRPr="003E499A">
        <w:rPr>
          <w:rFonts w:ascii="Times New Roman" w:eastAsia="Times New Roman" w:hAnsi="Times New Roman" w:cs="Times New Roman"/>
          <w:color w:val="000000"/>
          <w:kern w:val="1"/>
          <w:sz w:val="24"/>
          <w:szCs w:val="24"/>
          <w:lang w:eastAsia="ar-SA"/>
        </w:rPr>
        <w:t>Москва. Издательство Гном и</w:t>
      </w:r>
      <w:proofErr w:type="gramStart"/>
      <w:r w:rsidRPr="003E499A">
        <w:rPr>
          <w:rFonts w:ascii="Times New Roman" w:eastAsia="Times New Roman" w:hAnsi="Times New Roman" w:cs="Times New Roman"/>
          <w:color w:val="000000"/>
          <w:kern w:val="1"/>
          <w:sz w:val="24"/>
          <w:szCs w:val="24"/>
          <w:lang w:eastAsia="ar-SA"/>
        </w:rPr>
        <w:t xml:space="preserve"> Д</w:t>
      </w:r>
      <w:proofErr w:type="gramEnd"/>
      <w:r w:rsidRPr="003E499A">
        <w:rPr>
          <w:rFonts w:ascii="Times New Roman" w:eastAsia="Times New Roman" w:hAnsi="Times New Roman" w:cs="Times New Roman"/>
          <w:color w:val="000000"/>
          <w:kern w:val="1"/>
          <w:sz w:val="24"/>
          <w:szCs w:val="24"/>
          <w:lang w:eastAsia="ar-SA"/>
        </w:rPr>
        <w:t>, 2002г.</w:t>
      </w:r>
    </w:p>
    <w:p w:rsidR="00CF6ED2" w:rsidRPr="00EA5B27" w:rsidRDefault="00CF6ED2" w:rsidP="003E499A">
      <w:pPr>
        <w:numPr>
          <w:ilvl w:val="0"/>
          <w:numId w:val="9"/>
        </w:numPr>
        <w:suppressAutoHyphens/>
        <w:spacing w:after="0" w:line="240" w:lineRule="auto"/>
        <w:ind w:left="426" w:right="2"/>
        <w:jc w:val="both"/>
        <w:rPr>
          <w:rFonts w:ascii="Times New Roman" w:eastAsia="Times New Roman" w:hAnsi="Times New Roman" w:cs="Times New Roman"/>
          <w:color w:val="000000"/>
          <w:kern w:val="1"/>
          <w:sz w:val="24"/>
          <w:szCs w:val="24"/>
          <w:lang w:eastAsia="ar-SA"/>
        </w:rPr>
      </w:pPr>
      <w:proofErr w:type="spellStart"/>
      <w:r w:rsidRPr="00EA5B27">
        <w:rPr>
          <w:rFonts w:ascii="Times New Roman" w:eastAsia="Times New Roman" w:hAnsi="Times New Roman" w:cs="Times New Roman"/>
          <w:color w:val="000000"/>
          <w:kern w:val="1"/>
          <w:sz w:val="24"/>
          <w:szCs w:val="24"/>
          <w:lang w:eastAsia="ar-SA"/>
        </w:rPr>
        <w:t>В.В.Коноваленко</w:t>
      </w:r>
      <w:proofErr w:type="spellEnd"/>
      <w:r w:rsidRPr="00EA5B27">
        <w:rPr>
          <w:rFonts w:ascii="Times New Roman" w:eastAsia="Times New Roman" w:hAnsi="Times New Roman" w:cs="Times New Roman"/>
          <w:color w:val="000000"/>
          <w:kern w:val="1"/>
          <w:sz w:val="24"/>
          <w:szCs w:val="24"/>
          <w:lang w:eastAsia="ar-SA"/>
        </w:rPr>
        <w:t xml:space="preserve">, </w:t>
      </w:r>
      <w:proofErr w:type="spellStart"/>
      <w:r w:rsidRPr="00EA5B27">
        <w:rPr>
          <w:rFonts w:ascii="Times New Roman" w:eastAsia="Times New Roman" w:hAnsi="Times New Roman" w:cs="Times New Roman"/>
          <w:color w:val="000000"/>
          <w:kern w:val="1"/>
          <w:sz w:val="24"/>
          <w:szCs w:val="24"/>
          <w:lang w:eastAsia="ar-SA"/>
        </w:rPr>
        <w:t>С.В.Коноваленко</w:t>
      </w:r>
      <w:proofErr w:type="spellEnd"/>
      <w:r w:rsidRPr="00EA5B27">
        <w:rPr>
          <w:rFonts w:ascii="Times New Roman" w:eastAsia="Times New Roman" w:hAnsi="Times New Roman" w:cs="Times New Roman"/>
          <w:color w:val="000000"/>
          <w:kern w:val="1"/>
          <w:sz w:val="24"/>
          <w:szCs w:val="24"/>
          <w:lang w:eastAsia="ar-SA"/>
        </w:rPr>
        <w:t xml:space="preserve"> «Индивидуально-подгрупповая работа по коррекции звукопроизношения». Краснодар, 1994г.</w:t>
      </w:r>
    </w:p>
    <w:p w:rsidR="00CF6ED2" w:rsidRPr="00EA5B27" w:rsidRDefault="00CF6ED2" w:rsidP="003E499A">
      <w:pPr>
        <w:numPr>
          <w:ilvl w:val="0"/>
          <w:numId w:val="9"/>
        </w:numPr>
        <w:suppressAutoHyphens/>
        <w:spacing w:after="0" w:line="240" w:lineRule="auto"/>
        <w:ind w:left="426" w:right="2"/>
        <w:jc w:val="both"/>
        <w:rPr>
          <w:rFonts w:ascii="Times New Roman" w:eastAsia="Times New Roman" w:hAnsi="Times New Roman" w:cs="Times New Roman"/>
          <w:color w:val="000000"/>
          <w:kern w:val="1"/>
          <w:sz w:val="24"/>
          <w:szCs w:val="24"/>
          <w:lang w:eastAsia="ar-SA"/>
        </w:rPr>
      </w:pPr>
      <w:proofErr w:type="spellStart"/>
      <w:r w:rsidRPr="00EA5B27">
        <w:rPr>
          <w:rFonts w:ascii="Times New Roman" w:eastAsia="Times New Roman" w:hAnsi="Times New Roman" w:cs="Times New Roman"/>
          <w:color w:val="000000"/>
          <w:kern w:val="1"/>
          <w:sz w:val="24"/>
          <w:szCs w:val="24"/>
          <w:lang w:eastAsia="ar-SA"/>
        </w:rPr>
        <w:t>Г.А.Каше</w:t>
      </w:r>
      <w:proofErr w:type="spellEnd"/>
      <w:r w:rsidRPr="00EA5B27">
        <w:rPr>
          <w:rFonts w:ascii="Times New Roman" w:eastAsia="Times New Roman" w:hAnsi="Times New Roman" w:cs="Times New Roman"/>
          <w:color w:val="000000"/>
          <w:kern w:val="1"/>
          <w:sz w:val="24"/>
          <w:szCs w:val="24"/>
          <w:lang w:eastAsia="ar-SA"/>
        </w:rPr>
        <w:t xml:space="preserve"> «Исправление недостатков речи у дошкольников». Москва «Просвещение», 1971г,</w:t>
      </w:r>
    </w:p>
    <w:p w:rsidR="00CF6ED2" w:rsidRPr="00EA5B27" w:rsidRDefault="00CF6ED2" w:rsidP="003E499A">
      <w:pPr>
        <w:numPr>
          <w:ilvl w:val="0"/>
          <w:numId w:val="9"/>
        </w:numPr>
        <w:suppressAutoHyphens/>
        <w:spacing w:after="0" w:line="240" w:lineRule="auto"/>
        <w:ind w:left="426" w:right="2"/>
        <w:jc w:val="both"/>
        <w:rPr>
          <w:rFonts w:ascii="Times New Roman" w:eastAsia="Times New Roman" w:hAnsi="Times New Roman" w:cs="Times New Roman"/>
          <w:color w:val="000000"/>
          <w:kern w:val="1"/>
          <w:sz w:val="24"/>
          <w:szCs w:val="24"/>
          <w:lang w:eastAsia="ar-SA"/>
        </w:rPr>
      </w:pPr>
      <w:proofErr w:type="spellStart"/>
      <w:r w:rsidRPr="00EA5B27">
        <w:rPr>
          <w:rFonts w:ascii="Times New Roman" w:eastAsia="Times New Roman" w:hAnsi="Times New Roman" w:cs="Times New Roman"/>
          <w:color w:val="000000"/>
          <w:kern w:val="1"/>
          <w:sz w:val="24"/>
          <w:szCs w:val="24"/>
          <w:lang w:eastAsia="ar-SA"/>
        </w:rPr>
        <w:t>Г.А.Каше</w:t>
      </w:r>
      <w:proofErr w:type="spellEnd"/>
      <w:r w:rsidRPr="00EA5B27">
        <w:rPr>
          <w:rFonts w:ascii="Times New Roman" w:eastAsia="Times New Roman" w:hAnsi="Times New Roman" w:cs="Times New Roman"/>
          <w:color w:val="000000"/>
          <w:kern w:val="1"/>
          <w:sz w:val="24"/>
          <w:szCs w:val="24"/>
          <w:lang w:eastAsia="ar-SA"/>
        </w:rPr>
        <w:t xml:space="preserve"> «Подготовка к школе детей с недостатками речи». Москва «Просвещение», 1985 год.</w:t>
      </w:r>
    </w:p>
    <w:p w:rsidR="00CF6ED2" w:rsidRPr="00EA5B27" w:rsidRDefault="00CF6ED2" w:rsidP="003E499A">
      <w:pPr>
        <w:numPr>
          <w:ilvl w:val="0"/>
          <w:numId w:val="9"/>
        </w:numPr>
        <w:suppressAutoHyphens/>
        <w:spacing w:after="0" w:line="240" w:lineRule="auto"/>
        <w:ind w:left="426" w:right="2"/>
        <w:jc w:val="both"/>
        <w:rPr>
          <w:rFonts w:ascii="Times New Roman" w:eastAsia="Times New Roman" w:hAnsi="Times New Roman" w:cs="Times New Roman"/>
          <w:color w:val="000000"/>
          <w:kern w:val="1"/>
          <w:sz w:val="24"/>
          <w:szCs w:val="24"/>
          <w:lang w:eastAsia="ar-SA"/>
        </w:rPr>
      </w:pPr>
      <w:proofErr w:type="spellStart"/>
      <w:r w:rsidRPr="00EA5B27">
        <w:rPr>
          <w:rFonts w:ascii="Times New Roman" w:eastAsia="Times New Roman" w:hAnsi="Times New Roman" w:cs="Times New Roman"/>
          <w:color w:val="000000"/>
          <w:kern w:val="1"/>
          <w:sz w:val="24"/>
          <w:szCs w:val="24"/>
          <w:lang w:eastAsia="ar-SA"/>
        </w:rPr>
        <w:t>Н.Л.Крылова</w:t>
      </w:r>
      <w:proofErr w:type="spellEnd"/>
      <w:r w:rsidRPr="00EA5B27">
        <w:rPr>
          <w:rFonts w:ascii="Times New Roman" w:eastAsia="Times New Roman" w:hAnsi="Times New Roman" w:cs="Times New Roman"/>
          <w:color w:val="000000"/>
          <w:kern w:val="1"/>
          <w:sz w:val="24"/>
          <w:szCs w:val="24"/>
          <w:lang w:eastAsia="ar-SA"/>
        </w:rPr>
        <w:t xml:space="preserve">, </w:t>
      </w:r>
      <w:proofErr w:type="spellStart"/>
      <w:r w:rsidRPr="00EA5B27">
        <w:rPr>
          <w:rFonts w:ascii="Times New Roman" w:eastAsia="Times New Roman" w:hAnsi="Times New Roman" w:cs="Times New Roman"/>
          <w:color w:val="000000"/>
          <w:kern w:val="1"/>
          <w:sz w:val="24"/>
          <w:szCs w:val="24"/>
          <w:lang w:eastAsia="ar-SA"/>
        </w:rPr>
        <w:t>И.Б.Писарева</w:t>
      </w:r>
      <w:proofErr w:type="spellEnd"/>
      <w:r w:rsidRPr="00EA5B27">
        <w:rPr>
          <w:rFonts w:ascii="Times New Roman" w:eastAsia="Times New Roman" w:hAnsi="Times New Roman" w:cs="Times New Roman"/>
          <w:color w:val="000000"/>
          <w:kern w:val="1"/>
          <w:sz w:val="24"/>
          <w:szCs w:val="24"/>
          <w:lang w:eastAsia="ar-SA"/>
        </w:rPr>
        <w:t>, Л.Г Ефремова,  «Формирование  произношения у детей с тяжелыми нарушениями речи». Москва «Просвещение», 1993 год.</w:t>
      </w:r>
    </w:p>
    <w:p w:rsidR="00CF6ED2" w:rsidRPr="00EA5B27" w:rsidRDefault="00CF6ED2" w:rsidP="003E499A">
      <w:pPr>
        <w:numPr>
          <w:ilvl w:val="0"/>
          <w:numId w:val="9"/>
        </w:numPr>
        <w:suppressAutoHyphens/>
        <w:spacing w:after="0" w:line="240" w:lineRule="auto"/>
        <w:ind w:left="426" w:right="2"/>
        <w:jc w:val="both"/>
        <w:rPr>
          <w:rFonts w:ascii="Times New Roman" w:eastAsia="Times New Roman" w:hAnsi="Times New Roman" w:cs="Times New Roman"/>
          <w:color w:val="000000"/>
          <w:kern w:val="1"/>
          <w:sz w:val="24"/>
          <w:szCs w:val="24"/>
          <w:lang w:eastAsia="ar-SA"/>
        </w:rPr>
      </w:pPr>
      <w:proofErr w:type="spellStart"/>
      <w:r w:rsidRPr="00EA5B27">
        <w:rPr>
          <w:rFonts w:ascii="Times New Roman" w:eastAsia="Times New Roman" w:hAnsi="Times New Roman" w:cs="Times New Roman"/>
          <w:color w:val="000000"/>
          <w:kern w:val="1"/>
          <w:sz w:val="24"/>
          <w:szCs w:val="24"/>
          <w:lang w:eastAsia="ar-SA"/>
        </w:rPr>
        <w:lastRenderedPageBreak/>
        <w:t>С.Ф.Иваненко</w:t>
      </w:r>
      <w:proofErr w:type="spellEnd"/>
      <w:r w:rsidRPr="00EA5B27">
        <w:rPr>
          <w:rFonts w:ascii="Times New Roman" w:eastAsia="Times New Roman" w:hAnsi="Times New Roman" w:cs="Times New Roman"/>
          <w:color w:val="000000"/>
          <w:kern w:val="1"/>
          <w:sz w:val="24"/>
          <w:szCs w:val="24"/>
          <w:lang w:eastAsia="ar-SA"/>
        </w:rPr>
        <w:t xml:space="preserve"> «Формирование восприятия речи у детей с тяжелыми нарушениями произношения». Москва «Просвещение», 1984 год.</w:t>
      </w:r>
    </w:p>
    <w:p w:rsidR="00CF6ED2" w:rsidRPr="00EA5B27" w:rsidRDefault="00CF6ED2" w:rsidP="003E499A">
      <w:pPr>
        <w:numPr>
          <w:ilvl w:val="0"/>
          <w:numId w:val="9"/>
        </w:numPr>
        <w:suppressAutoHyphens/>
        <w:spacing w:after="0" w:line="240" w:lineRule="auto"/>
        <w:ind w:left="426" w:right="2"/>
        <w:jc w:val="both"/>
        <w:rPr>
          <w:rFonts w:ascii="Times New Roman" w:eastAsia="Times New Roman" w:hAnsi="Times New Roman" w:cs="Times New Roman"/>
          <w:color w:val="000000"/>
          <w:kern w:val="1"/>
          <w:sz w:val="24"/>
          <w:szCs w:val="24"/>
          <w:lang w:eastAsia="ar-SA"/>
        </w:rPr>
      </w:pPr>
      <w:proofErr w:type="spellStart"/>
      <w:r w:rsidRPr="00EA5B27">
        <w:rPr>
          <w:rFonts w:ascii="Times New Roman" w:eastAsia="Times New Roman" w:hAnsi="Times New Roman" w:cs="Times New Roman"/>
          <w:color w:val="000000"/>
          <w:kern w:val="1"/>
          <w:sz w:val="24"/>
          <w:szCs w:val="24"/>
          <w:lang w:eastAsia="ar-SA"/>
        </w:rPr>
        <w:t>Л.С.Волкова</w:t>
      </w:r>
      <w:proofErr w:type="spellEnd"/>
      <w:r w:rsidRPr="00EA5B27">
        <w:rPr>
          <w:rFonts w:ascii="Times New Roman" w:eastAsia="Times New Roman" w:hAnsi="Times New Roman" w:cs="Times New Roman"/>
          <w:color w:val="000000"/>
          <w:kern w:val="1"/>
          <w:sz w:val="24"/>
          <w:szCs w:val="24"/>
          <w:lang w:eastAsia="ar-SA"/>
        </w:rPr>
        <w:t xml:space="preserve"> «Логопедия». Москва «Просвещение», 2003 год</w:t>
      </w:r>
    </w:p>
    <w:p w:rsidR="002919F1" w:rsidRPr="00EA5B27" w:rsidRDefault="00CF6ED2" w:rsidP="00CF6ED2">
      <w:pPr>
        <w:suppressAutoHyphens/>
        <w:spacing w:after="0" w:line="240" w:lineRule="auto"/>
        <w:ind w:left="-6" w:right="2"/>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p>
    <w:p w:rsidR="007316B0" w:rsidRPr="00EA5B27" w:rsidRDefault="002919F1" w:rsidP="003E499A">
      <w:pPr>
        <w:suppressAutoHyphens/>
        <w:spacing w:after="0" w:line="240" w:lineRule="auto"/>
        <w:ind w:right="936"/>
        <w:jc w:val="center"/>
        <w:rPr>
          <w:rFonts w:ascii="Times New Roman" w:eastAsia="Times New Roman" w:hAnsi="Times New Roman" w:cs="Times New Roman"/>
          <w:b/>
          <w:i/>
          <w:color w:val="000000"/>
          <w:kern w:val="1"/>
          <w:sz w:val="24"/>
          <w:szCs w:val="24"/>
          <w:lang w:eastAsia="ar-SA"/>
        </w:rPr>
      </w:pPr>
      <w:r w:rsidRPr="00EA5B27">
        <w:rPr>
          <w:rFonts w:ascii="Times New Roman" w:eastAsia="Times New Roman" w:hAnsi="Times New Roman" w:cs="Times New Roman"/>
          <w:b/>
          <w:i/>
          <w:color w:val="000000"/>
          <w:kern w:val="1"/>
          <w:sz w:val="24"/>
          <w:szCs w:val="24"/>
          <w:lang w:eastAsia="ar-SA"/>
        </w:rPr>
        <w:t xml:space="preserve">Учитель – логопед в реализации Программы применяет литературу: «Коррекция нарушений речи» </w:t>
      </w:r>
      <w:r w:rsidR="007316B0" w:rsidRPr="00EA5B27">
        <w:rPr>
          <w:rFonts w:ascii="Times New Roman" w:eastAsia="Times New Roman" w:hAnsi="Times New Roman" w:cs="Times New Roman"/>
          <w:b/>
          <w:i/>
          <w:color w:val="000000"/>
          <w:kern w:val="1"/>
          <w:sz w:val="24"/>
          <w:szCs w:val="24"/>
          <w:lang w:eastAsia="ar-SA"/>
        </w:rPr>
        <w:t>Филичева Т.Б., Чиркина Г.В.</w:t>
      </w:r>
    </w:p>
    <w:p w:rsidR="007316B0" w:rsidRPr="00EA5B27" w:rsidRDefault="007316B0" w:rsidP="003E499A">
      <w:pPr>
        <w:suppressAutoHyphens/>
        <w:spacing w:after="0" w:line="240" w:lineRule="auto"/>
        <w:ind w:left="102" w:right="1" w:firstLine="606"/>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Настоящее издание представляет комплект современных коррекционно-развивающих образовательных программ, учитывающий потребности всех типов логопедических групп системы дошкольных образовательных учреждений для детей с нарушениями речи. </w:t>
      </w:r>
    </w:p>
    <w:p w:rsidR="007316B0" w:rsidRPr="00EA5B27" w:rsidRDefault="007316B0" w:rsidP="00C0539E">
      <w:pPr>
        <w:suppressAutoHyphens/>
        <w:spacing w:after="0" w:line="240" w:lineRule="auto"/>
        <w:ind w:left="99" w:right="7" w:firstLine="3"/>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В содержании логопедических программ учтены общие и специфические особенности психического развития детей дошкольного возраста, новые вариативные формы организации ранней коррекции отклонений речевого развития,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 </w:t>
      </w:r>
    </w:p>
    <w:p w:rsidR="007316B0" w:rsidRPr="00EA5B27" w:rsidRDefault="007316B0" w:rsidP="00C0539E">
      <w:pPr>
        <w:suppressAutoHyphens/>
        <w:spacing w:after="0" w:line="240" w:lineRule="auto"/>
        <w:ind w:left="104" w:firstLine="2"/>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В программах реализованы в соответствии с </w:t>
      </w:r>
      <w:proofErr w:type="spellStart"/>
      <w:r w:rsidRPr="00EA5B27">
        <w:rPr>
          <w:rFonts w:ascii="Times New Roman" w:eastAsia="Times New Roman" w:hAnsi="Times New Roman" w:cs="Times New Roman"/>
          <w:color w:val="000000"/>
          <w:kern w:val="1"/>
          <w:sz w:val="24"/>
          <w:szCs w:val="24"/>
          <w:lang w:eastAsia="ar-SA"/>
        </w:rPr>
        <w:t>этиопатогенетической</w:t>
      </w:r>
      <w:proofErr w:type="spellEnd"/>
      <w:r w:rsidRPr="00EA5B27">
        <w:rPr>
          <w:rFonts w:ascii="Times New Roman" w:eastAsia="Times New Roman" w:hAnsi="Times New Roman" w:cs="Times New Roman"/>
          <w:color w:val="000000"/>
          <w:kern w:val="1"/>
          <w:sz w:val="24"/>
          <w:szCs w:val="24"/>
          <w:lang w:eastAsia="ar-SA"/>
        </w:rPr>
        <w:t xml:space="preserve"> симптоматикой речевого нарушения следующие принципы дошкольной коррекционной педагогики: </w:t>
      </w:r>
    </w:p>
    <w:p w:rsidR="007316B0" w:rsidRPr="00EA5B27" w:rsidRDefault="00C0539E" w:rsidP="00C0539E">
      <w:pPr>
        <w:suppressAutoHyphens/>
        <w:spacing w:after="0" w:line="240" w:lineRule="auto"/>
        <w:ind w:right="3" w:hanging="247"/>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007316B0" w:rsidRPr="00EA5B27">
        <w:rPr>
          <w:rFonts w:ascii="Times New Roman" w:eastAsia="Times New Roman" w:hAnsi="Times New Roman" w:cs="Times New Roman"/>
          <w:color w:val="000000"/>
          <w:kern w:val="1"/>
          <w:sz w:val="24"/>
          <w:szCs w:val="24"/>
          <w:lang w:eastAsia="ar-SA"/>
        </w:rPr>
        <w:t xml:space="preserve"> принцип развивающего обучения (формирование «зоны ближайшего развития»); </w:t>
      </w:r>
    </w:p>
    <w:p w:rsidR="007316B0" w:rsidRPr="00EA5B27" w:rsidRDefault="00C0539E" w:rsidP="00C0539E">
      <w:pPr>
        <w:suppressAutoHyphens/>
        <w:spacing w:after="0" w:line="240" w:lineRule="auto"/>
        <w:ind w:right="3" w:hanging="247"/>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007316B0" w:rsidRPr="00EA5B27">
        <w:rPr>
          <w:rFonts w:ascii="Times New Roman" w:eastAsia="Times New Roman" w:hAnsi="Times New Roman" w:cs="Times New Roman"/>
          <w:color w:val="000000"/>
          <w:kern w:val="1"/>
          <w:sz w:val="24"/>
          <w:szCs w:val="24"/>
          <w:lang w:eastAsia="ar-SA"/>
        </w:rPr>
        <w:t xml:space="preserve">- принцип единства диагностики и коррекции отклонений в развитии; </w:t>
      </w:r>
    </w:p>
    <w:p w:rsidR="007316B0" w:rsidRPr="00EA5B27" w:rsidRDefault="00C0539E" w:rsidP="00C0539E">
      <w:pPr>
        <w:suppressAutoHyphens/>
        <w:spacing w:after="0" w:line="240" w:lineRule="auto"/>
        <w:ind w:right="3" w:hanging="247"/>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007316B0" w:rsidRPr="00EA5B27">
        <w:rPr>
          <w:rFonts w:ascii="Times New Roman" w:eastAsia="Times New Roman" w:hAnsi="Times New Roman" w:cs="Times New Roman"/>
          <w:color w:val="000000"/>
          <w:kern w:val="1"/>
          <w:sz w:val="24"/>
          <w:szCs w:val="24"/>
          <w:lang w:eastAsia="ar-SA"/>
        </w:rPr>
        <w:t xml:space="preserve">- принцип генетический, раскрывающий общие закономерности развития детской речи применительно к разным вариантам речевого </w:t>
      </w:r>
      <w:proofErr w:type="spellStart"/>
      <w:r w:rsidR="007316B0" w:rsidRPr="00EA5B27">
        <w:rPr>
          <w:rFonts w:ascii="Times New Roman" w:eastAsia="Times New Roman" w:hAnsi="Times New Roman" w:cs="Times New Roman"/>
          <w:color w:val="000000"/>
          <w:kern w:val="1"/>
          <w:sz w:val="24"/>
          <w:szCs w:val="24"/>
          <w:lang w:eastAsia="ar-SA"/>
        </w:rPr>
        <w:t>дизонтогенеза</w:t>
      </w:r>
      <w:proofErr w:type="spellEnd"/>
      <w:r w:rsidR="007316B0" w:rsidRPr="00EA5B27">
        <w:rPr>
          <w:rFonts w:ascii="Times New Roman" w:eastAsia="Times New Roman" w:hAnsi="Times New Roman" w:cs="Times New Roman"/>
          <w:color w:val="000000"/>
          <w:kern w:val="1"/>
          <w:sz w:val="24"/>
          <w:szCs w:val="24"/>
          <w:lang w:eastAsia="ar-SA"/>
        </w:rPr>
        <w:t xml:space="preserve">; </w:t>
      </w:r>
    </w:p>
    <w:p w:rsidR="007316B0" w:rsidRPr="00EA5B27" w:rsidRDefault="00C0539E" w:rsidP="00C0539E">
      <w:pPr>
        <w:suppressAutoHyphens/>
        <w:spacing w:after="0" w:line="240" w:lineRule="auto"/>
        <w:ind w:right="3" w:hanging="247"/>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007316B0" w:rsidRPr="00EA5B27">
        <w:rPr>
          <w:rFonts w:ascii="Times New Roman" w:eastAsia="Times New Roman" w:hAnsi="Times New Roman" w:cs="Times New Roman"/>
          <w:color w:val="000000"/>
          <w:kern w:val="1"/>
          <w:sz w:val="24"/>
          <w:szCs w:val="24"/>
          <w:lang w:eastAsia="ar-SA"/>
        </w:rPr>
        <w:t xml:space="preserve">- принцип коррекции и компенсации, позволяющий определить адресные логопедические технологии в зависимости от структуры и выраженности речевого нарушения; </w:t>
      </w:r>
    </w:p>
    <w:p w:rsidR="007316B0" w:rsidRPr="00EA5B27" w:rsidRDefault="00C0539E" w:rsidP="00C0539E">
      <w:pPr>
        <w:suppressAutoHyphens/>
        <w:spacing w:after="0" w:line="240" w:lineRule="auto"/>
        <w:ind w:right="3" w:hanging="247"/>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007316B0" w:rsidRPr="00EA5B27">
        <w:rPr>
          <w:rFonts w:ascii="Times New Roman" w:eastAsia="Times New Roman" w:hAnsi="Times New Roman" w:cs="Times New Roman"/>
          <w:color w:val="000000"/>
          <w:kern w:val="1"/>
          <w:sz w:val="24"/>
          <w:szCs w:val="24"/>
          <w:lang w:eastAsia="ar-SA"/>
        </w:rPr>
        <w:t xml:space="preserve">- </w:t>
      </w:r>
      <w:proofErr w:type="spellStart"/>
      <w:r w:rsidR="007316B0" w:rsidRPr="00EA5B27">
        <w:rPr>
          <w:rFonts w:ascii="Times New Roman" w:eastAsia="Times New Roman" w:hAnsi="Times New Roman" w:cs="Times New Roman"/>
          <w:color w:val="000000"/>
          <w:kern w:val="1"/>
          <w:sz w:val="24"/>
          <w:szCs w:val="24"/>
          <w:lang w:eastAsia="ar-SA"/>
        </w:rPr>
        <w:t>деятельностный</w:t>
      </w:r>
      <w:proofErr w:type="spellEnd"/>
      <w:r w:rsidR="007316B0" w:rsidRPr="00EA5B27">
        <w:rPr>
          <w:rFonts w:ascii="Times New Roman" w:eastAsia="Times New Roman" w:hAnsi="Times New Roman" w:cs="Times New Roman"/>
          <w:color w:val="000000"/>
          <w:kern w:val="1"/>
          <w:sz w:val="24"/>
          <w:szCs w:val="24"/>
          <w:lang w:eastAsia="ar-SA"/>
        </w:rPr>
        <w:t xml:space="preserve"> принцип, определяющий ведущую деятельность, стимулирующую психическое и личностное развитие ребенка с отклонением в речи. </w:t>
      </w:r>
    </w:p>
    <w:p w:rsidR="007316B0" w:rsidRPr="00EA5B27" w:rsidRDefault="00C0539E" w:rsidP="00C0539E">
      <w:pPr>
        <w:suppressAutoHyphens/>
        <w:spacing w:after="0" w:line="240" w:lineRule="auto"/>
        <w:ind w:right="3" w:hanging="247"/>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007316B0" w:rsidRPr="00EA5B27">
        <w:rPr>
          <w:rFonts w:ascii="Times New Roman" w:eastAsia="Times New Roman" w:hAnsi="Times New Roman" w:cs="Times New Roman"/>
          <w:color w:val="000000"/>
          <w:kern w:val="1"/>
          <w:sz w:val="24"/>
          <w:szCs w:val="24"/>
          <w:lang w:eastAsia="ar-SA"/>
        </w:rPr>
        <w:t xml:space="preserve">- В структуре сборника представлены четыре программы, направленные на устранение фонетико-фонематического недоразвития, общего недоразвития речи, заикания и нарушения речевого развития, осложненного двуязычием. Каждую программу сопровождает пояснительная записка и приложение, которое дано в конце сборника. </w:t>
      </w:r>
    </w:p>
    <w:p w:rsidR="006A1253" w:rsidRPr="00EA5B27" w:rsidRDefault="00CF6ED2" w:rsidP="00E21767">
      <w:pPr>
        <w:suppressAutoHyphens/>
        <w:spacing w:after="0" w:line="240" w:lineRule="auto"/>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p>
    <w:p w:rsidR="007316B0" w:rsidRPr="00EA5B27" w:rsidRDefault="00E21767" w:rsidP="002919F1">
      <w:pPr>
        <w:suppressAutoHyphens/>
        <w:spacing w:after="0" w:line="240" w:lineRule="auto"/>
        <w:jc w:val="both"/>
        <w:rPr>
          <w:rFonts w:ascii="Times New Roman" w:eastAsia="Times New Roman" w:hAnsi="Times New Roman" w:cs="Times New Roman"/>
          <w:b/>
          <w:i/>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002919F1" w:rsidRPr="00EA5B27">
        <w:rPr>
          <w:rFonts w:ascii="Times New Roman" w:eastAsia="Times New Roman" w:hAnsi="Times New Roman" w:cs="Times New Roman"/>
          <w:b/>
          <w:i/>
          <w:color w:val="000000"/>
          <w:kern w:val="1"/>
          <w:sz w:val="24"/>
          <w:szCs w:val="24"/>
          <w:lang w:eastAsia="ar-SA"/>
        </w:rPr>
        <w:t>Педагог – психолог использует</w:t>
      </w:r>
      <w:r w:rsidR="005E1567" w:rsidRPr="00EA5B27">
        <w:rPr>
          <w:rFonts w:ascii="Times New Roman" w:eastAsia="Times New Roman" w:hAnsi="Times New Roman" w:cs="Times New Roman"/>
          <w:b/>
          <w:i/>
          <w:color w:val="000000"/>
          <w:kern w:val="1"/>
          <w:sz w:val="24"/>
          <w:szCs w:val="24"/>
          <w:lang w:eastAsia="ar-SA"/>
        </w:rPr>
        <w:t xml:space="preserve"> учебно – методический комплект</w:t>
      </w:r>
      <w:r w:rsidR="002919F1" w:rsidRPr="00EA5B27">
        <w:rPr>
          <w:rFonts w:ascii="Times New Roman" w:eastAsia="Times New Roman" w:hAnsi="Times New Roman" w:cs="Times New Roman"/>
          <w:b/>
          <w:i/>
          <w:color w:val="000000"/>
          <w:kern w:val="1"/>
          <w:sz w:val="24"/>
          <w:szCs w:val="24"/>
          <w:lang w:eastAsia="ar-SA"/>
        </w:rPr>
        <w:t>:</w:t>
      </w:r>
    </w:p>
    <w:p w:rsidR="0018555C" w:rsidRPr="00EA5B27" w:rsidRDefault="00E6196E" w:rsidP="002919F1">
      <w:pPr>
        <w:pStyle w:val="af1"/>
        <w:numPr>
          <w:ilvl w:val="0"/>
          <w:numId w:val="8"/>
        </w:numPr>
        <w:suppressAutoHyphens/>
        <w:spacing w:after="0" w:line="240" w:lineRule="auto"/>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«Помощь психолога ребенку с задержкой психического развития</w:t>
      </w:r>
      <w:r w:rsidR="002919F1" w:rsidRPr="00EA5B27">
        <w:rPr>
          <w:rFonts w:ascii="Times New Roman" w:eastAsia="Times New Roman" w:hAnsi="Times New Roman" w:cs="Times New Roman"/>
          <w:color w:val="000000"/>
          <w:kern w:val="1"/>
          <w:sz w:val="24"/>
          <w:szCs w:val="24"/>
          <w:lang w:eastAsia="ar-SA"/>
        </w:rPr>
        <w:t xml:space="preserve">» </w:t>
      </w:r>
      <w:r w:rsidR="0018555C" w:rsidRPr="00EA5B27">
        <w:rPr>
          <w:rFonts w:ascii="Times New Roman" w:eastAsia="Times New Roman" w:hAnsi="Times New Roman" w:cs="Times New Roman"/>
          <w:color w:val="000000"/>
          <w:kern w:val="1"/>
          <w:sz w:val="24"/>
          <w:szCs w:val="24"/>
          <w:lang w:eastAsia="ar-SA"/>
        </w:rPr>
        <w:t xml:space="preserve">И.И. </w:t>
      </w:r>
      <w:proofErr w:type="spellStart"/>
      <w:r w:rsidR="0018555C" w:rsidRPr="00EA5B27">
        <w:rPr>
          <w:rFonts w:ascii="Times New Roman" w:eastAsia="Times New Roman" w:hAnsi="Times New Roman" w:cs="Times New Roman"/>
          <w:color w:val="000000"/>
          <w:kern w:val="1"/>
          <w:sz w:val="24"/>
          <w:szCs w:val="24"/>
          <w:lang w:eastAsia="ar-SA"/>
        </w:rPr>
        <w:t>Мамайчук</w:t>
      </w:r>
      <w:proofErr w:type="spellEnd"/>
    </w:p>
    <w:p w:rsidR="002919F1" w:rsidRPr="00EA5B27" w:rsidRDefault="00E20C45" w:rsidP="002919F1">
      <w:pPr>
        <w:pStyle w:val="af1"/>
        <w:numPr>
          <w:ilvl w:val="0"/>
          <w:numId w:val="8"/>
        </w:numPr>
        <w:suppressAutoHyphens/>
        <w:spacing w:after="0" w:line="240" w:lineRule="auto"/>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«Давай познакомимся (</w:t>
      </w:r>
      <w:proofErr w:type="spellStart"/>
      <w:r w:rsidRPr="00EA5B27">
        <w:rPr>
          <w:rFonts w:ascii="Times New Roman" w:eastAsia="Times New Roman" w:hAnsi="Times New Roman" w:cs="Times New Roman"/>
          <w:color w:val="000000"/>
          <w:kern w:val="1"/>
          <w:sz w:val="24"/>
          <w:szCs w:val="24"/>
          <w:lang w:eastAsia="ar-SA"/>
        </w:rPr>
        <w:t>тренинговое</w:t>
      </w:r>
      <w:proofErr w:type="spellEnd"/>
      <w:r w:rsidRPr="00EA5B27">
        <w:rPr>
          <w:rFonts w:ascii="Times New Roman" w:eastAsia="Times New Roman" w:hAnsi="Times New Roman" w:cs="Times New Roman"/>
          <w:color w:val="000000"/>
          <w:kern w:val="1"/>
          <w:sz w:val="24"/>
          <w:szCs w:val="24"/>
          <w:lang w:eastAsia="ar-SA"/>
        </w:rPr>
        <w:t xml:space="preserve"> развитие и коррекция эмоционального мира дошкольников» И. А. </w:t>
      </w:r>
      <w:proofErr w:type="spellStart"/>
      <w:r w:rsidRPr="00EA5B27">
        <w:rPr>
          <w:rFonts w:ascii="Times New Roman" w:eastAsia="Times New Roman" w:hAnsi="Times New Roman" w:cs="Times New Roman"/>
          <w:color w:val="000000"/>
          <w:kern w:val="1"/>
          <w:sz w:val="24"/>
          <w:szCs w:val="24"/>
          <w:lang w:eastAsia="ar-SA"/>
        </w:rPr>
        <w:t>Пазухина</w:t>
      </w:r>
      <w:proofErr w:type="spellEnd"/>
      <w:r w:rsidRPr="00EA5B27">
        <w:rPr>
          <w:rFonts w:ascii="Times New Roman" w:eastAsia="Times New Roman" w:hAnsi="Times New Roman" w:cs="Times New Roman"/>
          <w:color w:val="000000"/>
          <w:kern w:val="1"/>
          <w:sz w:val="24"/>
          <w:szCs w:val="24"/>
          <w:lang w:eastAsia="ar-SA"/>
        </w:rPr>
        <w:t>;</w:t>
      </w:r>
    </w:p>
    <w:p w:rsidR="00E20C45" w:rsidRPr="00EA5B27" w:rsidRDefault="0018555C" w:rsidP="002919F1">
      <w:pPr>
        <w:pStyle w:val="af1"/>
        <w:numPr>
          <w:ilvl w:val="0"/>
          <w:numId w:val="8"/>
        </w:numPr>
        <w:suppressAutoHyphens/>
        <w:spacing w:after="0" w:line="240" w:lineRule="auto"/>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«Психомоторное развитие дошкольников</w:t>
      </w:r>
      <w:r w:rsidR="00E20C45" w:rsidRPr="00EA5B27">
        <w:rPr>
          <w:rFonts w:ascii="Times New Roman" w:eastAsia="Times New Roman" w:hAnsi="Times New Roman" w:cs="Times New Roman"/>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И.С. Морозов</w:t>
      </w:r>
    </w:p>
    <w:p w:rsidR="00E20C45" w:rsidRPr="00EA5B27" w:rsidRDefault="00E20C45" w:rsidP="002919F1">
      <w:pPr>
        <w:pStyle w:val="af1"/>
        <w:numPr>
          <w:ilvl w:val="0"/>
          <w:numId w:val="8"/>
        </w:numPr>
        <w:suppressAutoHyphens/>
        <w:spacing w:after="0" w:line="240" w:lineRule="auto"/>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«Роль песочной терапии в развитии эмоциональной сферы» О. Ю. </w:t>
      </w:r>
      <w:proofErr w:type="spellStart"/>
      <w:r w:rsidRPr="00EA5B27">
        <w:rPr>
          <w:rFonts w:ascii="Times New Roman" w:eastAsia="Times New Roman" w:hAnsi="Times New Roman" w:cs="Times New Roman"/>
          <w:color w:val="000000"/>
          <w:kern w:val="1"/>
          <w:sz w:val="24"/>
          <w:szCs w:val="24"/>
          <w:lang w:eastAsia="ar-SA"/>
        </w:rPr>
        <w:t>Епанчинцева</w:t>
      </w:r>
      <w:proofErr w:type="spellEnd"/>
    </w:p>
    <w:p w:rsidR="00336A8B" w:rsidRPr="00EA5B27" w:rsidRDefault="00E20C45" w:rsidP="00E20C45">
      <w:pPr>
        <w:pStyle w:val="af1"/>
        <w:numPr>
          <w:ilvl w:val="0"/>
          <w:numId w:val="8"/>
        </w:numPr>
        <w:suppressAutoHyphens/>
        <w:spacing w:after="0" w:line="240" w:lineRule="auto"/>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w:t>
      </w:r>
      <w:r w:rsidR="00B81D12" w:rsidRPr="00EA5B27">
        <w:rPr>
          <w:rFonts w:ascii="Times New Roman" w:eastAsia="Times New Roman" w:hAnsi="Times New Roman" w:cs="Times New Roman"/>
          <w:color w:val="000000"/>
          <w:kern w:val="1"/>
          <w:sz w:val="24"/>
          <w:szCs w:val="24"/>
          <w:lang w:eastAsia="ar-SA"/>
        </w:rPr>
        <w:t>Преодоление тревожности и страхов у старших дошкольников</w:t>
      </w:r>
      <w:r w:rsidRPr="00EA5B27">
        <w:rPr>
          <w:rFonts w:ascii="Times New Roman" w:eastAsia="Times New Roman" w:hAnsi="Times New Roman" w:cs="Times New Roman"/>
          <w:color w:val="000000"/>
          <w:kern w:val="1"/>
          <w:sz w:val="24"/>
          <w:szCs w:val="24"/>
          <w:lang w:eastAsia="ar-SA"/>
        </w:rPr>
        <w:t>» И. П. Иванова</w:t>
      </w:r>
    </w:p>
    <w:p w:rsidR="0018555C" w:rsidRPr="00EA5B27" w:rsidRDefault="0018555C" w:rsidP="00E20C45">
      <w:pPr>
        <w:pStyle w:val="af1"/>
        <w:numPr>
          <w:ilvl w:val="0"/>
          <w:numId w:val="8"/>
        </w:numPr>
        <w:suppressAutoHyphens/>
        <w:spacing w:after="0" w:line="240" w:lineRule="auto"/>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«Формирование </w:t>
      </w:r>
      <w:proofErr w:type="spellStart"/>
      <w:r w:rsidRPr="00EA5B27">
        <w:rPr>
          <w:rFonts w:ascii="Times New Roman" w:eastAsia="Times New Roman" w:hAnsi="Times New Roman" w:cs="Times New Roman"/>
          <w:color w:val="000000"/>
          <w:kern w:val="1"/>
          <w:sz w:val="24"/>
          <w:szCs w:val="24"/>
          <w:lang w:eastAsia="ar-SA"/>
        </w:rPr>
        <w:t>эмоциональнальной</w:t>
      </w:r>
      <w:proofErr w:type="spellEnd"/>
      <w:r w:rsidRPr="00EA5B27">
        <w:rPr>
          <w:rFonts w:ascii="Times New Roman" w:eastAsia="Times New Roman" w:hAnsi="Times New Roman" w:cs="Times New Roman"/>
          <w:color w:val="000000"/>
          <w:kern w:val="1"/>
          <w:sz w:val="24"/>
          <w:szCs w:val="24"/>
          <w:lang w:eastAsia="ar-SA"/>
        </w:rPr>
        <w:t xml:space="preserve"> </w:t>
      </w:r>
      <w:r w:rsidR="00B81D12" w:rsidRPr="00EA5B27">
        <w:rPr>
          <w:rFonts w:ascii="Times New Roman" w:eastAsia="Times New Roman" w:hAnsi="Times New Roman" w:cs="Times New Roman"/>
          <w:color w:val="000000"/>
          <w:kern w:val="1"/>
          <w:sz w:val="24"/>
          <w:szCs w:val="24"/>
          <w:lang w:eastAsia="ar-SA"/>
        </w:rPr>
        <w:t xml:space="preserve"> </w:t>
      </w:r>
      <w:proofErr w:type="spellStart"/>
      <w:r w:rsidR="00B81D12" w:rsidRPr="00EA5B27">
        <w:rPr>
          <w:rFonts w:ascii="Times New Roman" w:eastAsia="Times New Roman" w:hAnsi="Times New Roman" w:cs="Times New Roman"/>
          <w:color w:val="000000"/>
          <w:kern w:val="1"/>
          <w:sz w:val="24"/>
          <w:szCs w:val="24"/>
          <w:lang w:eastAsia="ar-SA"/>
        </w:rPr>
        <w:t>саморегуляции</w:t>
      </w:r>
      <w:proofErr w:type="spellEnd"/>
      <w:r w:rsidR="00B81D12" w:rsidRPr="00EA5B27">
        <w:rPr>
          <w:rFonts w:ascii="Times New Roman" w:eastAsia="Times New Roman" w:hAnsi="Times New Roman" w:cs="Times New Roman"/>
          <w:color w:val="000000"/>
          <w:kern w:val="1"/>
          <w:sz w:val="24"/>
          <w:szCs w:val="24"/>
          <w:lang w:eastAsia="ar-SA"/>
        </w:rPr>
        <w:t xml:space="preserve"> у старших дошкольников» А.А. </w:t>
      </w:r>
      <w:proofErr w:type="spellStart"/>
      <w:r w:rsidR="00B81D12" w:rsidRPr="00EA5B27">
        <w:rPr>
          <w:rFonts w:ascii="Times New Roman" w:eastAsia="Times New Roman" w:hAnsi="Times New Roman" w:cs="Times New Roman"/>
          <w:color w:val="000000"/>
          <w:kern w:val="1"/>
          <w:sz w:val="24"/>
          <w:szCs w:val="24"/>
          <w:lang w:eastAsia="ar-SA"/>
        </w:rPr>
        <w:t>Ошкина</w:t>
      </w:r>
      <w:proofErr w:type="spellEnd"/>
    </w:p>
    <w:p w:rsidR="00D452FD" w:rsidRPr="00EA5B27" w:rsidRDefault="00D452FD" w:rsidP="00D452FD">
      <w:pPr>
        <w:pStyle w:val="af1"/>
        <w:suppressAutoHyphens/>
        <w:spacing w:after="0" w:line="240" w:lineRule="auto"/>
        <w:jc w:val="both"/>
        <w:rPr>
          <w:rFonts w:ascii="Times New Roman" w:eastAsia="Times New Roman" w:hAnsi="Times New Roman" w:cs="Times New Roman"/>
          <w:color w:val="000000"/>
          <w:kern w:val="1"/>
          <w:sz w:val="24"/>
          <w:szCs w:val="24"/>
          <w:lang w:eastAsia="ar-SA"/>
        </w:rPr>
      </w:pPr>
    </w:p>
    <w:p w:rsidR="00D452FD" w:rsidRPr="00EA5B27" w:rsidRDefault="00D452FD" w:rsidP="00D452FD">
      <w:pPr>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EA5B27">
        <w:rPr>
          <w:rFonts w:ascii="Times New Roman" w:eastAsia="Arial Unicode MS" w:hAnsi="Times New Roman" w:cs="Times New Roman"/>
          <w:color w:val="000000"/>
          <w:sz w:val="24"/>
          <w:szCs w:val="24"/>
          <w:lang w:eastAsia="ru-RU"/>
        </w:rPr>
        <w:t xml:space="preserve">     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детей с ограниченными возможностями здоровья. С этой целью в ДОУ создается единое пространство: гармония среды разных помещений групп, кабинетов, зала, дополнительных кабинетов – коридоров, участков и др.</w:t>
      </w:r>
    </w:p>
    <w:p w:rsidR="00D452FD" w:rsidRPr="00EA5B27" w:rsidRDefault="00D452FD" w:rsidP="003E499A">
      <w:pPr>
        <w:autoSpaceDE w:val="0"/>
        <w:autoSpaceDN w:val="0"/>
        <w:adjustRightInd w:val="0"/>
        <w:spacing w:after="0" w:line="240" w:lineRule="auto"/>
        <w:ind w:firstLine="708"/>
        <w:jc w:val="both"/>
        <w:rPr>
          <w:rFonts w:ascii="Times New Roman" w:eastAsia="Arial Unicode MS" w:hAnsi="Times New Roman" w:cs="Times New Roman"/>
          <w:color w:val="000000"/>
          <w:sz w:val="24"/>
          <w:szCs w:val="24"/>
          <w:lang w:eastAsia="ru-RU"/>
        </w:rPr>
      </w:pPr>
      <w:r w:rsidRPr="00EA5B27">
        <w:rPr>
          <w:rFonts w:ascii="Times New Roman" w:eastAsia="Arial Unicode MS" w:hAnsi="Times New Roman" w:cs="Times New Roman"/>
          <w:color w:val="000000"/>
          <w:sz w:val="24"/>
          <w:szCs w:val="24"/>
          <w:lang w:eastAsia="ru-RU"/>
        </w:rPr>
        <w:t xml:space="preserve">В группах созданы различные </w:t>
      </w:r>
      <w:r w:rsidRPr="00EA5B27">
        <w:rPr>
          <w:rFonts w:ascii="Times New Roman" w:eastAsia="Arial Unicode MS" w:hAnsi="Times New Roman" w:cs="Times New Roman"/>
          <w:b/>
          <w:color w:val="000000"/>
          <w:sz w:val="24"/>
          <w:szCs w:val="24"/>
          <w:lang w:eastAsia="ru-RU"/>
        </w:rPr>
        <w:t>центры активности:</w:t>
      </w:r>
    </w:p>
    <w:p w:rsidR="00D452FD" w:rsidRPr="00EA5B27" w:rsidRDefault="00D452FD" w:rsidP="00D452FD">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EA5B27">
        <w:rPr>
          <w:rFonts w:ascii="Times New Roman" w:eastAsia="Arial Unicode MS" w:hAnsi="Times New Roman" w:cs="Times New Roman"/>
          <w:color w:val="000000"/>
          <w:sz w:val="24"/>
          <w:szCs w:val="24"/>
          <w:lang w:eastAsia="ru-RU"/>
        </w:rPr>
        <w:t xml:space="preserve">- центр познания обеспечивает решение задач </w:t>
      </w:r>
      <w:proofErr w:type="spellStart"/>
      <w:r w:rsidRPr="00EA5B27">
        <w:rPr>
          <w:rFonts w:ascii="Times New Roman" w:eastAsia="Arial Unicode MS" w:hAnsi="Times New Roman" w:cs="Times New Roman"/>
          <w:color w:val="000000"/>
          <w:sz w:val="24"/>
          <w:szCs w:val="24"/>
          <w:lang w:eastAsia="ru-RU"/>
        </w:rPr>
        <w:t>позвательно</w:t>
      </w:r>
      <w:proofErr w:type="spellEnd"/>
      <w:r w:rsidRPr="00EA5B27">
        <w:rPr>
          <w:rFonts w:ascii="Times New Roman" w:eastAsia="Arial Unicode MS" w:hAnsi="Times New Roman" w:cs="Times New Roman"/>
          <w:color w:val="000000"/>
          <w:sz w:val="24"/>
          <w:szCs w:val="24"/>
          <w:lang w:eastAsia="ru-RU"/>
        </w:rPr>
        <w:t xml:space="preserve"> - исследовательской деятельности детей (развивающие и логические игры, речевые игры, игры с буквами, звуками, слогами; опыты и эксперименты);</w:t>
      </w:r>
    </w:p>
    <w:p w:rsidR="00D452FD" w:rsidRPr="00EA5B27" w:rsidRDefault="00D452FD" w:rsidP="00D452FD">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EA5B27">
        <w:rPr>
          <w:rFonts w:ascii="Times New Roman" w:eastAsia="Arial Unicode MS" w:hAnsi="Times New Roman" w:cs="Times New Roman"/>
          <w:color w:val="000000"/>
          <w:sz w:val="24"/>
          <w:szCs w:val="24"/>
          <w:lang w:eastAsia="ru-RU"/>
        </w:rPr>
        <w:lastRenderedPageBreak/>
        <w:t xml:space="preserve">- центр творчества обеспечивает решение задач активизации творчества детей </w:t>
      </w:r>
      <w:proofErr w:type="gramStart"/>
      <w:r w:rsidRPr="00EA5B27">
        <w:rPr>
          <w:rFonts w:ascii="Times New Roman" w:eastAsia="Arial Unicode MS" w:hAnsi="Times New Roman" w:cs="Times New Roman"/>
          <w:color w:val="000000"/>
          <w:sz w:val="24"/>
          <w:szCs w:val="24"/>
          <w:lang w:eastAsia="ru-RU"/>
        </w:rPr>
        <w:t xml:space="preserve">( </w:t>
      </w:r>
      <w:proofErr w:type="gramEnd"/>
      <w:r w:rsidRPr="00EA5B27">
        <w:rPr>
          <w:rFonts w:ascii="Times New Roman" w:eastAsia="Arial Unicode MS" w:hAnsi="Times New Roman" w:cs="Times New Roman"/>
          <w:color w:val="000000"/>
          <w:sz w:val="24"/>
          <w:szCs w:val="24"/>
          <w:lang w:eastAsia="ru-RU"/>
        </w:rPr>
        <w:t>режиссерские и театрализованные, музыкальные игры и импровизации, художественно-речевая и изобразительная деятельность);</w:t>
      </w:r>
    </w:p>
    <w:p w:rsidR="00D452FD" w:rsidRPr="00EA5B27" w:rsidRDefault="00D452FD" w:rsidP="00D452FD">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EA5B27">
        <w:rPr>
          <w:rFonts w:ascii="Times New Roman" w:eastAsia="Arial Unicode MS" w:hAnsi="Times New Roman" w:cs="Times New Roman"/>
          <w:color w:val="000000"/>
          <w:sz w:val="24"/>
          <w:szCs w:val="24"/>
          <w:lang w:eastAsia="ru-RU"/>
        </w:rPr>
        <w:t>- игровой центр обеспечивает организацию самостоятельных сюжетно-ролевых игр;</w:t>
      </w:r>
    </w:p>
    <w:p w:rsidR="00D452FD" w:rsidRPr="00EA5B27" w:rsidRDefault="00D452FD" w:rsidP="00D452F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A5B27">
        <w:rPr>
          <w:rFonts w:ascii="Times New Roman" w:eastAsia="Arial Unicode MS" w:hAnsi="Times New Roman" w:cs="Times New Roman"/>
          <w:color w:val="000000"/>
          <w:sz w:val="24"/>
          <w:szCs w:val="24"/>
          <w:lang w:eastAsia="ru-RU"/>
        </w:rPr>
        <w:t>- литературный центр обеспечивает литературное развитие дошкольников;- спортивный центр обеспечивает двигательную активность и организацию здоровье сберегающей деятельности детей.</w:t>
      </w:r>
    </w:p>
    <w:p w:rsidR="00336A8B" w:rsidRPr="00EA5B27" w:rsidRDefault="00D452FD" w:rsidP="00D452FD">
      <w:pPr>
        <w:suppressAutoHyphens/>
        <w:spacing w:after="0" w:line="240" w:lineRule="auto"/>
        <w:ind w:right="718"/>
        <w:rPr>
          <w:rFonts w:ascii="Times New Roman" w:eastAsia="Times New Roman" w:hAnsi="Times New Roman" w:cs="Times New Roman"/>
          <w:color w:val="000000"/>
          <w:sz w:val="24"/>
          <w:szCs w:val="24"/>
          <w:lang w:eastAsia="ru-RU"/>
        </w:rPr>
      </w:pPr>
      <w:r w:rsidRPr="00EA5B27">
        <w:rPr>
          <w:rFonts w:ascii="Times New Roman" w:eastAsia="Times New Roman" w:hAnsi="Times New Roman" w:cs="Times New Roman"/>
          <w:color w:val="000000"/>
          <w:sz w:val="24"/>
          <w:szCs w:val="24"/>
          <w:lang w:eastAsia="ru-RU"/>
        </w:rPr>
        <w:t>В детском саду созданы условия для развития детей в соответствии с его индивидуальными особенностями развития и здоровья  по направлениям: физическое, художественно-эстетическое, социально-личностное и познавательно - речевое.</w:t>
      </w:r>
    </w:p>
    <w:p w:rsidR="00D452FD" w:rsidRPr="00EA5B27" w:rsidRDefault="00D452FD" w:rsidP="00D452FD">
      <w:pPr>
        <w:suppressAutoHyphens/>
        <w:spacing w:after="0" w:line="240" w:lineRule="auto"/>
        <w:ind w:right="718"/>
        <w:rPr>
          <w:rFonts w:ascii="Times New Roman" w:eastAsia="Times New Roman" w:hAnsi="Times New Roman" w:cs="Times New Roman"/>
          <w:b/>
          <w:color w:val="000000"/>
          <w:kern w:val="1"/>
          <w:sz w:val="24"/>
          <w:szCs w:val="24"/>
          <w:lang w:eastAsia="ar-SA"/>
        </w:rPr>
      </w:pPr>
    </w:p>
    <w:p w:rsidR="007316B0" w:rsidRPr="00EA5B27" w:rsidRDefault="00A40EE8" w:rsidP="00495EC2">
      <w:pPr>
        <w:suppressAutoHyphens/>
        <w:spacing w:after="0" w:line="240" w:lineRule="auto"/>
        <w:ind w:right="718" w:firstLine="567"/>
        <w:jc w:val="center"/>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b/>
          <w:color w:val="000000"/>
          <w:kern w:val="1"/>
          <w:sz w:val="24"/>
          <w:szCs w:val="24"/>
          <w:lang w:eastAsia="ar-SA"/>
        </w:rPr>
        <w:t>3.</w:t>
      </w:r>
      <w:r w:rsidR="007316B0" w:rsidRPr="00EA5B27">
        <w:rPr>
          <w:rFonts w:ascii="Times New Roman" w:eastAsia="Times New Roman" w:hAnsi="Times New Roman" w:cs="Times New Roman"/>
          <w:b/>
          <w:color w:val="000000"/>
          <w:kern w:val="1"/>
          <w:sz w:val="24"/>
          <w:szCs w:val="24"/>
          <w:lang w:eastAsia="ar-SA"/>
        </w:rPr>
        <w:t xml:space="preserve">2.Организация режима пребывания детей </w:t>
      </w:r>
      <w:r w:rsidR="007316B0" w:rsidRPr="00EA5B27">
        <w:rPr>
          <w:rFonts w:ascii="Times New Roman" w:eastAsia="Times New Roman" w:hAnsi="Times New Roman" w:cs="Times New Roman"/>
          <w:b/>
          <w:color w:val="000000"/>
          <w:kern w:val="1"/>
          <w:sz w:val="24"/>
          <w:szCs w:val="24"/>
          <w:lang w:eastAsia="ar-SA"/>
        </w:rPr>
        <w:tab/>
        <w:t>в  образовательном учреждении</w:t>
      </w:r>
    </w:p>
    <w:p w:rsidR="00E21767" w:rsidRPr="00EA5B27" w:rsidRDefault="007316B0" w:rsidP="003E499A">
      <w:pPr>
        <w:suppressAutoHyphens/>
        <w:spacing w:after="0" w:line="240" w:lineRule="auto"/>
        <w:ind w:right="111" w:firstLine="708"/>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Режим пребывания детей с ОВЗ в детском саду соответст</w:t>
      </w:r>
      <w:r w:rsidR="00336A8B" w:rsidRPr="00EA5B27">
        <w:rPr>
          <w:rFonts w:ascii="Times New Roman" w:eastAsia="Times New Roman" w:hAnsi="Times New Roman" w:cs="Times New Roman"/>
          <w:color w:val="000000"/>
          <w:kern w:val="1"/>
          <w:sz w:val="24"/>
          <w:szCs w:val="24"/>
          <w:lang w:eastAsia="ar-SA"/>
        </w:rPr>
        <w:t>вует  общео</w:t>
      </w:r>
      <w:r w:rsidRPr="00EA5B27">
        <w:rPr>
          <w:rFonts w:ascii="Times New Roman" w:eastAsia="Times New Roman" w:hAnsi="Times New Roman" w:cs="Times New Roman"/>
          <w:color w:val="000000"/>
          <w:kern w:val="1"/>
          <w:sz w:val="24"/>
          <w:szCs w:val="24"/>
          <w:lang w:eastAsia="ar-SA"/>
        </w:rPr>
        <w:t>бразовательной программе</w:t>
      </w:r>
      <w:r w:rsidR="00E21767" w:rsidRPr="00EA5B27">
        <w:rPr>
          <w:rFonts w:ascii="Times New Roman" w:eastAsia="Times New Roman" w:hAnsi="Times New Roman" w:cs="Times New Roman"/>
          <w:color w:val="000000"/>
          <w:kern w:val="1"/>
          <w:sz w:val="24"/>
          <w:szCs w:val="24"/>
          <w:lang w:eastAsia="ar-SA"/>
        </w:rPr>
        <w:t xml:space="preserve"> дошкольного образования</w:t>
      </w:r>
      <w:r w:rsidRPr="00EA5B27">
        <w:rPr>
          <w:rFonts w:ascii="Times New Roman" w:eastAsia="Times New Roman" w:hAnsi="Times New Roman" w:cs="Times New Roman"/>
          <w:color w:val="000000"/>
          <w:kern w:val="1"/>
          <w:sz w:val="24"/>
          <w:szCs w:val="24"/>
          <w:lang w:eastAsia="ar-SA"/>
        </w:rPr>
        <w:t xml:space="preserve"> МДО</w:t>
      </w:r>
      <w:r w:rsidR="00336A8B" w:rsidRPr="00EA5B27">
        <w:rPr>
          <w:rFonts w:ascii="Times New Roman" w:eastAsia="Times New Roman" w:hAnsi="Times New Roman" w:cs="Times New Roman"/>
          <w:color w:val="000000"/>
          <w:kern w:val="1"/>
          <w:sz w:val="24"/>
          <w:szCs w:val="24"/>
          <w:lang w:eastAsia="ar-SA"/>
        </w:rPr>
        <w:t>У «Детский  сад комбинированного вида №21 п. Северный</w:t>
      </w:r>
      <w:r w:rsidRPr="00EA5B27">
        <w:rPr>
          <w:rFonts w:ascii="Times New Roman" w:eastAsia="Times New Roman" w:hAnsi="Times New Roman" w:cs="Times New Roman"/>
          <w:color w:val="000000"/>
          <w:kern w:val="1"/>
          <w:sz w:val="24"/>
          <w:szCs w:val="24"/>
          <w:lang w:eastAsia="ar-SA"/>
        </w:rPr>
        <w:t>» и Адаптированной образовательной программе МДО</w:t>
      </w:r>
      <w:r w:rsidR="00336A8B" w:rsidRPr="00EA5B27">
        <w:rPr>
          <w:rFonts w:ascii="Times New Roman" w:eastAsia="Times New Roman" w:hAnsi="Times New Roman" w:cs="Times New Roman"/>
          <w:color w:val="000000"/>
          <w:kern w:val="1"/>
          <w:sz w:val="24"/>
          <w:szCs w:val="24"/>
          <w:lang w:eastAsia="ar-SA"/>
        </w:rPr>
        <w:t>У «Детский  сад комбинированного вида №21 п. Северный</w:t>
      </w:r>
      <w:r w:rsidRPr="00EA5B27">
        <w:rPr>
          <w:rFonts w:ascii="Times New Roman" w:eastAsia="Times New Roman" w:hAnsi="Times New Roman" w:cs="Times New Roman"/>
          <w:color w:val="000000"/>
          <w:kern w:val="1"/>
          <w:sz w:val="24"/>
          <w:szCs w:val="24"/>
          <w:lang w:eastAsia="ar-SA"/>
        </w:rPr>
        <w:t xml:space="preserve">».  </w:t>
      </w:r>
    </w:p>
    <w:p w:rsidR="00E21767" w:rsidRPr="00EA5B27" w:rsidRDefault="007316B0" w:rsidP="003E499A">
      <w:pPr>
        <w:suppressAutoHyphens/>
        <w:spacing w:after="0" w:line="240" w:lineRule="auto"/>
        <w:ind w:right="111" w:firstLine="708"/>
        <w:jc w:val="both"/>
        <w:rPr>
          <w:rFonts w:ascii="Times New Roman" w:eastAsia="Times New Roman" w:hAnsi="Times New Roman" w:cs="Times New Roman"/>
          <w:b/>
          <w:i/>
          <w:color w:val="000000"/>
          <w:kern w:val="1"/>
          <w:sz w:val="24"/>
          <w:szCs w:val="24"/>
          <w:lang w:eastAsia="ar-SA"/>
        </w:rPr>
      </w:pPr>
      <w:r w:rsidRPr="00EA5B27">
        <w:rPr>
          <w:rFonts w:ascii="Times New Roman" w:eastAsia="Times New Roman" w:hAnsi="Times New Roman" w:cs="Times New Roman"/>
          <w:b/>
          <w:i/>
          <w:color w:val="000000"/>
          <w:kern w:val="1"/>
          <w:sz w:val="24"/>
          <w:szCs w:val="24"/>
          <w:lang w:eastAsia="ar-SA"/>
        </w:rPr>
        <w:t>Режим  дня включает:</w:t>
      </w:r>
      <w:r w:rsidR="00E21767" w:rsidRPr="00EA5B27">
        <w:rPr>
          <w:rFonts w:ascii="Times New Roman" w:eastAsia="Times New Roman" w:hAnsi="Times New Roman" w:cs="Times New Roman"/>
          <w:b/>
          <w:i/>
          <w:color w:val="000000"/>
          <w:kern w:val="1"/>
          <w:sz w:val="24"/>
          <w:szCs w:val="24"/>
          <w:lang w:eastAsia="ar-SA"/>
        </w:rPr>
        <w:t xml:space="preserve"> </w:t>
      </w:r>
    </w:p>
    <w:p w:rsidR="007316B0" w:rsidRPr="00EA5B27" w:rsidRDefault="007316B0" w:rsidP="003E499A">
      <w:pPr>
        <w:suppressAutoHyphens/>
        <w:spacing w:after="0" w:line="240" w:lineRule="auto"/>
        <w:ind w:right="111" w:firstLine="708"/>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b/>
          <w:color w:val="000000"/>
          <w:kern w:val="1"/>
          <w:sz w:val="24"/>
          <w:szCs w:val="24"/>
          <w:lang w:eastAsia="ar-SA"/>
        </w:rPr>
        <w:t xml:space="preserve">Прием пищи </w:t>
      </w:r>
      <w:r w:rsidRPr="00EA5B27">
        <w:rPr>
          <w:rFonts w:ascii="Times New Roman" w:eastAsia="Times New Roman" w:hAnsi="Times New Roman" w:cs="Times New Roman"/>
          <w:color w:val="000000"/>
          <w:kern w:val="1"/>
          <w:sz w:val="24"/>
          <w:szCs w:val="24"/>
          <w:lang w:eastAsia="ar-SA"/>
        </w:rPr>
        <w:t xml:space="preserve">определяется временем пребывания детей и режимом работы </w:t>
      </w:r>
      <w:r w:rsidR="00E21767" w:rsidRPr="00EA5B27">
        <w:rPr>
          <w:rFonts w:ascii="Times New Roman" w:eastAsia="Times New Roman" w:hAnsi="Times New Roman" w:cs="Times New Roman"/>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 xml:space="preserve">групп: пятиразовый прием пищи. Питание детей организуют в помещении группы. </w:t>
      </w:r>
    </w:p>
    <w:p w:rsidR="007316B0" w:rsidRPr="00EA5B27" w:rsidRDefault="007316B0" w:rsidP="003E499A">
      <w:pPr>
        <w:suppressAutoHyphens/>
        <w:spacing w:after="0" w:line="240" w:lineRule="auto"/>
        <w:ind w:right="111" w:firstLine="708"/>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b/>
          <w:color w:val="000000"/>
          <w:kern w:val="1"/>
          <w:sz w:val="24"/>
          <w:szCs w:val="24"/>
          <w:lang w:eastAsia="ar-SA"/>
        </w:rPr>
        <w:t>Ежедневная прогулка детей</w:t>
      </w:r>
      <w:r w:rsidRPr="00EA5B27">
        <w:rPr>
          <w:rFonts w:ascii="Times New Roman" w:eastAsia="Times New Roman" w:hAnsi="Times New Roman" w:cs="Times New Roman"/>
          <w:color w:val="000000"/>
          <w:kern w:val="1"/>
          <w:sz w:val="24"/>
          <w:szCs w:val="24"/>
          <w:lang w:eastAsia="ar-SA"/>
        </w:rPr>
        <w:t xml:space="preserve">, её продолжительность составляет не менее 3- 3,5 часа. Прогулку организуют 2 раза в день: в первую половину - до обеда и во вторую половину дня - перед уходом детей домой. При температуре воздуха ниже минус 15 °C и скорости ветра более 7 м/с продолжительность прогулки сокращается. </w:t>
      </w:r>
      <w:proofErr w:type="gramStart"/>
      <w:r w:rsidRPr="00EA5B27">
        <w:rPr>
          <w:rFonts w:ascii="Times New Roman" w:eastAsia="Times New Roman" w:hAnsi="Times New Roman" w:cs="Times New Roman"/>
          <w:color w:val="000000"/>
          <w:kern w:val="1"/>
          <w:sz w:val="24"/>
          <w:szCs w:val="24"/>
          <w:lang w:eastAsia="ar-SA"/>
        </w:rPr>
        <w:t>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проводятся игры и физические упражнения.</w:t>
      </w:r>
      <w:proofErr w:type="gramEnd"/>
      <w:r w:rsidRPr="00EA5B27">
        <w:rPr>
          <w:rFonts w:ascii="Times New Roman" w:eastAsia="Times New Roman" w:hAnsi="Times New Roman" w:cs="Times New Roman"/>
          <w:color w:val="000000"/>
          <w:kern w:val="1"/>
          <w:sz w:val="24"/>
          <w:szCs w:val="24"/>
          <w:lang w:eastAsia="ar-SA"/>
        </w:rPr>
        <w:t xml:space="preserve"> Подвижные игры проводят в конце прогулки перед возвращением детей в помещения дошкольной организации. </w:t>
      </w:r>
    </w:p>
    <w:p w:rsidR="007316B0" w:rsidRPr="00EA5B27" w:rsidRDefault="007316B0" w:rsidP="003E499A">
      <w:pPr>
        <w:suppressAutoHyphens/>
        <w:spacing w:after="0" w:line="240" w:lineRule="auto"/>
        <w:ind w:right="111" w:firstLine="708"/>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b/>
          <w:color w:val="000000"/>
          <w:kern w:val="1"/>
          <w:sz w:val="24"/>
          <w:szCs w:val="24"/>
          <w:lang w:eastAsia="ar-SA"/>
        </w:rPr>
        <w:t xml:space="preserve">Дневной сон. </w:t>
      </w:r>
      <w:r w:rsidRPr="00EA5B27">
        <w:rPr>
          <w:rFonts w:ascii="Times New Roman" w:eastAsia="Times New Roman" w:hAnsi="Times New Roman" w:cs="Times New Roman"/>
          <w:color w:val="000000"/>
          <w:kern w:val="1"/>
          <w:sz w:val="24"/>
          <w:szCs w:val="24"/>
          <w:lang w:eastAsia="ar-SA"/>
        </w:rPr>
        <w:t xml:space="preserve">Общая продолжительность суточного сна для детей дошкольного возраста 12 - 12,5 часа, из которых 2,0 отводится дневному сну. Перед сном не рекомендуется проведение подвижных эмоциональных игр. </w:t>
      </w:r>
    </w:p>
    <w:p w:rsidR="007316B0" w:rsidRPr="00EA5B27" w:rsidRDefault="007316B0" w:rsidP="003E499A">
      <w:pPr>
        <w:suppressAutoHyphens/>
        <w:spacing w:after="0" w:line="240" w:lineRule="auto"/>
        <w:ind w:right="111" w:firstLine="708"/>
        <w:jc w:val="both"/>
        <w:rPr>
          <w:rFonts w:ascii="Times New Roman" w:eastAsia="Times New Roman" w:hAnsi="Times New Roman" w:cs="Times New Roman"/>
          <w:b/>
          <w:color w:val="000000"/>
          <w:kern w:val="1"/>
          <w:sz w:val="24"/>
          <w:szCs w:val="24"/>
          <w:lang w:eastAsia="ar-SA"/>
        </w:rPr>
      </w:pPr>
      <w:r w:rsidRPr="00EA5B27">
        <w:rPr>
          <w:rFonts w:ascii="Times New Roman" w:eastAsia="Times New Roman" w:hAnsi="Times New Roman" w:cs="Times New Roman"/>
          <w:b/>
          <w:color w:val="000000"/>
          <w:kern w:val="1"/>
          <w:sz w:val="24"/>
          <w:szCs w:val="24"/>
          <w:lang w:eastAsia="ar-SA"/>
        </w:rPr>
        <w:t xml:space="preserve">Самостоятельная деятельность детей 5 - 7 лет </w:t>
      </w:r>
      <w:r w:rsidRPr="00EA5B27">
        <w:rPr>
          <w:rFonts w:ascii="Times New Roman" w:eastAsia="Times New Roman" w:hAnsi="Times New Roman" w:cs="Times New Roman"/>
          <w:color w:val="000000"/>
          <w:kern w:val="1"/>
          <w:sz w:val="24"/>
          <w:szCs w:val="24"/>
          <w:lang w:eastAsia="ar-SA"/>
        </w:rPr>
        <w:t xml:space="preserve">(игры, подготовка к образовательной деятельности, личная гигиена) занимает в режиме дня не менее 3 - 4 часов. </w:t>
      </w:r>
    </w:p>
    <w:p w:rsidR="000077F2" w:rsidRPr="00EA5B27" w:rsidRDefault="00E20C45" w:rsidP="003E499A">
      <w:pPr>
        <w:suppressAutoHyphens/>
        <w:spacing w:after="0" w:line="240" w:lineRule="auto"/>
        <w:ind w:right="111" w:firstLine="708"/>
        <w:jc w:val="both"/>
        <w:rPr>
          <w:rFonts w:ascii="Times New Roman" w:eastAsia="Times New Roman" w:hAnsi="Times New Roman" w:cs="Times New Roman"/>
          <w:i/>
          <w:color w:val="000000"/>
          <w:kern w:val="1"/>
          <w:sz w:val="24"/>
          <w:szCs w:val="24"/>
          <w:lang w:eastAsia="ar-SA"/>
        </w:rPr>
      </w:pPr>
      <w:r w:rsidRPr="00EA5B27">
        <w:rPr>
          <w:rFonts w:ascii="Times New Roman" w:eastAsia="Times New Roman" w:hAnsi="Times New Roman" w:cs="Times New Roman"/>
          <w:b/>
          <w:color w:val="000000"/>
          <w:kern w:val="1"/>
          <w:sz w:val="24"/>
          <w:szCs w:val="24"/>
          <w:lang w:eastAsia="ar-SA"/>
        </w:rPr>
        <w:t>О</w:t>
      </w:r>
      <w:r w:rsidR="007316B0" w:rsidRPr="00EA5B27">
        <w:rPr>
          <w:rFonts w:ascii="Times New Roman" w:eastAsia="Times New Roman" w:hAnsi="Times New Roman" w:cs="Times New Roman"/>
          <w:b/>
          <w:color w:val="000000"/>
          <w:kern w:val="1"/>
          <w:sz w:val="24"/>
          <w:szCs w:val="24"/>
          <w:lang w:eastAsia="ar-SA"/>
        </w:rPr>
        <w:t>бразовательная деятельность</w:t>
      </w:r>
      <w:r w:rsidRPr="00EA5B27">
        <w:rPr>
          <w:rFonts w:ascii="Times New Roman" w:eastAsia="Times New Roman" w:hAnsi="Times New Roman" w:cs="Times New Roman"/>
          <w:b/>
          <w:color w:val="000000"/>
          <w:kern w:val="1"/>
          <w:sz w:val="24"/>
          <w:szCs w:val="24"/>
          <w:lang w:eastAsia="ar-SA"/>
        </w:rPr>
        <w:t xml:space="preserve"> </w:t>
      </w:r>
      <w:r w:rsidRPr="00EA5B27">
        <w:rPr>
          <w:rFonts w:ascii="Times New Roman" w:eastAsia="Times New Roman" w:hAnsi="Times New Roman" w:cs="Times New Roman"/>
          <w:i/>
          <w:color w:val="000000"/>
          <w:kern w:val="1"/>
          <w:sz w:val="24"/>
          <w:szCs w:val="24"/>
          <w:lang w:eastAsia="ar-SA"/>
        </w:rPr>
        <w:t>(далее ОД).</w:t>
      </w:r>
      <w:r w:rsidR="007316B0" w:rsidRPr="00EA5B27">
        <w:rPr>
          <w:rFonts w:ascii="Times New Roman" w:eastAsia="Times New Roman" w:hAnsi="Times New Roman" w:cs="Times New Roman"/>
          <w:i/>
          <w:color w:val="000000"/>
          <w:kern w:val="1"/>
          <w:sz w:val="24"/>
          <w:szCs w:val="24"/>
          <w:lang w:eastAsia="ar-SA"/>
        </w:rPr>
        <w:t xml:space="preserve"> </w:t>
      </w:r>
    </w:p>
    <w:p w:rsidR="007316B0" w:rsidRPr="00EA5B27" w:rsidRDefault="007316B0" w:rsidP="003E499A">
      <w:pPr>
        <w:suppressAutoHyphens/>
        <w:spacing w:after="0" w:line="240" w:lineRule="auto"/>
        <w:ind w:right="111" w:firstLine="708"/>
        <w:jc w:val="both"/>
        <w:rPr>
          <w:rFonts w:ascii="Times New Roman" w:eastAsia="Times New Roman" w:hAnsi="Times New Roman" w:cs="Times New Roman"/>
          <w:color w:val="000000"/>
          <w:kern w:val="1"/>
          <w:sz w:val="24"/>
          <w:szCs w:val="24"/>
          <w:lang w:eastAsia="ar-SA"/>
        </w:rPr>
      </w:pPr>
      <w:proofErr w:type="gramStart"/>
      <w:r w:rsidRPr="00EA5B27">
        <w:rPr>
          <w:rFonts w:ascii="Times New Roman" w:eastAsia="Times New Roman" w:hAnsi="Times New Roman" w:cs="Times New Roman"/>
          <w:i/>
          <w:color w:val="000000"/>
          <w:kern w:val="1"/>
          <w:sz w:val="24"/>
          <w:szCs w:val="24"/>
          <w:lang w:eastAsia="ar-SA"/>
        </w:rPr>
        <w:t>Максимально допустимый объем недельной образовательной нагрузки,</w:t>
      </w:r>
      <w:r w:rsidRPr="00EA5B27">
        <w:rPr>
          <w:rFonts w:ascii="Times New Roman" w:eastAsia="Times New Roman" w:hAnsi="Times New Roman" w:cs="Times New Roman"/>
          <w:color w:val="000000"/>
          <w:kern w:val="1"/>
          <w:sz w:val="24"/>
          <w:szCs w:val="24"/>
          <w:lang w:eastAsia="ar-SA"/>
        </w:rPr>
        <w:t xml:space="preserve"> включая реализацию дополнительных образовательных программ,</w:t>
      </w:r>
      <w:r w:rsidR="000077F2" w:rsidRPr="00EA5B27">
        <w:rPr>
          <w:rFonts w:ascii="Times New Roman" w:eastAsia="Times New Roman" w:hAnsi="Times New Roman" w:cs="Times New Roman"/>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 xml:space="preserve"> для детей дошкольного возраста составляет: в младшей группе (дети четвертог</w:t>
      </w:r>
      <w:r w:rsidR="000077F2" w:rsidRPr="00EA5B27">
        <w:rPr>
          <w:rFonts w:ascii="Times New Roman" w:eastAsia="Times New Roman" w:hAnsi="Times New Roman" w:cs="Times New Roman"/>
          <w:color w:val="000000"/>
          <w:kern w:val="1"/>
          <w:sz w:val="24"/>
          <w:szCs w:val="24"/>
          <w:lang w:eastAsia="ar-SA"/>
        </w:rPr>
        <w:t xml:space="preserve">о года жизни) - 2 часа 45 мин.; </w:t>
      </w:r>
      <w:r w:rsidRPr="00EA5B27">
        <w:rPr>
          <w:rFonts w:ascii="Times New Roman" w:eastAsia="Times New Roman" w:hAnsi="Times New Roman" w:cs="Times New Roman"/>
          <w:color w:val="000000"/>
          <w:kern w:val="1"/>
          <w:sz w:val="24"/>
          <w:szCs w:val="24"/>
          <w:lang w:eastAsia="ar-SA"/>
        </w:rPr>
        <w:t>в средней группе (д</w:t>
      </w:r>
      <w:r w:rsidR="000077F2" w:rsidRPr="00EA5B27">
        <w:rPr>
          <w:rFonts w:ascii="Times New Roman" w:eastAsia="Times New Roman" w:hAnsi="Times New Roman" w:cs="Times New Roman"/>
          <w:color w:val="000000"/>
          <w:kern w:val="1"/>
          <w:sz w:val="24"/>
          <w:szCs w:val="24"/>
          <w:lang w:eastAsia="ar-SA"/>
        </w:rPr>
        <w:t xml:space="preserve">ети пятого года жизни) - 4 часа; </w:t>
      </w:r>
      <w:r w:rsidRPr="00EA5B27">
        <w:rPr>
          <w:rFonts w:ascii="Times New Roman" w:eastAsia="Times New Roman" w:hAnsi="Times New Roman" w:cs="Times New Roman"/>
          <w:color w:val="000000"/>
          <w:kern w:val="1"/>
          <w:sz w:val="24"/>
          <w:szCs w:val="24"/>
          <w:lang w:eastAsia="ar-SA"/>
        </w:rPr>
        <w:t xml:space="preserve"> в старшей группе (дети шестого</w:t>
      </w:r>
      <w:r w:rsidR="000077F2" w:rsidRPr="00EA5B27">
        <w:rPr>
          <w:rFonts w:ascii="Times New Roman" w:eastAsia="Times New Roman" w:hAnsi="Times New Roman" w:cs="Times New Roman"/>
          <w:color w:val="000000"/>
          <w:kern w:val="1"/>
          <w:sz w:val="24"/>
          <w:szCs w:val="24"/>
          <w:lang w:eastAsia="ar-SA"/>
        </w:rPr>
        <w:t xml:space="preserve"> года жизни) - 6 часов 15 минут; </w:t>
      </w:r>
      <w:r w:rsidRPr="00EA5B27">
        <w:rPr>
          <w:rFonts w:ascii="Times New Roman" w:eastAsia="Times New Roman" w:hAnsi="Times New Roman" w:cs="Times New Roman"/>
          <w:color w:val="000000"/>
          <w:kern w:val="1"/>
          <w:sz w:val="24"/>
          <w:szCs w:val="24"/>
          <w:lang w:eastAsia="ar-SA"/>
        </w:rPr>
        <w:t xml:space="preserve"> в подготовительной (дети седьмого года жизни) - 8 часов 30 минут. </w:t>
      </w:r>
      <w:proofErr w:type="gramEnd"/>
    </w:p>
    <w:p w:rsidR="007316B0" w:rsidRPr="00EA5B27" w:rsidRDefault="007316B0" w:rsidP="003E499A">
      <w:pPr>
        <w:suppressAutoHyphens/>
        <w:spacing w:after="0" w:line="240" w:lineRule="auto"/>
        <w:ind w:right="111" w:firstLine="70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i/>
          <w:color w:val="000000"/>
          <w:kern w:val="1"/>
          <w:sz w:val="24"/>
          <w:szCs w:val="24"/>
          <w:lang w:eastAsia="ar-SA"/>
        </w:rPr>
        <w:t xml:space="preserve">Продолжительность </w:t>
      </w:r>
      <w:r w:rsidR="00E20C45" w:rsidRPr="00EA5B27">
        <w:rPr>
          <w:rFonts w:ascii="Times New Roman" w:eastAsia="Times New Roman" w:hAnsi="Times New Roman" w:cs="Times New Roman"/>
          <w:i/>
          <w:color w:val="000000"/>
          <w:kern w:val="1"/>
          <w:sz w:val="24"/>
          <w:szCs w:val="24"/>
          <w:lang w:eastAsia="ar-SA"/>
        </w:rPr>
        <w:t>ОД</w:t>
      </w:r>
      <w:r w:rsidR="00E20C45" w:rsidRPr="00EA5B27">
        <w:rPr>
          <w:rFonts w:ascii="Times New Roman" w:eastAsia="Times New Roman" w:hAnsi="Times New Roman" w:cs="Times New Roman"/>
          <w:color w:val="000000"/>
          <w:kern w:val="1"/>
          <w:sz w:val="24"/>
          <w:szCs w:val="24"/>
          <w:lang w:eastAsia="ar-SA"/>
        </w:rPr>
        <w:t xml:space="preserve"> </w:t>
      </w:r>
      <w:r w:rsidRPr="00EA5B27">
        <w:rPr>
          <w:rFonts w:ascii="Times New Roman" w:eastAsia="Times New Roman" w:hAnsi="Times New Roman" w:cs="Times New Roman"/>
          <w:color w:val="000000"/>
          <w:kern w:val="1"/>
          <w:sz w:val="24"/>
          <w:szCs w:val="24"/>
          <w:lang w:eastAsia="ar-SA"/>
        </w:rPr>
        <w:t xml:space="preserve"> </w:t>
      </w:r>
      <w:r w:rsidRPr="00EA5B27">
        <w:rPr>
          <w:rFonts w:ascii="Times New Roman" w:eastAsia="Times New Roman" w:hAnsi="Times New Roman" w:cs="Times New Roman"/>
          <w:i/>
          <w:color w:val="000000"/>
          <w:kern w:val="1"/>
          <w:sz w:val="24"/>
          <w:szCs w:val="24"/>
          <w:lang w:eastAsia="ar-SA"/>
        </w:rPr>
        <w:t xml:space="preserve">для детей 6-го года жизни </w:t>
      </w:r>
      <w:r w:rsidRPr="00EA5B27">
        <w:rPr>
          <w:rFonts w:ascii="Times New Roman" w:eastAsia="Times New Roman" w:hAnsi="Times New Roman" w:cs="Times New Roman"/>
          <w:color w:val="000000"/>
          <w:kern w:val="1"/>
          <w:sz w:val="24"/>
          <w:szCs w:val="24"/>
          <w:lang w:eastAsia="ar-SA"/>
        </w:rPr>
        <w:t xml:space="preserve">- не более 25 минут, а для детей 7го года жизни - не более 30 минут. Максимально допустимый объем образовательной нагрузки в первой половине дня </w:t>
      </w:r>
      <w:proofErr w:type="gramStart"/>
      <w:r w:rsidRPr="00EA5B27">
        <w:rPr>
          <w:rFonts w:ascii="Times New Roman" w:eastAsia="Times New Roman" w:hAnsi="Times New Roman" w:cs="Times New Roman"/>
          <w:color w:val="000000"/>
          <w:kern w:val="1"/>
          <w:sz w:val="24"/>
          <w:szCs w:val="24"/>
          <w:lang w:eastAsia="ar-SA"/>
        </w:rPr>
        <w:t>в</w:t>
      </w:r>
      <w:proofErr w:type="gramEnd"/>
      <w:r w:rsidRPr="00EA5B27">
        <w:rPr>
          <w:rFonts w:ascii="Times New Roman" w:eastAsia="Times New Roman" w:hAnsi="Times New Roman" w:cs="Times New Roman"/>
          <w:color w:val="000000"/>
          <w:kern w:val="1"/>
          <w:sz w:val="24"/>
          <w:szCs w:val="24"/>
          <w:lang w:eastAsia="ar-SA"/>
        </w:rPr>
        <w:t xml:space="preserve">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w:t>
      </w:r>
      <w:r w:rsidR="00E20C45" w:rsidRPr="00EA5B27">
        <w:rPr>
          <w:rFonts w:ascii="Times New Roman" w:eastAsia="Times New Roman" w:hAnsi="Times New Roman" w:cs="Times New Roman"/>
          <w:color w:val="000000"/>
          <w:kern w:val="1"/>
          <w:sz w:val="24"/>
          <w:szCs w:val="24"/>
          <w:lang w:eastAsia="ar-SA"/>
        </w:rPr>
        <w:t>ОД</w:t>
      </w:r>
      <w:r w:rsidRPr="00EA5B27">
        <w:rPr>
          <w:rFonts w:ascii="Times New Roman" w:eastAsia="Times New Roman" w:hAnsi="Times New Roman" w:cs="Times New Roman"/>
          <w:color w:val="000000"/>
          <w:kern w:val="1"/>
          <w:sz w:val="24"/>
          <w:szCs w:val="24"/>
          <w:lang w:eastAsia="ar-SA"/>
        </w:rPr>
        <w:t xml:space="preserve"> - не менее 10 минут. </w:t>
      </w:r>
    </w:p>
    <w:p w:rsidR="007316B0" w:rsidRPr="00EA5B27" w:rsidRDefault="00E20C45" w:rsidP="003E499A">
      <w:pPr>
        <w:suppressAutoHyphens/>
        <w:spacing w:after="0" w:line="240" w:lineRule="auto"/>
        <w:ind w:left="10" w:right="123" w:firstLine="698"/>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lastRenderedPageBreak/>
        <w:t>ОД</w:t>
      </w:r>
      <w:r w:rsidR="007316B0" w:rsidRPr="00EA5B27">
        <w:rPr>
          <w:rFonts w:ascii="Times New Roman" w:eastAsia="Times New Roman" w:hAnsi="Times New Roman" w:cs="Times New Roman"/>
          <w:color w:val="000000"/>
          <w:kern w:val="1"/>
          <w:sz w:val="24"/>
          <w:szCs w:val="24"/>
          <w:lang w:eastAsia="ar-SA"/>
        </w:rPr>
        <w:t xml:space="preserve"> с детьми старшего дошкольного    возраста может осуществляться во второй половине дня после дневного сна, но не чаще 2 - 3 раз в неделю. Ее продолжительность должна составлять не более 25 - 30 минут в день. В середине </w:t>
      </w:r>
      <w:r w:rsidR="000077F2" w:rsidRPr="00EA5B27">
        <w:rPr>
          <w:rFonts w:ascii="Times New Roman" w:eastAsia="Times New Roman" w:hAnsi="Times New Roman" w:cs="Times New Roman"/>
          <w:color w:val="000000"/>
          <w:kern w:val="1"/>
          <w:sz w:val="24"/>
          <w:szCs w:val="24"/>
          <w:lang w:eastAsia="ar-SA"/>
        </w:rPr>
        <w:t>ОД</w:t>
      </w:r>
      <w:r w:rsidR="007316B0" w:rsidRPr="00EA5B27">
        <w:rPr>
          <w:rFonts w:ascii="Times New Roman" w:eastAsia="Times New Roman" w:hAnsi="Times New Roman" w:cs="Times New Roman"/>
          <w:color w:val="000000"/>
          <w:kern w:val="1"/>
          <w:sz w:val="24"/>
          <w:szCs w:val="24"/>
          <w:lang w:eastAsia="ar-SA"/>
        </w:rPr>
        <w:t xml:space="preserve"> статического характера проводят физкультминутку. </w:t>
      </w:r>
    </w:p>
    <w:p w:rsidR="007316B0" w:rsidRPr="00EA5B27" w:rsidRDefault="000077F2" w:rsidP="003E499A">
      <w:pPr>
        <w:suppressAutoHyphens/>
        <w:spacing w:after="0" w:line="240" w:lineRule="auto"/>
        <w:ind w:right="111" w:firstLine="708"/>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Занятия</w:t>
      </w:r>
      <w:r w:rsidR="007316B0" w:rsidRPr="00EA5B27">
        <w:rPr>
          <w:rFonts w:ascii="Times New Roman" w:eastAsia="Times New Roman" w:hAnsi="Times New Roman" w:cs="Times New Roman"/>
          <w:color w:val="000000"/>
          <w:kern w:val="1"/>
          <w:sz w:val="24"/>
          <w:szCs w:val="24"/>
          <w:lang w:eastAsia="ar-SA"/>
        </w:rPr>
        <w:t xml:space="preserve"> по </w:t>
      </w:r>
      <w:r w:rsidR="007316B0" w:rsidRPr="00EA5B27">
        <w:rPr>
          <w:rFonts w:ascii="Times New Roman" w:eastAsia="Times New Roman" w:hAnsi="Times New Roman" w:cs="Times New Roman"/>
          <w:i/>
          <w:color w:val="000000"/>
          <w:kern w:val="1"/>
          <w:sz w:val="24"/>
          <w:szCs w:val="24"/>
          <w:lang w:eastAsia="ar-SA"/>
        </w:rPr>
        <w:t xml:space="preserve">физическому развитию детей в возрасте от 3 до 7 лет </w:t>
      </w:r>
      <w:r w:rsidR="007316B0" w:rsidRPr="00EA5B27">
        <w:rPr>
          <w:rFonts w:ascii="Times New Roman" w:eastAsia="Times New Roman" w:hAnsi="Times New Roman" w:cs="Times New Roman"/>
          <w:color w:val="000000"/>
          <w:kern w:val="1"/>
          <w:sz w:val="24"/>
          <w:szCs w:val="24"/>
          <w:lang w:eastAsia="ar-SA"/>
        </w:rPr>
        <w:t xml:space="preserve">организуют не менее 3 раз в неделю. Ее длительность зависит от возраста детей и составляет: </w:t>
      </w:r>
    </w:p>
    <w:p w:rsidR="007316B0" w:rsidRPr="00EA5B27" w:rsidRDefault="007316B0" w:rsidP="000077F2">
      <w:pPr>
        <w:suppressAutoHyphens/>
        <w:spacing w:after="0" w:line="240" w:lineRule="auto"/>
        <w:ind w:right="111" w:hanging="163"/>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  в старшей группе - 25 мин., </w:t>
      </w:r>
    </w:p>
    <w:p w:rsidR="007316B0" w:rsidRPr="00EA5B27" w:rsidRDefault="000077F2" w:rsidP="000077F2">
      <w:pPr>
        <w:suppressAutoHyphens/>
        <w:spacing w:after="0" w:line="240" w:lineRule="auto"/>
        <w:ind w:left="-163" w:right="111"/>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  </w:t>
      </w:r>
      <w:r w:rsidR="007316B0" w:rsidRPr="00EA5B27">
        <w:rPr>
          <w:rFonts w:ascii="Times New Roman" w:eastAsia="Times New Roman" w:hAnsi="Times New Roman" w:cs="Times New Roman"/>
          <w:color w:val="000000"/>
          <w:kern w:val="1"/>
          <w:sz w:val="24"/>
          <w:szCs w:val="24"/>
          <w:lang w:eastAsia="ar-SA"/>
        </w:rPr>
        <w:t xml:space="preserve"> - в подготовительной группе - 30 мин. </w:t>
      </w:r>
    </w:p>
    <w:p w:rsidR="007316B0" w:rsidRPr="00EA5B27" w:rsidRDefault="007316B0" w:rsidP="003E499A">
      <w:pPr>
        <w:suppressAutoHyphens/>
        <w:spacing w:after="0" w:line="240" w:lineRule="auto"/>
        <w:ind w:firstLine="70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Один раз в неделю для детей 5 - 7 лет следует круглогодично организовывать </w:t>
      </w:r>
      <w:r w:rsidR="000077F2" w:rsidRPr="00EA5B27">
        <w:rPr>
          <w:rFonts w:ascii="Times New Roman" w:eastAsia="Times New Roman" w:hAnsi="Times New Roman" w:cs="Times New Roman"/>
          <w:color w:val="000000"/>
          <w:kern w:val="1"/>
          <w:sz w:val="24"/>
          <w:szCs w:val="24"/>
          <w:lang w:eastAsia="ar-SA"/>
        </w:rPr>
        <w:t xml:space="preserve">занятие </w:t>
      </w:r>
      <w:r w:rsidRPr="00EA5B27">
        <w:rPr>
          <w:rFonts w:ascii="Times New Roman" w:eastAsia="Times New Roman" w:hAnsi="Times New Roman" w:cs="Times New Roman"/>
          <w:color w:val="000000"/>
          <w:kern w:val="1"/>
          <w:sz w:val="24"/>
          <w:szCs w:val="24"/>
          <w:lang w:eastAsia="ar-SA"/>
        </w:rPr>
        <w:t xml:space="preserve">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 </w:t>
      </w:r>
    </w:p>
    <w:p w:rsidR="007316B0" w:rsidRPr="00EA5B27" w:rsidRDefault="007316B0" w:rsidP="003E499A">
      <w:pPr>
        <w:suppressAutoHyphens/>
        <w:spacing w:after="0" w:line="240" w:lineRule="auto"/>
        <w:ind w:right="111" w:firstLine="708"/>
        <w:jc w:val="both"/>
        <w:rPr>
          <w:rFonts w:ascii="Times New Roman" w:eastAsia="Times New Roman" w:hAnsi="Times New Roman" w:cs="Times New Roman"/>
          <w:color w:val="000000"/>
          <w:kern w:val="1"/>
          <w:sz w:val="24"/>
          <w:szCs w:val="24"/>
          <w:lang w:eastAsia="ar-SA"/>
        </w:rPr>
      </w:pPr>
      <w:r w:rsidRPr="00EA5B27">
        <w:rPr>
          <w:rFonts w:ascii="Times New Roman" w:eastAsia="Times New Roman" w:hAnsi="Times New Roman" w:cs="Times New Roman"/>
          <w:color w:val="000000"/>
          <w:kern w:val="1"/>
          <w:sz w:val="24"/>
          <w:szCs w:val="24"/>
          <w:lang w:eastAsia="ar-SA"/>
        </w:rPr>
        <w:t xml:space="preserve">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 </w:t>
      </w:r>
    </w:p>
    <w:p w:rsidR="003E499A" w:rsidRDefault="003E499A" w:rsidP="003E499A">
      <w:pPr>
        <w:shd w:val="clear" w:color="auto" w:fill="FFFFFF"/>
        <w:spacing w:after="0" w:line="240" w:lineRule="auto"/>
        <w:jc w:val="center"/>
        <w:rPr>
          <w:rFonts w:ascii="Times New Roman" w:eastAsia="Arial Unicode MS" w:hAnsi="Times New Roman" w:cs="Times New Roman"/>
          <w:b/>
          <w:bCs/>
          <w:sz w:val="24"/>
          <w:szCs w:val="28"/>
          <w:lang w:eastAsia="ru-RU"/>
        </w:rPr>
      </w:pPr>
    </w:p>
    <w:p w:rsidR="003E499A" w:rsidRDefault="003E499A" w:rsidP="003E499A">
      <w:pPr>
        <w:shd w:val="clear" w:color="auto" w:fill="FFFFFF"/>
        <w:spacing w:after="0" w:line="240" w:lineRule="auto"/>
        <w:jc w:val="center"/>
        <w:rPr>
          <w:rFonts w:ascii="Times New Roman" w:eastAsia="Arial Unicode MS" w:hAnsi="Times New Roman" w:cs="Times New Roman"/>
          <w:b/>
          <w:bCs/>
          <w:sz w:val="24"/>
          <w:szCs w:val="28"/>
          <w:lang w:eastAsia="ru-RU"/>
        </w:rPr>
      </w:pPr>
      <w:r w:rsidRPr="003E499A">
        <w:rPr>
          <w:rFonts w:ascii="Times New Roman" w:eastAsia="Arial Unicode MS" w:hAnsi="Times New Roman" w:cs="Times New Roman"/>
          <w:b/>
          <w:bCs/>
          <w:sz w:val="24"/>
          <w:szCs w:val="28"/>
          <w:lang w:eastAsia="ru-RU"/>
        </w:rPr>
        <w:t>Режим дня для дошкольников подготовительной группы «А» на теплый период года МДОУ «Детский сад комбинированного вида</w:t>
      </w:r>
      <w:r>
        <w:rPr>
          <w:rFonts w:ascii="Times New Roman" w:eastAsia="Arial Unicode MS" w:hAnsi="Times New Roman" w:cs="Times New Roman"/>
          <w:b/>
          <w:bCs/>
          <w:sz w:val="24"/>
          <w:szCs w:val="28"/>
          <w:lang w:eastAsia="ru-RU"/>
        </w:rPr>
        <w:t xml:space="preserve"> </w:t>
      </w:r>
      <w:r w:rsidRPr="003E499A">
        <w:rPr>
          <w:rFonts w:ascii="Times New Roman" w:eastAsia="Arial Unicode MS" w:hAnsi="Times New Roman" w:cs="Times New Roman"/>
          <w:b/>
          <w:bCs/>
          <w:sz w:val="24"/>
          <w:szCs w:val="28"/>
          <w:lang w:eastAsia="ru-RU"/>
        </w:rPr>
        <w:t xml:space="preserve">№ 21 п. Северный» </w:t>
      </w:r>
    </w:p>
    <w:p w:rsidR="003E499A" w:rsidRPr="003E499A" w:rsidRDefault="003E499A" w:rsidP="003E499A">
      <w:pPr>
        <w:shd w:val="clear" w:color="auto" w:fill="FFFFFF"/>
        <w:spacing w:after="0" w:line="240" w:lineRule="auto"/>
        <w:jc w:val="center"/>
        <w:rPr>
          <w:rFonts w:ascii="Times New Roman" w:eastAsia="Arial Unicode MS" w:hAnsi="Times New Roman" w:cs="Times New Roman"/>
          <w:b/>
          <w:bCs/>
          <w:sz w:val="24"/>
          <w:szCs w:val="28"/>
          <w:lang w:eastAsia="ru-RU"/>
        </w:rPr>
      </w:pPr>
      <w:r w:rsidRPr="003E499A">
        <w:rPr>
          <w:rFonts w:ascii="Times New Roman" w:eastAsia="Arial Unicode MS" w:hAnsi="Times New Roman" w:cs="Times New Roman"/>
          <w:b/>
          <w:bCs/>
          <w:sz w:val="24"/>
          <w:szCs w:val="28"/>
          <w:lang w:eastAsia="ru-RU"/>
        </w:rPr>
        <w:t>2018 – 2019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gridCol w:w="1808"/>
      </w:tblGrid>
      <w:tr w:rsidR="003E499A" w:rsidRPr="003E499A" w:rsidTr="003E499A">
        <w:tc>
          <w:tcPr>
            <w:tcW w:w="7762" w:type="dxa"/>
          </w:tcPr>
          <w:p w:rsidR="003E499A" w:rsidRPr="003E499A" w:rsidRDefault="003E499A" w:rsidP="003E499A">
            <w:pPr>
              <w:shd w:val="clear" w:color="auto" w:fill="FFFFFF"/>
              <w:tabs>
                <w:tab w:val="center" w:pos="4677"/>
                <w:tab w:val="right" w:pos="9355"/>
              </w:tabs>
              <w:spacing w:after="0" w:line="240" w:lineRule="auto"/>
              <w:jc w:val="center"/>
              <w:rPr>
                <w:rFonts w:ascii="Times New Roman" w:eastAsia="Arial Unicode MS" w:hAnsi="Times New Roman" w:cs="Times New Roman"/>
                <w:b/>
                <w:sz w:val="24"/>
                <w:szCs w:val="28"/>
                <w:lang w:eastAsia="ru-RU"/>
              </w:rPr>
            </w:pPr>
            <w:r w:rsidRPr="003E499A">
              <w:rPr>
                <w:rFonts w:ascii="Times New Roman" w:eastAsia="Arial Unicode MS" w:hAnsi="Times New Roman" w:cs="Times New Roman"/>
                <w:b/>
                <w:sz w:val="24"/>
                <w:szCs w:val="28"/>
                <w:lang w:eastAsia="ru-RU"/>
              </w:rPr>
              <w:t>Деятельность</w:t>
            </w:r>
          </w:p>
        </w:tc>
        <w:tc>
          <w:tcPr>
            <w:tcW w:w="1808" w:type="dxa"/>
          </w:tcPr>
          <w:p w:rsidR="003E499A" w:rsidRPr="003E499A" w:rsidRDefault="003E499A" w:rsidP="003E499A">
            <w:pPr>
              <w:shd w:val="clear" w:color="auto" w:fill="FFFFFF"/>
              <w:tabs>
                <w:tab w:val="center" w:pos="4677"/>
                <w:tab w:val="right" w:pos="9355"/>
              </w:tabs>
              <w:spacing w:after="0" w:line="240" w:lineRule="auto"/>
              <w:jc w:val="center"/>
              <w:rPr>
                <w:rFonts w:ascii="Times New Roman" w:eastAsia="Arial Unicode MS" w:hAnsi="Times New Roman" w:cs="Times New Roman"/>
                <w:b/>
                <w:color w:val="000000"/>
                <w:sz w:val="24"/>
                <w:szCs w:val="28"/>
                <w:lang w:eastAsia="ru-RU"/>
              </w:rPr>
            </w:pPr>
            <w:r w:rsidRPr="003E499A">
              <w:rPr>
                <w:rFonts w:ascii="Times New Roman" w:eastAsia="Arial Unicode MS" w:hAnsi="Times New Roman" w:cs="Times New Roman"/>
                <w:b/>
                <w:color w:val="000000"/>
                <w:sz w:val="24"/>
                <w:szCs w:val="28"/>
                <w:lang w:eastAsia="ru-RU"/>
              </w:rPr>
              <w:t>Время</w:t>
            </w:r>
          </w:p>
        </w:tc>
      </w:tr>
      <w:tr w:rsidR="003E499A" w:rsidRPr="003E499A" w:rsidTr="003E499A">
        <w:tc>
          <w:tcPr>
            <w:tcW w:w="7762" w:type="dxa"/>
          </w:tcPr>
          <w:p w:rsidR="003E499A" w:rsidRPr="003E499A" w:rsidRDefault="003E499A" w:rsidP="003E499A">
            <w:pPr>
              <w:shd w:val="clear" w:color="auto" w:fill="FFFFFF"/>
              <w:tabs>
                <w:tab w:val="center" w:pos="4677"/>
                <w:tab w:val="right" w:pos="9355"/>
              </w:tabs>
              <w:spacing w:after="0" w:line="240" w:lineRule="auto"/>
              <w:rPr>
                <w:rFonts w:ascii="Times New Roman" w:eastAsia="Arial Unicode MS" w:hAnsi="Times New Roman" w:cs="Times New Roman"/>
                <w:sz w:val="24"/>
                <w:szCs w:val="28"/>
                <w:lang w:eastAsia="ru-RU"/>
              </w:rPr>
            </w:pPr>
            <w:r w:rsidRPr="003E499A">
              <w:rPr>
                <w:rFonts w:ascii="Times New Roman" w:eastAsia="Arial Unicode MS" w:hAnsi="Times New Roman" w:cs="Times New Roman"/>
                <w:sz w:val="24"/>
                <w:szCs w:val="28"/>
                <w:lang w:eastAsia="ru-RU"/>
              </w:rPr>
              <w:t xml:space="preserve">Утренний прием на улице, игры, общение </w:t>
            </w:r>
          </w:p>
        </w:tc>
        <w:tc>
          <w:tcPr>
            <w:tcW w:w="1808" w:type="dxa"/>
          </w:tcPr>
          <w:p w:rsidR="003E499A" w:rsidRPr="003E499A" w:rsidRDefault="003E499A" w:rsidP="003E499A">
            <w:pPr>
              <w:shd w:val="clear" w:color="auto" w:fill="FFFFFF"/>
              <w:tabs>
                <w:tab w:val="center" w:pos="4677"/>
                <w:tab w:val="right" w:pos="9355"/>
              </w:tabs>
              <w:spacing w:after="0" w:line="240" w:lineRule="auto"/>
              <w:jc w:val="center"/>
              <w:rPr>
                <w:rFonts w:ascii="Times New Roman" w:eastAsia="Arial Unicode MS" w:hAnsi="Times New Roman" w:cs="Times New Roman"/>
                <w:color w:val="000000"/>
                <w:sz w:val="24"/>
                <w:szCs w:val="28"/>
                <w:lang w:eastAsia="ru-RU"/>
              </w:rPr>
            </w:pPr>
            <w:r w:rsidRPr="003E499A">
              <w:rPr>
                <w:rFonts w:ascii="Times New Roman" w:eastAsia="Arial Unicode MS" w:hAnsi="Times New Roman" w:cs="Times New Roman"/>
                <w:color w:val="000000"/>
                <w:sz w:val="24"/>
                <w:szCs w:val="28"/>
                <w:lang w:eastAsia="ru-RU"/>
              </w:rPr>
              <w:t>7.00 - 8.20</w:t>
            </w:r>
          </w:p>
        </w:tc>
      </w:tr>
      <w:tr w:rsidR="003E499A" w:rsidRPr="003E499A" w:rsidTr="003E499A">
        <w:tc>
          <w:tcPr>
            <w:tcW w:w="7762" w:type="dxa"/>
          </w:tcPr>
          <w:p w:rsidR="003E499A" w:rsidRPr="003E499A" w:rsidRDefault="003E499A" w:rsidP="003E499A">
            <w:pPr>
              <w:shd w:val="clear" w:color="auto" w:fill="FFFFFF"/>
              <w:tabs>
                <w:tab w:val="center" w:pos="4677"/>
                <w:tab w:val="right" w:pos="9355"/>
              </w:tabs>
              <w:spacing w:after="0" w:line="240" w:lineRule="auto"/>
              <w:rPr>
                <w:rFonts w:ascii="Times New Roman" w:eastAsia="Arial Unicode MS" w:hAnsi="Times New Roman" w:cs="Times New Roman"/>
                <w:sz w:val="24"/>
                <w:szCs w:val="28"/>
                <w:lang w:eastAsia="ru-RU"/>
              </w:rPr>
            </w:pPr>
            <w:r w:rsidRPr="003E499A">
              <w:rPr>
                <w:rFonts w:ascii="Times New Roman" w:eastAsia="Arial Unicode MS" w:hAnsi="Times New Roman" w:cs="Times New Roman"/>
                <w:sz w:val="24"/>
                <w:szCs w:val="28"/>
                <w:lang w:eastAsia="ru-RU"/>
              </w:rPr>
              <w:t>Утренняя гимнастика на улице</w:t>
            </w:r>
          </w:p>
        </w:tc>
        <w:tc>
          <w:tcPr>
            <w:tcW w:w="1808" w:type="dxa"/>
          </w:tcPr>
          <w:p w:rsidR="003E499A" w:rsidRPr="003E499A" w:rsidRDefault="003E499A" w:rsidP="003E499A">
            <w:pPr>
              <w:shd w:val="clear" w:color="auto" w:fill="FFFFFF"/>
              <w:tabs>
                <w:tab w:val="center" w:pos="4677"/>
                <w:tab w:val="right" w:pos="9355"/>
              </w:tabs>
              <w:spacing w:after="0" w:line="240" w:lineRule="auto"/>
              <w:jc w:val="center"/>
              <w:rPr>
                <w:rFonts w:ascii="Times New Roman" w:eastAsia="Arial Unicode MS" w:hAnsi="Times New Roman" w:cs="Times New Roman"/>
                <w:color w:val="000000"/>
                <w:sz w:val="24"/>
                <w:szCs w:val="28"/>
                <w:lang w:eastAsia="ru-RU"/>
              </w:rPr>
            </w:pPr>
            <w:r w:rsidRPr="003E499A">
              <w:rPr>
                <w:rFonts w:ascii="Times New Roman" w:eastAsia="Arial Unicode MS" w:hAnsi="Times New Roman" w:cs="Times New Roman"/>
                <w:color w:val="000000"/>
                <w:sz w:val="24"/>
                <w:szCs w:val="28"/>
                <w:lang w:eastAsia="ru-RU"/>
              </w:rPr>
              <w:t>8.22 - 8.35</w:t>
            </w:r>
          </w:p>
        </w:tc>
      </w:tr>
      <w:tr w:rsidR="003E499A" w:rsidRPr="003E499A" w:rsidTr="003E499A">
        <w:tc>
          <w:tcPr>
            <w:tcW w:w="7762" w:type="dxa"/>
          </w:tcPr>
          <w:p w:rsidR="003E499A" w:rsidRPr="003E499A" w:rsidRDefault="003E499A" w:rsidP="003E499A">
            <w:pPr>
              <w:shd w:val="clear" w:color="auto" w:fill="FFFFFF"/>
              <w:tabs>
                <w:tab w:val="center" w:pos="4677"/>
                <w:tab w:val="right" w:pos="9355"/>
              </w:tabs>
              <w:spacing w:after="0" w:line="240" w:lineRule="auto"/>
              <w:rPr>
                <w:rFonts w:ascii="Times New Roman" w:eastAsia="Arial Unicode MS" w:hAnsi="Times New Roman" w:cs="Times New Roman"/>
                <w:sz w:val="24"/>
                <w:szCs w:val="28"/>
                <w:lang w:eastAsia="ru-RU"/>
              </w:rPr>
            </w:pPr>
            <w:r w:rsidRPr="003E499A">
              <w:rPr>
                <w:rFonts w:ascii="Times New Roman" w:eastAsia="Arial Unicode MS" w:hAnsi="Times New Roman" w:cs="Times New Roman"/>
                <w:sz w:val="24"/>
                <w:szCs w:val="28"/>
                <w:lang w:eastAsia="ru-RU"/>
              </w:rPr>
              <w:t>Подготовка к завтраку, завтрак</w:t>
            </w:r>
          </w:p>
        </w:tc>
        <w:tc>
          <w:tcPr>
            <w:tcW w:w="1808" w:type="dxa"/>
          </w:tcPr>
          <w:p w:rsidR="003E499A" w:rsidRPr="003E499A" w:rsidRDefault="003E499A" w:rsidP="003E499A">
            <w:pPr>
              <w:shd w:val="clear" w:color="auto" w:fill="FFFFFF"/>
              <w:tabs>
                <w:tab w:val="center" w:pos="4677"/>
                <w:tab w:val="right" w:pos="9355"/>
              </w:tabs>
              <w:spacing w:after="0" w:line="240" w:lineRule="auto"/>
              <w:jc w:val="center"/>
              <w:rPr>
                <w:rFonts w:ascii="Times New Roman" w:eastAsia="Arial Unicode MS" w:hAnsi="Times New Roman" w:cs="Times New Roman"/>
                <w:color w:val="000000"/>
                <w:sz w:val="24"/>
                <w:szCs w:val="28"/>
                <w:lang w:eastAsia="ru-RU"/>
              </w:rPr>
            </w:pPr>
            <w:r w:rsidRPr="003E499A">
              <w:rPr>
                <w:rFonts w:ascii="Times New Roman" w:eastAsia="Arial Unicode MS" w:hAnsi="Times New Roman" w:cs="Times New Roman"/>
                <w:color w:val="000000"/>
                <w:sz w:val="24"/>
                <w:szCs w:val="28"/>
                <w:lang w:eastAsia="ru-RU"/>
              </w:rPr>
              <w:t>8.35 - 9.00</w:t>
            </w:r>
          </w:p>
        </w:tc>
      </w:tr>
      <w:tr w:rsidR="003E499A" w:rsidRPr="003E499A" w:rsidTr="003E499A">
        <w:tc>
          <w:tcPr>
            <w:tcW w:w="7762" w:type="dxa"/>
          </w:tcPr>
          <w:p w:rsidR="003E499A" w:rsidRPr="003E499A" w:rsidRDefault="003E499A" w:rsidP="003E499A">
            <w:pPr>
              <w:shd w:val="clear" w:color="auto" w:fill="FFFFFF"/>
              <w:tabs>
                <w:tab w:val="center" w:pos="4677"/>
                <w:tab w:val="right" w:pos="9355"/>
              </w:tabs>
              <w:spacing w:after="0" w:line="240" w:lineRule="auto"/>
              <w:rPr>
                <w:rFonts w:ascii="Times New Roman" w:eastAsia="Arial Unicode MS" w:hAnsi="Times New Roman" w:cs="Times New Roman"/>
                <w:sz w:val="24"/>
                <w:szCs w:val="28"/>
                <w:lang w:eastAsia="ru-RU"/>
              </w:rPr>
            </w:pPr>
            <w:r w:rsidRPr="003E499A">
              <w:rPr>
                <w:rFonts w:ascii="Times New Roman" w:eastAsia="Arial Unicode MS" w:hAnsi="Times New Roman" w:cs="Times New Roman"/>
                <w:sz w:val="24"/>
                <w:szCs w:val="28"/>
                <w:lang w:eastAsia="ru-RU"/>
              </w:rPr>
              <w:t>Игры и свободное общение детей, образовательные ситуации, самостоятельные игры на улице</w:t>
            </w:r>
          </w:p>
        </w:tc>
        <w:tc>
          <w:tcPr>
            <w:tcW w:w="1808" w:type="dxa"/>
          </w:tcPr>
          <w:p w:rsidR="003E499A" w:rsidRPr="003E499A" w:rsidRDefault="003E499A" w:rsidP="003E499A">
            <w:pPr>
              <w:shd w:val="clear" w:color="auto" w:fill="FFFFFF"/>
              <w:tabs>
                <w:tab w:val="center" w:pos="4677"/>
                <w:tab w:val="right" w:pos="9355"/>
              </w:tabs>
              <w:spacing w:after="0" w:line="240" w:lineRule="auto"/>
              <w:jc w:val="center"/>
              <w:rPr>
                <w:rFonts w:ascii="Times New Roman" w:eastAsia="Arial Unicode MS" w:hAnsi="Times New Roman" w:cs="Times New Roman"/>
                <w:color w:val="000000"/>
                <w:sz w:val="24"/>
                <w:szCs w:val="28"/>
                <w:lang w:eastAsia="ru-RU"/>
              </w:rPr>
            </w:pPr>
            <w:r w:rsidRPr="003E499A">
              <w:rPr>
                <w:rFonts w:ascii="Times New Roman" w:eastAsia="Arial Unicode MS" w:hAnsi="Times New Roman" w:cs="Times New Roman"/>
                <w:color w:val="000000"/>
                <w:sz w:val="24"/>
                <w:szCs w:val="28"/>
                <w:lang w:eastAsia="ru-RU"/>
              </w:rPr>
              <w:t xml:space="preserve"> 9.00 - 10.00</w:t>
            </w:r>
          </w:p>
        </w:tc>
      </w:tr>
      <w:tr w:rsidR="003E499A" w:rsidRPr="003E499A" w:rsidTr="003E499A">
        <w:tc>
          <w:tcPr>
            <w:tcW w:w="7762" w:type="dxa"/>
            <w:vAlign w:val="center"/>
          </w:tcPr>
          <w:p w:rsidR="003E499A" w:rsidRPr="003E499A" w:rsidRDefault="003E499A" w:rsidP="003E499A">
            <w:pPr>
              <w:shd w:val="clear" w:color="auto" w:fill="FFFFFF"/>
              <w:tabs>
                <w:tab w:val="center" w:pos="4677"/>
                <w:tab w:val="right" w:pos="9355"/>
              </w:tabs>
              <w:spacing w:after="0" w:line="240" w:lineRule="auto"/>
              <w:rPr>
                <w:rFonts w:ascii="Times New Roman" w:eastAsia="Arial Unicode MS" w:hAnsi="Times New Roman" w:cs="Times New Roman"/>
                <w:sz w:val="24"/>
                <w:szCs w:val="28"/>
                <w:lang w:eastAsia="ru-RU"/>
              </w:rPr>
            </w:pPr>
            <w:r w:rsidRPr="003E499A">
              <w:rPr>
                <w:rFonts w:ascii="Times New Roman" w:eastAsia="Arial Unicode MS" w:hAnsi="Times New Roman" w:cs="Times New Roman"/>
                <w:sz w:val="24"/>
                <w:szCs w:val="28"/>
                <w:lang w:eastAsia="ru-RU"/>
              </w:rPr>
              <w:t>Подготовка ко 2 завтраку, 2 завтрак</w:t>
            </w:r>
          </w:p>
        </w:tc>
        <w:tc>
          <w:tcPr>
            <w:tcW w:w="1808" w:type="dxa"/>
          </w:tcPr>
          <w:p w:rsidR="003E499A" w:rsidRPr="003E499A" w:rsidRDefault="003E499A" w:rsidP="003E499A">
            <w:pPr>
              <w:shd w:val="clear" w:color="auto" w:fill="FFFFFF"/>
              <w:tabs>
                <w:tab w:val="center" w:pos="4677"/>
                <w:tab w:val="right" w:pos="9355"/>
              </w:tabs>
              <w:spacing w:after="0" w:line="240" w:lineRule="auto"/>
              <w:rPr>
                <w:rFonts w:ascii="Times New Roman" w:eastAsia="Arial Unicode MS" w:hAnsi="Times New Roman" w:cs="Times New Roman"/>
                <w:color w:val="000000"/>
                <w:sz w:val="24"/>
                <w:szCs w:val="28"/>
                <w:lang w:eastAsia="ru-RU"/>
              </w:rPr>
            </w:pPr>
            <w:r w:rsidRPr="003E499A">
              <w:rPr>
                <w:rFonts w:ascii="Times New Roman" w:eastAsia="Arial Unicode MS" w:hAnsi="Times New Roman" w:cs="Times New Roman"/>
                <w:color w:val="000000"/>
                <w:sz w:val="24"/>
                <w:szCs w:val="28"/>
                <w:lang w:eastAsia="ru-RU"/>
              </w:rPr>
              <w:t>10.00 -10.10</w:t>
            </w:r>
          </w:p>
        </w:tc>
      </w:tr>
      <w:tr w:rsidR="003E499A" w:rsidRPr="003E499A" w:rsidTr="003E499A">
        <w:tc>
          <w:tcPr>
            <w:tcW w:w="7762" w:type="dxa"/>
          </w:tcPr>
          <w:p w:rsidR="003E499A" w:rsidRPr="003E499A" w:rsidRDefault="003E499A" w:rsidP="003E499A">
            <w:pPr>
              <w:shd w:val="clear" w:color="auto" w:fill="FFFFFF"/>
              <w:tabs>
                <w:tab w:val="center" w:pos="4677"/>
                <w:tab w:val="right" w:pos="9355"/>
              </w:tabs>
              <w:spacing w:after="0" w:line="240" w:lineRule="auto"/>
              <w:ind w:hanging="5"/>
              <w:rPr>
                <w:rFonts w:ascii="Times New Roman" w:eastAsia="Arial Unicode MS" w:hAnsi="Times New Roman" w:cs="Times New Roman"/>
                <w:sz w:val="24"/>
                <w:szCs w:val="28"/>
                <w:lang w:eastAsia="ru-RU"/>
              </w:rPr>
            </w:pPr>
            <w:proofErr w:type="gramStart"/>
            <w:r w:rsidRPr="003E499A">
              <w:rPr>
                <w:rFonts w:ascii="Times New Roman" w:eastAsia="Arial Unicode MS" w:hAnsi="Times New Roman" w:cs="Times New Roman"/>
                <w:sz w:val="24"/>
                <w:szCs w:val="28"/>
                <w:lang w:eastAsia="ru-RU"/>
              </w:rPr>
              <w:t>Подготовка к прогулке, прогулка (наблюдение, игры, труд, экспериментирование, общение по интересам), возвращение с прогулки</w:t>
            </w:r>
            <w:proofErr w:type="gramEnd"/>
          </w:p>
        </w:tc>
        <w:tc>
          <w:tcPr>
            <w:tcW w:w="1808" w:type="dxa"/>
          </w:tcPr>
          <w:p w:rsidR="003E499A" w:rsidRPr="003E499A" w:rsidRDefault="003E499A" w:rsidP="003E499A">
            <w:pPr>
              <w:shd w:val="clear" w:color="auto" w:fill="FFFFFF"/>
              <w:tabs>
                <w:tab w:val="center" w:pos="4677"/>
                <w:tab w:val="right" w:pos="9355"/>
              </w:tabs>
              <w:spacing w:after="0" w:line="240" w:lineRule="auto"/>
              <w:rPr>
                <w:rFonts w:ascii="Times New Roman" w:eastAsia="Arial Unicode MS" w:hAnsi="Times New Roman" w:cs="Times New Roman"/>
                <w:color w:val="000000"/>
                <w:sz w:val="24"/>
                <w:szCs w:val="28"/>
                <w:lang w:eastAsia="ru-RU"/>
              </w:rPr>
            </w:pPr>
            <w:r w:rsidRPr="003E499A">
              <w:rPr>
                <w:rFonts w:ascii="Times New Roman" w:eastAsia="Arial Unicode MS" w:hAnsi="Times New Roman" w:cs="Times New Roman"/>
                <w:color w:val="000000"/>
                <w:sz w:val="24"/>
                <w:szCs w:val="28"/>
                <w:lang w:eastAsia="ru-RU"/>
              </w:rPr>
              <w:t>10.10 -12.30</w:t>
            </w:r>
          </w:p>
        </w:tc>
      </w:tr>
      <w:tr w:rsidR="003E499A" w:rsidRPr="003E499A" w:rsidTr="003E499A">
        <w:tc>
          <w:tcPr>
            <w:tcW w:w="7762" w:type="dxa"/>
          </w:tcPr>
          <w:p w:rsidR="003E499A" w:rsidRPr="003E499A" w:rsidRDefault="003E499A" w:rsidP="003E499A">
            <w:pPr>
              <w:shd w:val="clear" w:color="auto" w:fill="FFFFFF"/>
              <w:tabs>
                <w:tab w:val="center" w:pos="4677"/>
                <w:tab w:val="right" w:pos="9355"/>
              </w:tabs>
              <w:spacing w:after="0" w:line="240" w:lineRule="auto"/>
              <w:ind w:left="10"/>
              <w:rPr>
                <w:rFonts w:ascii="Times New Roman" w:eastAsia="Arial Unicode MS" w:hAnsi="Times New Roman" w:cs="Times New Roman"/>
                <w:sz w:val="24"/>
                <w:szCs w:val="28"/>
                <w:lang w:eastAsia="ru-RU"/>
              </w:rPr>
            </w:pPr>
            <w:r w:rsidRPr="003E499A">
              <w:rPr>
                <w:rFonts w:ascii="Times New Roman" w:eastAsia="Arial Unicode MS" w:hAnsi="Times New Roman" w:cs="Times New Roman"/>
                <w:sz w:val="24"/>
                <w:szCs w:val="28"/>
                <w:lang w:eastAsia="ru-RU"/>
              </w:rPr>
              <w:t>Подготовка к обеду, обед</w:t>
            </w:r>
          </w:p>
        </w:tc>
        <w:tc>
          <w:tcPr>
            <w:tcW w:w="1808" w:type="dxa"/>
          </w:tcPr>
          <w:p w:rsidR="003E499A" w:rsidRPr="003E499A" w:rsidRDefault="003E499A" w:rsidP="003E499A">
            <w:pPr>
              <w:shd w:val="clear" w:color="auto" w:fill="FFFFFF"/>
              <w:tabs>
                <w:tab w:val="center" w:pos="4677"/>
                <w:tab w:val="right" w:pos="9355"/>
              </w:tabs>
              <w:spacing w:after="0" w:line="240" w:lineRule="auto"/>
              <w:rPr>
                <w:rFonts w:ascii="Times New Roman" w:eastAsia="Arial Unicode MS" w:hAnsi="Times New Roman" w:cs="Times New Roman"/>
                <w:color w:val="000000"/>
                <w:sz w:val="24"/>
                <w:szCs w:val="28"/>
                <w:lang w:eastAsia="ru-RU"/>
              </w:rPr>
            </w:pPr>
            <w:r w:rsidRPr="003E499A">
              <w:rPr>
                <w:rFonts w:ascii="Times New Roman" w:eastAsia="Arial Unicode MS" w:hAnsi="Times New Roman" w:cs="Times New Roman"/>
                <w:color w:val="000000"/>
                <w:sz w:val="24"/>
                <w:szCs w:val="28"/>
                <w:lang w:eastAsia="ru-RU"/>
              </w:rPr>
              <w:t>12.30-12.50</w:t>
            </w:r>
          </w:p>
        </w:tc>
      </w:tr>
      <w:tr w:rsidR="003E499A" w:rsidRPr="003E499A" w:rsidTr="003E499A">
        <w:tc>
          <w:tcPr>
            <w:tcW w:w="7762" w:type="dxa"/>
          </w:tcPr>
          <w:p w:rsidR="003E499A" w:rsidRPr="003E499A" w:rsidRDefault="003E499A" w:rsidP="003E499A">
            <w:pPr>
              <w:shd w:val="clear" w:color="auto" w:fill="FFFFFF"/>
              <w:tabs>
                <w:tab w:val="center" w:pos="4677"/>
                <w:tab w:val="right" w:pos="9355"/>
              </w:tabs>
              <w:spacing w:after="0" w:line="240" w:lineRule="auto"/>
              <w:ind w:left="10"/>
              <w:rPr>
                <w:rFonts w:ascii="Times New Roman" w:eastAsia="Arial Unicode MS" w:hAnsi="Times New Roman" w:cs="Times New Roman"/>
                <w:sz w:val="24"/>
                <w:szCs w:val="28"/>
                <w:lang w:eastAsia="ru-RU"/>
              </w:rPr>
            </w:pPr>
            <w:r w:rsidRPr="003E499A">
              <w:rPr>
                <w:rFonts w:ascii="Times New Roman" w:eastAsia="Arial Unicode MS" w:hAnsi="Times New Roman" w:cs="Times New Roman"/>
                <w:sz w:val="24"/>
                <w:szCs w:val="28"/>
                <w:lang w:eastAsia="ru-RU"/>
              </w:rPr>
              <w:t>Закаливающие мероприятия, релаксирующая гимнастика перед сном</w:t>
            </w:r>
          </w:p>
        </w:tc>
        <w:tc>
          <w:tcPr>
            <w:tcW w:w="1808" w:type="dxa"/>
          </w:tcPr>
          <w:p w:rsidR="003E499A" w:rsidRPr="003E499A" w:rsidRDefault="003E499A" w:rsidP="003E499A">
            <w:pPr>
              <w:shd w:val="clear" w:color="auto" w:fill="FFFFFF"/>
              <w:tabs>
                <w:tab w:val="center" w:pos="4677"/>
                <w:tab w:val="right" w:pos="9355"/>
              </w:tabs>
              <w:spacing w:after="0" w:line="240" w:lineRule="auto"/>
              <w:rPr>
                <w:rFonts w:ascii="Times New Roman" w:eastAsia="Arial Unicode MS" w:hAnsi="Times New Roman" w:cs="Times New Roman"/>
                <w:color w:val="000000"/>
                <w:sz w:val="24"/>
                <w:szCs w:val="28"/>
                <w:lang w:eastAsia="ru-RU"/>
              </w:rPr>
            </w:pPr>
            <w:r w:rsidRPr="003E499A">
              <w:rPr>
                <w:rFonts w:ascii="Times New Roman" w:eastAsia="Arial Unicode MS" w:hAnsi="Times New Roman" w:cs="Times New Roman"/>
                <w:color w:val="000000"/>
                <w:sz w:val="24"/>
                <w:szCs w:val="28"/>
                <w:lang w:eastAsia="ru-RU"/>
              </w:rPr>
              <w:t>12.50 -13.10</w:t>
            </w:r>
          </w:p>
        </w:tc>
      </w:tr>
      <w:tr w:rsidR="003E499A" w:rsidRPr="003E499A" w:rsidTr="003E499A">
        <w:tc>
          <w:tcPr>
            <w:tcW w:w="7762" w:type="dxa"/>
          </w:tcPr>
          <w:p w:rsidR="003E499A" w:rsidRPr="003E499A" w:rsidRDefault="003E499A" w:rsidP="003E499A">
            <w:pPr>
              <w:shd w:val="clear" w:color="auto" w:fill="FFFFFF"/>
              <w:tabs>
                <w:tab w:val="center" w:pos="4677"/>
                <w:tab w:val="right" w:pos="9355"/>
              </w:tabs>
              <w:spacing w:after="0" w:line="240" w:lineRule="auto"/>
              <w:ind w:left="10"/>
              <w:rPr>
                <w:rFonts w:ascii="Times New Roman" w:eastAsia="Arial Unicode MS" w:hAnsi="Times New Roman" w:cs="Times New Roman"/>
                <w:sz w:val="24"/>
                <w:szCs w:val="28"/>
                <w:lang w:eastAsia="ru-RU"/>
              </w:rPr>
            </w:pPr>
            <w:r w:rsidRPr="003E499A">
              <w:rPr>
                <w:rFonts w:ascii="Times New Roman" w:eastAsia="Arial Unicode MS" w:hAnsi="Times New Roman" w:cs="Times New Roman"/>
                <w:sz w:val="24"/>
                <w:szCs w:val="28"/>
                <w:lang w:eastAsia="ru-RU"/>
              </w:rPr>
              <w:t xml:space="preserve">Подготовка ко сну, сон </w:t>
            </w:r>
          </w:p>
        </w:tc>
        <w:tc>
          <w:tcPr>
            <w:tcW w:w="1808" w:type="dxa"/>
          </w:tcPr>
          <w:p w:rsidR="003E499A" w:rsidRPr="003E499A" w:rsidRDefault="003E499A" w:rsidP="003E499A">
            <w:pPr>
              <w:shd w:val="clear" w:color="auto" w:fill="FFFFFF"/>
              <w:tabs>
                <w:tab w:val="center" w:pos="4677"/>
                <w:tab w:val="right" w:pos="9355"/>
              </w:tabs>
              <w:spacing w:after="0" w:line="240" w:lineRule="auto"/>
              <w:rPr>
                <w:rFonts w:ascii="Times New Roman" w:eastAsia="Arial Unicode MS" w:hAnsi="Times New Roman" w:cs="Times New Roman"/>
                <w:color w:val="000000"/>
                <w:sz w:val="24"/>
                <w:szCs w:val="28"/>
                <w:lang w:eastAsia="ru-RU"/>
              </w:rPr>
            </w:pPr>
            <w:r w:rsidRPr="003E499A">
              <w:rPr>
                <w:rFonts w:ascii="Times New Roman" w:eastAsia="Arial Unicode MS" w:hAnsi="Times New Roman" w:cs="Times New Roman"/>
                <w:color w:val="000000"/>
                <w:sz w:val="24"/>
                <w:szCs w:val="28"/>
                <w:lang w:eastAsia="ru-RU"/>
              </w:rPr>
              <w:t>13.10-15.20</w:t>
            </w:r>
          </w:p>
        </w:tc>
      </w:tr>
      <w:tr w:rsidR="003E499A" w:rsidRPr="003E499A" w:rsidTr="003E499A">
        <w:tc>
          <w:tcPr>
            <w:tcW w:w="7762" w:type="dxa"/>
          </w:tcPr>
          <w:p w:rsidR="003E499A" w:rsidRPr="003E499A" w:rsidRDefault="003E499A" w:rsidP="003E499A">
            <w:pPr>
              <w:shd w:val="clear" w:color="auto" w:fill="FFFFFF"/>
              <w:tabs>
                <w:tab w:val="center" w:pos="4677"/>
                <w:tab w:val="right" w:pos="9355"/>
              </w:tabs>
              <w:spacing w:after="0" w:line="240" w:lineRule="auto"/>
              <w:ind w:left="10" w:right="19" w:firstLine="5"/>
              <w:rPr>
                <w:rFonts w:ascii="Times New Roman" w:eastAsia="Arial Unicode MS" w:hAnsi="Times New Roman" w:cs="Times New Roman"/>
                <w:sz w:val="24"/>
                <w:szCs w:val="28"/>
                <w:lang w:eastAsia="ru-RU"/>
              </w:rPr>
            </w:pPr>
            <w:r w:rsidRPr="003E499A">
              <w:rPr>
                <w:rFonts w:ascii="Times New Roman" w:eastAsia="Arial Unicode MS" w:hAnsi="Times New Roman" w:cs="Times New Roman"/>
                <w:sz w:val="24"/>
                <w:szCs w:val="28"/>
                <w:lang w:eastAsia="ru-RU"/>
              </w:rPr>
              <w:t>Постепенный подъем, пробуждающая гимнастика после сна, воздушные, гигиенические процедуры</w:t>
            </w:r>
          </w:p>
        </w:tc>
        <w:tc>
          <w:tcPr>
            <w:tcW w:w="1808" w:type="dxa"/>
          </w:tcPr>
          <w:p w:rsidR="003E499A" w:rsidRPr="003E499A" w:rsidRDefault="003E499A" w:rsidP="003E499A">
            <w:pPr>
              <w:shd w:val="clear" w:color="auto" w:fill="FFFFFF"/>
              <w:tabs>
                <w:tab w:val="center" w:pos="4677"/>
                <w:tab w:val="right" w:pos="9355"/>
              </w:tabs>
              <w:spacing w:after="0" w:line="240" w:lineRule="auto"/>
              <w:rPr>
                <w:rFonts w:ascii="Times New Roman" w:eastAsia="Arial Unicode MS" w:hAnsi="Times New Roman" w:cs="Times New Roman"/>
                <w:color w:val="000000"/>
                <w:sz w:val="24"/>
                <w:szCs w:val="28"/>
                <w:lang w:eastAsia="ru-RU"/>
              </w:rPr>
            </w:pPr>
            <w:r w:rsidRPr="003E499A">
              <w:rPr>
                <w:rFonts w:ascii="Times New Roman" w:eastAsia="Arial Unicode MS" w:hAnsi="Times New Roman" w:cs="Times New Roman"/>
                <w:color w:val="000000"/>
                <w:sz w:val="24"/>
                <w:szCs w:val="28"/>
                <w:lang w:eastAsia="ru-RU"/>
              </w:rPr>
              <w:t>15.20-15.30</w:t>
            </w:r>
          </w:p>
        </w:tc>
      </w:tr>
      <w:tr w:rsidR="003E499A" w:rsidRPr="003E499A" w:rsidTr="003E499A">
        <w:tc>
          <w:tcPr>
            <w:tcW w:w="7762" w:type="dxa"/>
          </w:tcPr>
          <w:p w:rsidR="003E499A" w:rsidRPr="003E499A" w:rsidRDefault="003E499A" w:rsidP="003E499A">
            <w:pPr>
              <w:shd w:val="clear" w:color="auto" w:fill="FFFFFF"/>
              <w:tabs>
                <w:tab w:val="center" w:pos="4677"/>
                <w:tab w:val="right" w:pos="9355"/>
              </w:tabs>
              <w:spacing w:after="0" w:line="240" w:lineRule="auto"/>
              <w:rPr>
                <w:rFonts w:ascii="Times New Roman" w:eastAsia="Arial Unicode MS" w:hAnsi="Times New Roman" w:cs="Times New Roman"/>
                <w:i/>
                <w:sz w:val="24"/>
                <w:szCs w:val="28"/>
                <w:lang w:eastAsia="ru-RU"/>
              </w:rPr>
            </w:pPr>
            <w:r w:rsidRPr="003E499A">
              <w:rPr>
                <w:rFonts w:ascii="Times New Roman" w:eastAsia="Arial Unicode MS" w:hAnsi="Times New Roman" w:cs="Times New Roman"/>
                <w:sz w:val="24"/>
                <w:szCs w:val="28"/>
                <w:lang w:eastAsia="ru-RU"/>
              </w:rPr>
              <w:t xml:space="preserve">Самостоятельная деятельность, индивидуальное взаимодействие </w:t>
            </w:r>
          </w:p>
        </w:tc>
        <w:tc>
          <w:tcPr>
            <w:tcW w:w="1808" w:type="dxa"/>
          </w:tcPr>
          <w:p w:rsidR="003E499A" w:rsidRPr="003E499A" w:rsidRDefault="003E499A" w:rsidP="003E499A">
            <w:pPr>
              <w:shd w:val="clear" w:color="auto" w:fill="FFFFFF"/>
              <w:tabs>
                <w:tab w:val="center" w:pos="4677"/>
                <w:tab w:val="right" w:pos="9355"/>
              </w:tabs>
              <w:spacing w:after="0" w:line="240" w:lineRule="auto"/>
              <w:rPr>
                <w:rFonts w:ascii="Times New Roman" w:eastAsia="Arial Unicode MS" w:hAnsi="Times New Roman" w:cs="Times New Roman"/>
                <w:color w:val="000000"/>
                <w:sz w:val="24"/>
                <w:szCs w:val="28"/>
                <w:lang w:eastAsia="ru-RU"/>
              </w:rPr>
            </w:pPr>
            <w:r w:rsidRPr="003E499A">
              <w:rPr>
                <w:rFonts w:ascii="Times New Roman" w:eastAsia="Arial Unicode MS" w:hAnsi="Times New Roman" w:cs="Times New Roman"/>
                <w:color w:val="000000"/>
                <w:sz w:val="24"/>
                <w:szCs w:val="28"/>
                <w:lang w:eastAsia="ru-RU"/>
              </w:rPr>
              <w:t>15.30-16.00</w:t>
            </w:r>
          </w:p>
        </w:tc>
      </w:tr>
      <w:tr w:rsidR="003E499A" w:rsidRPr="003E499A" w:rsidTr="003E499A">
        <w:tc>
          <w:tcPr>
            <w:tcW w:w="7762" w:type="dxa"/>
          </w:tcPr>
          <w:p w:rsidR="003E499A" w:rsidRPr="003E499A" w:rsidRDefault="003E499A" w:rsidP="003E499A">
            <w:pPr>
              <w:shd w:val="clear" w:color="auto" w:fill="FFFFFF"/>
              <w:tabs>
                <w:tab w:val="center" w:pos="4677"/>
                <w:tab w:val="right" w:pos="9355"/>
              </w:tabs>
              <w:spacing w:after="0" w:line="240" w:lineRule="auto"/>
              <w:ind w:left="14"/>
              <w:rPr>
                <w:rFonts w:ascii="Times New Roman" w:eastAsia="Arial Unicode MS" w:hAnsi="Times New Roman" w:cs="Times New Roman"/>
                <w:sz w:val="24"/>
                <w:szCs w:val="28"/>
                <w:lang w:eastAsia="ru-RU"/>
              </w:rPr>
            </w:pPr>
            <w:r w:rsidRPr="003E499A">
              <w:rPr>
                <w:rFonts w:ascii="Times New Roman" w:eastAsia="Arial Unicode MS" w:hAnsi="Times New Roman" w:cs="Times New Roman"/>
                <w:sz w:val="24"/>
                <w:szCs w:val="28"/>
                <w:lang w:eastAsia="ru-RU"/>
              </w:rPr>
              <w:t xml:space="preserve">Подготовка к полднику, уплотненный полдник </w:t>
            </w:r>
          </w:p>
        </w:tc>
        <w:tc>
          <w:tcPr>
            <w:tcW w:w="1808" w:type="dxa"/>
          </w:tcPr>
          <w:p w:rsidR="003E499A" w:rsidRPr="003E499A" w:rsidRDefault="003E499A" w:rsidP="003E499A">
            <w:pPr>
              <w:shd w:val="clear" w:color="auto" w:fill="FFFFFF"/>
              <w:tabs>
                <w:tab w:val="center" w:pos="4677"/>
                <w:tab w:val="right" w:pos="9355"/>
              </w:tabs>
              <w:spacing w:after="0" w:line="240" w:lineRule="auto"/>
              <w:rPr>
                <w:rFonts w:ascii="Times New Roman" w:eastAsia="Arial Unicode MS" w:hAnsi="Times New Roman" w:cs="Times New Roman"/>
                <w:color w:val="000000"/>
                <w:sz w:val="24"/>
                <w:szCs w:val="28"/>
                <w:lang w:eastAsia="ru-RU"/>
              </w:rPr>
            </w:pPr>
            <w:r w:rsidRPr="003E499A">
              <w:rPr>
                <w:rFonts w:ascii="Times New Roman" w:eastAsia="Arial Unicode MS" w:hAnsi="Times New Roman" w:cs="Times New Roman"/>
                <w:color w:val="000000"/>
                <w:sz w:val="24"/>
                <w:szCs w:val="28"/>
                <w:lang w:eastAsia="ru-RU"/>
              </w:rPr>
              <w:t>16.00 -16.15</w:t>
            </w:r>
          </w:p>
        </w:tc>
      </w:tr>
      <w:tr w:rsidR="003E499A" w:rsidRPr="003E499A" w:rsidTr="003E499A">
        <w:tc>
          <w:tcPr>
            <w:tcW w:w="7762" w:type="dxa"/>
          </w:tcPr>
          <w:p w:rsidR="003E499A" w:rsidRPr="003E499A" w:rsidRDefault="003E499A" w:rsidP="003E499A">
            <w:pPr>
              <w:shd w:val="clear" w:color="auto" w:fill="FFFFFF"/>
              <w:tabs>
                <w:tab w:val="center" w:pos="4677"/>
                <w:tab w:val="right" w:pos="9355"/>
              </w:tabs>
              <w:spacing w:after="0" w:line="240" w:lineRule="auto"/>
              <w:ind w:left="14"/>
              <w:rPr>
                <w:rFonts w:ascii="Times New Roman" w:eastAsia="Arial Unicode MS" w:hAnsi="Times New Roman" w:cs="Times New Roman"/>
                <w:sz w:val="24"/>
                <w:szCs w:val="28"/>
                <w:lang w:eastAsia="ru-RU"/>
              </w:rPr>
            </w:pPr>
            <w:r w:rsidRPr="003E499A">
              <w:rPr>
                <w:rFonts w:ascii="Times New Roman" w:eastAsia="Arial Unicode MS" w:hAnsi="Times New Roman" w:cs="Times New Roman"/>
                <w:sz w:val="24"/>
                <w:szCs w:val="28"/>
                <w:lang w:eastAsia="ru-RU"/>
              </w:rPr>
              <w:t>Подготовка к прогулке</w:t>
            </w:r>
          </w:p>
        </w:tc>
        <w:tc>
          <w:tcPr>
            <w:tcW w:w="1808" w:type="dxa"/>
          </w:tcPr>
          <w:p w:rsidR="003E499A" w:rsidRPr="003E499A" w:rsidRDefault="003E499A" w:rsidP="003E499A">
            <w:pPr>
              <w:shd w:val="clear" w:color="auto" w:fill="FFFFFF"/>
              <w:tabs>
                <w:tab w:val="center" w:pos="4677"/>
                <w:tab w:val="right" w:pos="9355"/>
              </w:tabs>
              <w:spacing w:after="0" w:line="240" w:lineRule="auto"/>
              <w:rPr>
                <w:rFonts w:ascii="Times New Roman" w:eastAsia="Arial Unicode MS" w:hAnsi="Times New Roman" w:cs="Times New Roman"/>
                <w:color w:val="000000"/>
                <w:sz w:val="24"/>
                <w:szCs w:val="28"/>
                <w:lang w:eastAsia="ru-RU"/>
              </w:rPr>
            </w:pPr>
            <w:r w:rsidRPr="003E499A">
              <w:rPr>
                <w:rFonts w:ascii="Times New Roman" w:eastAsia="Arial Unicode MS" w:hAnsi="Times New Roman" w:cs="Times New Roman"/>
                <w:color w:val="000000"/>
                <w:sz w:val="24"/>
                <w:szCs w:val="28"/>
                <w:lang w:eastAsia="ru-RU"/>
              </w:rPr>
              <w:t>16.15 - 16.20</w:t>
            </w:r>
          </w:p>
        </w:tc>
      </w:tr>
      <w:tr w:rsidR="003E499A" w:rsidRPr="003E499A" w:rsidTr="003E499A">
        <w:tc>
          <w:tcPr>
            <w:tcW w:w="7762" w:type="dxa"/>
          </w:tcPr>
          <w:p w:rsidR="003E499A" w:rsidRPr="003E499A" w:rsidRDefault="003E499A" w:rsidP="003E499A">
            <w:pPr>
              <w:shd w:val="clear" w:color="auto" w:fill="FFFFFF"/>
              <w:tabs>
                <w:tab w:val="center" w:pos="4677"/>
                <w:tab w:val="right" w:pos="9355"/>
              </w:tabs>
              <w:spacing w:after="0" w:line="240" w:lineRule="auto"/>
              <w:rPr>
                <w:rFonts w:ascii="Times New Roman" w:eastAsia="Arial Unicode MS" w:hAnsi="Times New Roman" w:cs="Times New Roman"/>
                <w:sz w:val="24"/>
                <w:szCs w:val="28"/>
                <w:lang w:eastAsia="ru-RU"/>
              </w:rPr>
            </w:pPr>
            <w:r w:rsidRPr="003E499A">
              <w:rPr>
                <w:rFonts w:ascii="Times New Roman" w:eastAsia="Arial Unicode MS" w:hAnsi="Times New Roman" w:cs="Times New Roman"/>
                <w:sz w:val="24"/>
                <w:szCs w:val="28"/>
                <w:lang w:eastAsia="ru-RU"/>
              </w:rPr>
              <w:t>Прогулка, игры, досуги, культурные практики, самостоятельная деятельность и общение по интересам и выбору детей на улице</w:t>
            </w:r>
          </w:p>
        </w:tc>
        <w:tc>
          <w:tcPr>
            <w:tcW w:w="1808" w:type="dxa"/>
          </w:tcPr>
          <w:p w:rsidR="003E499A" w:rsidRPr="003E499A" w:rsidRDefault="003E499A" w:rsidP="003E499A">
            <w:pPr>
              <w:shd w:val="clear" w:color="auto" w:fill="FFFFFF"/>
              <w:tabs>
                <w:tab w:val="center" w:pos="4677"/>
                <w:tab w:val="right" w:pos="9355"/>
              </w:tabs>
              <w:spacing w:after="0" w:line="240" w:lineRule="auto"/>
              <w:rPr>
                <w:rFonts w:ascii="Times New Roman" w:eastAsia="Arial Unicode MS" w:hAnsi="Times New Roman" w:cs="Times New Roman"/>
                <w:color w:val="000000"/>
                <w:sz w:val="24"/>
                <w:szCs w:val="28"/>
                <w:lang w:eastAsia="ru-RU"/>
              </w:rPr>
            </w:pPr>
            <w:r w:rsidRPr="003E499A">
              <w:rPr>
                <w:rFonts w:ascii="Times New Roman" w:eastAsia="Arial Unicode MS" w:hAnsi="Times New Roman" w:cs="Times New Roman"/>
                <w:color w:val="000000"/>
                <w:sz w:val="24"/>
                <w:szCs w:val="28"/>
                <w:lang w:eastAsia="ru-RU"/>
              </w:rPr>
              <w:t>16.20 - 19.00</w:t>
            </w:r>
          </w:p>
        </w:tc>
      </w:tr>
    </w:tbl>
    <w:p w:rsidR="003E499A" w:rsidRDefault="003E499A" w:rsidP="003E499A">
      <w:pPr>
        <w:spacing w:after="0" w:line="240" w:lineRule="auto"/>
        <w:jc w:val="center"/>
        <w:rPr>
          <w:rFonts w:ascii="Times New Roman" w:eastAsia="Arial Unicode MS" w:hAnsi="Times New Roman" w:cs="Times New Roman"/>
          <w:b/>
          <w:bCs/>
          <w:sz w:val="24"/>
          <w:szCs w:val="28"/>
          <w:lang w:eastAsia="ru-RU"/>
        </w:rPr>
      </w:pPr>
    </w:p>
    <w:p w:rsidR="003E499A" w:rsidRDefault="003E499A" w:rsidP="003E499A">
      <w:pPr>
        <w:spacing w:after="0" w:line="240" w:lineRule="auto"/>
        <w:jc w:val="center"/>
        <w:rPr>
          <w:rFonts w:ascii="Times New Roman" w:eastAsia="Arial Unicode MS" w:hAnsi="Times New Roman" w:cs="Times New Roman"/>
          <w:b/>
          <w:bCs/>
          <w:sz w:val="24"/>
          <w:szCs w:val="28"/>
          <w:lang w:eastAsia="ru-RU"/>
        </w:rPr>
      </w:pPr>
      <w:r w:rsidRPr="003E499A">
        <w:rPr>
          <w:rFonts w:ascii="Times New Roman" w:eastAsia="Arial Unicode MS" w:hAnsi="Times New Roman" w:cs="Times New Roman"/>
          <w:b/>
          <w:bCs/>
          <w:sz w:val="24"/>
          <w:szCs w:val="28"/>
          <w:lang w:eastAsia="ru-RU"/>
        </w:rPr>
        <w:t>Режим дня для дошкольников подготовительной группы «А» на холодный период года МДОУ «Детский сад комбинированного вида   № 21 п. Северный»</w:t>
      </w:r>
    </w:p>
    <w:p w:rsidR="003E499A" w:rsidRPr="003E499A" w:rsidRDefault="003E499A" w:rsidP="003E499A">
      <w:pPr>
        <w:spacing w:after="0" w:line="240" w:lineRule="auto"/>
        <w:jc w:val="center"/>
        <w:rPr>
          <w:rFonts w:ascii="Times New Roman" w:eastAsia="Arial Unicode MS" w:hAnsi="Times New Roman" w:cs="Times New Roman"/>
          <w:b/>
          <w:bCs/>
          <w:sz w:val="28"/>
          <w:szCs w:val="28"/>
          <w:lang w:eastAsia="ru-RU"/>
        </w:rPr>
      </w:pPr>
      <w:r w:rsidRPr="003E499A">
        <w:rPr>
          <w:rFonts w:ascii="Times New Roman" w:eastAsia="Arial Unicode MS" w:hAnsi="Times New Roman" w:cs="Times New Roman"/>
          <w:b/>
          <w:bCs/>
          <w:sz w:val="24"/>
          <w:szCs w:val="28"/>
          <w:lang w:eastAsia="ru-RU"/>
        </w:rPr>
        <w:t xml:space="preserve"> 2018 – 2019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gridCol w:w="1808"/>
      </w:tblGrid>
      <w:tr w:rsidR="003E499A" w:rsidRPr="003E499A" w:rsidTr="003E499A">
        <w:tc>
          <w:tcPr>
            <w:tcW w:w="7763" w:type="dxa"/>
          </w:tcPr>
          <w:p w:rsidR="003E499A" w:rsidRPr="003E499A" w:rsidRDefault="003E499A" w:rsidP="003E499A">
            <w:pPr>
              <w:spacing w:after="0" w:line="240" w:lineRule="auto"/>
              <w:jc w:val="center"/>
              <w:rPr>
                <w:rFonts w:ascii="Times New Roman" w:eastAsia="Calibri" w:hAnsi="Times New Roman" w:cs="Times New Roman"/>
                <w:b/>
                <w:sz w:val="24"/>
                <w:szCs w:val="28"/>
              </w:rPr>
            </w:pPr>
            <w:r w:rsidRPr="003E499A">
              <w:rPr>
                <w:rFonts w:ascii="Times New Roman" w:eastAsia="Calibri" w:hAnsi="Times New Roman" w:cs="Times New Roman"/>
                <w:b/>
                <w:sz w:val="24"/>
                <w:szCs w:val="28"/>
              </w:rPr>
              <w:t>Деятельность</w:t>
            </w:r>
          </w:p>
        </w:tc>
        <w:tc>
          <w:tcPr>
            <w:tcW w:w="1808" w:type="dxa"/>
          </w:tcPr>
          <w:p w:rsidR="003E499A" w:rsidRPr="003E499A" w:rsidRDefault="003E499A" w:rsidP="003E499A">
            <w:pPr>
              <w:spacing w:after="0" w:line="240" w:lineRule="auto"/>
              <w:jc w:val="center"/>
              <w:rPr>
                <w:rFonts w:ascii="Times New Roman" w:eastAsia="Calibri" w:hAnsi="Times New Roman" w:cs="Times New Roman"/>
                <w:b/>
                <w:sz w:val="24"/>
                <w:szCs w:val="28"/>
              </w:rPr>
            </w:pPr>
            <w:r w:rsidRPr="003E499A">
              <w:rPr>
                <w:rFonts w:ascii="Times New Roman" w:eastAsia="Calibri" w:hAnsi="Times New Roman" w:cs="Times New Roman"/>
                <w:b/>
                <w:sz w:val="24"/>
                <w:szCs w:val="28"/>
              </w:rPr>
              <w:t>Время</w:t>
            </w:r>
          </w:p>
        </w:tc>
      </w:tr>
      <w:tr w:rsidR="003E499A" w:rsidRPr="003E499A" w:rsidTr="003E499A">
        <w:tc>
          <w:tcPr>
            <w:tcW w:w="7763" w:type="dxa"/>
          </w:tcPr>
          <w:p w:rsidR="003E499A" w:rsidRPr="003E499A" w:rsidRDefault="003E499A" w:rsidP="003E499A">
            <w:pPr>
              <w:spacing w:after="0" w:line="240" w:lineRule="auto"/>
              <w:rPr>
                <w:rFonts w:ascii="Times New Roman" w:eastAsia="Calibri" w:hAnsi="Times New Roman" w:cs="Times New Roman"/>
                <w:sz w:val="24"/>
                <w:szCs w:val="28"/>
              </w:rPr>
            </w:pPr>
            <w:r w:rsidRPr="003E499A">
              <w:rPr>
                <w:rFonts w:ascii="Times New Roman" w:eastAsia="Calibri" w:hAnsi="Times New Roman" w:cs="Times New Roman"/>
                <w:sz w:val="24"/>
                <w:szCs w:val="28"/>
              </w:rPr>
              <w:t>Прогулка. Утренний прием на улице, игры,  индивидуальное  общение воспитателя с детьми</w:t>
            </w:r>
          </w:p>
        </w:tc>
        <w:tc>
          <w:tcPr>
            <w:tcW w:w="1808" w:type="dxa"/>
          </w:tcPr>
          <w:p w:rsidR="003E499A" w:rsidRPr="003E499A" w:rsidRDefault="003E499A" w:rsidP="003E499A">
            <w:pPr>
              <w:spacing w:after="0" w:line="240" w:lineRule="auto"/>
              <w:rPr>
                <w:rFonts w:ascii="Times New Roman" w:eastAsia="Calibri" w:hAnsi="Times New Roman" w:cs="Times New Roman"/>
                <w:sz w:val="24"/>
                <w:szCs w:val="28"/>
              </w:rPr>
            </w:pPr>
            <w:r w:rsidRPr="003E499A">
              <w:rPr>
                <w:rFonts w:ascii="Times New Roman" w:eastAsia="Calibri" w:hAnsi="Times New Roman" w:cs="Times New Roman"/>
                <w:sz w:val="24"/>
                <w:szCs w:val="28"/>
              </w:rPr>
              <w:t>7.00 - 8.20</w:t>
            </w:r>
          </w:p>
        </w:tc>
      </w:tr>
      <w:tr w:rsidR="003E499A" w:rsidRPr="003E499A" w:rsidTr="003E499A">
        <w:tc>
          <w:tcPr>
            <w:tcW w:w="7763" w:type="dxa"/>
          </w:tcPr>
          <w:p w:rsidR="003E499A" w:rsidRPr="003E499A" w:rsidRDefault="003E499A" w:rsidP="003E499A">
            <w:pPr>
              <w:spacing w:after="0" w:line="240" w:lineRule="auto"/>
              <w:rPr>
                <w:rFonts w:ascii="Times New Roman" w:eastAsia="Calibri" w:hAnsi="Times New Roman" w:cs="Times New Roman"/>
                <w:sz w:val="24"/>
                <w:szCs w:val="28"/>
              </w:rPr>
            </w:pPr>
            <w:r w:rsidRPr="003E499A">
              <w:rPr>
                <w:rFonts w:ascii="Times New Roman" w:eastAsia="Calibri" w:hAnsi="Times New Roman" w:cs="Times New Roman"/>
                <w:sz w:val="24"/>
                <w:szCs w:val="28"/>
              </w:rPr>
              <w:t xml:space="preserve">Утренняя гимнастика </w:t>
            </w:r>
          </w:p>
        </w:tc>
        <w:tc>
          <w:tcPr>
            <w:tcW w:w="1808" w:type="dxa"/>
          </w:tcPr>
          <w:p w:rsidR="003E499A" w:rsidRPr="003E499A" w:rsidRDefault="003E499A" w:rsidP="003E499A">
            <w:pPr>
              <w:spacing w:after="0" w:line="240" w:lineRule="auto"/>
              <w:rPr>
                <w:rFonts w:ascii="Times New Roman" w:eastAsia="Calibri" w:hAnsi="Times New Roman" w:cs="Times New Roman"/>
                <w:sz w:val="24"/>
                <w:szCs w:val="28"/>
              </w:rPr>
            </w:pPr>
            <w:r w:rsidRPr="003E499A">
              <w:rPr>
                <w:rFonts w:ascii="Times New Roman" w:eastAsia="Calibri" w:hAnsi="Times New Roman" w:cs="Times New Roman"/>
                <w:sz w:val="24"/>
                <w:szCs w:val="28"/>
              </w:rPr>
              <w:t>8.22 - 8.35</w:t>
            </w:r>
          </w:p>
        </w:tc>
      </w:tr>
      <w:tr w:rsidR="003E499A" w:rsidRPr="003E499A" w:rsidTr="003E499A">
        <w:tc>
          <w:tcPr>
            <w:tcW w:w="7763" w:type="dxa"/>
          </w:tcPr>
          <w:p w:rsidR="003E499A" w:rsidRPr="003E499A" w:rsidRDefault="003E499A" w:rsidP="003E499A">
            <w:pPr>
              <w:spacing w:after="0" w:line="240" w:lineRule="auto"/>
              <w:rPr>
                <w:rFonts w:ascii="Times New Roman" w:eastAsia="Calibri" w:hAnsi="Times New Roman" w:cs="Times New Roman"/>
                <w:sz w:val="24"/>
                <w:szCs w:val="28"/>
              </w:rPr>
            </w:pPr>
            <w:r w:rsidRPr="003E499A">
              <w:rPr>
                <w:rFonts w:ascii="Times New Roman" w:eastAsia="Calibri" w:hAnsi="Times New Roman" w:cs="Times New Roman"/>
                <w:sz w:val="24"/>
                <w:szCs w:val="28"/>
              </w:rPr>
              <w:t>Дежурство, подготовка к завтраку</w:t>
            </w:r>
          </w:p>
        </w:tc>
        <w:tc>
          <w:tcPr>
            <w:tcW w:w="1808" w:type="dxa"/>
          </w:tcPr>
          <w:p w:rsidR="003E499A" w:rsidRPr="003E499A" w:rsidRDefault="003E499A" w:rsidP="003E499A">
            <w:pPr>
              <w:spacing w:after="0" w:line="240" w:lineRule="auto"/>
              <w:rPr>
                <w:rFonts w:ascii="Times New Roman" w:eastAsia="Calibri" w:hAnsi="Times New Roman" w:cs="Times New Roman"/>
                <w:sz w:val="24"/>
                <w:szCs w:val="28"/>
              </w:rPr>
            </w:pPr>
            <w:r w:rsidRPr="003E499A">
              <w:rPr>
                <w:rFonts w:ascii="Times New Roman" w:eastAsia="Calibri" w:hAnsi="Times New Roman" w:cs="Times New Roman"/>
                <w:sz w:val="24"/>
                <w:szCs w:val="28"/>
              </w:rPr>
              <w:t>8.35- 8.45</w:t>
            </w:r>
          </w:p>
        </w:tc>
      </w:tr>
      <w:tr w:rsidR="003E499A" w:rsidRPr="003E499A" w:rsidTr="003E499A">
        <w:tc>
          <w:tcPr>
            <w:tcW w:w="7763" w:type="dxa"/>
          </w:tcPr>
          <w:p w:rsidR="003E499A" w:rsidRPr="003E499A" w:rsidRDefault="003E499A" w:rsidP="003E499A">
            <w:pPr>
              <w:spacing w:after="0" w:line="240" w:lineRule="auto"/>
              <w:rPr>
                <w:rFonts w:ascii="Times New Roman" w:eastAsia="Calibri" w:hAnsi="Times New Roman" w:cs="Times New Roman"/>
                <w:sz w:val="24"/>
                <w:szCs w:val="28"/>
              </w:rPr>
            </w:pPr>
            <w:r w:rsidRPr="003E499A">
              <w:rPr>
                <w:rFonts w:ascii="Times New Roman" w:eastAsia="Calibri" w:hAnsi="Times New Roman" w:cs="Times New Roman"/>
                <w:sz w:val="24"/>
                <w:szCs w:val="28"/>
              </w:rPr>
              <w:t>Завтрак</w:t>
            </w:r>
          </w:p>
        </w:tc>
        <w:tc>
          <w:tcPr>
            <w:tcW w:w="1808" w:type="dxa"/>
          </w:tcPr>
          <w:p w:rsidR="003E499A" w:rsidRPr="003E499A" w:rsidRDefault="003E499A" w:rsidP="003E499A">
            <w:pPr>
              <w:spacing w:after="0" w:line="240" w:lineRule="auto"/>
              <w:rPr>
                <w:rFonts w:ascii="Times New Roman" w:eastAsia="Calibri" w:hAnsi="Times New Roman" w:cs="Times New Roman"/>
                <w:sz w:val="24"/>
                <w:szCs w:val="28"/>
              </w:rPr>
            </w:pPr>
            <w:r w:rsidRPr="003E499A">
              <w:rPr>
                <w:rFonts w:ascii="Times New Roman" w:eastAsia="Calibri" w:hAnsi="Times New Roman" w:cs="Times New Roman"/>
                <w:sz w:val="24"/>
                <w:szCs w:val="28"/>
              </w:rPr>
              <w:t>8.45 - 9.00</w:t>
            </w:r>
          </w:p>
        </w:tc>
      </w:tr>
      <w:tr w:rsidR="003E499A" w:rsidRPr="003E499A" w:rsidTr="003E499A">
        <w:tc>
          <w:tcPr>
            <w:tcW w:w="7763" w:type="dxa"/>
          </w:tcPr>
          <w:p w:rsidR="003E499A" w:rsidRPr="003E499A" w:rsidRDefault="003E499A" w:rsidP="003E499A">
            <w:pPr>
              <w:spacing w:after="0" w:line="240" w:lineRule="auto"/>
              <w:rPr>
                <w:rFonts w:ascii="Times New Roman" w:eastAsia="Calibri" w:hAnsi="Times New Roman" w:cs="Times New Roman"/>
                <w:sz w:val="24"/>
                <w:szCs w:val="28"/>
              </w:rPr>
            </w:pPr>
            <w:r w:rsidRPr="003E499A">
              <w:rPr>
                <w:rFonts w:ascii="Times New Roman" w:eastAsia="Calibri" w:hAnsi="Times New Roman" w:cs="Times New Roman"/>
                <w:sz w:val="24"/>
                <w:szCs w:val="28"/>
              </w:rPr>
              <w:t>Организованная образовательная деятельность (ОД – 30 мин., ДП – 10 мин.)</w:t>
            </w:r>
          </w:p>
        </w:tc>
        <w:tc>
          <w:tcPr>
            <w:tcW w:w="1808" w:type="dxa"/>
          </w:tcPr>
          <w:p w:rsidR="003E499A" w:rsidRPr="003E499A" w:rsidRDefault="003E499A" w:rsidP="003E499A">
            <w:pPr>
              <w:spacing w:after="0" w:line="240" w:lineRule="auto"/>
              <w:rPr>
                <w:rFonts w:ascii="Times New Roman" w:eastAsia="Calibri" w:hAnsi="Times New Roman" w:cs="Times New Roman"/>
                <w:sz w:val="24"/>
                <w:szCs w:val="28"/>
              </w:rPr>
            </w:pPr>
            <w:r w:rsidRPr="003E499A">
              <w:rPr>
                <w:rFonts w:ascii="Times New Roman" w:eastAsia="Calibri" w:hAnsi="Times New Roman" w:cs="Times New Roman"/>
                <w:sz w:val="24"/>
                <w:szCs w:val="28"/>
              </w:rPr>
              <w:t>9.00 -10.10</w:t>
            </w:r>
          </w:p>
        </w:tc>
      </w:tr>
      <w:tr w:rsidR="003E499A" w:rsidRPr="003E499A" w:rsidTr="003E499A">
        <w:tc>
          <w:tcPr>
            <w:tcW w:w="7763" w:type="dxa"/>
          </w:tcPr>
          <w:p w:rsidR="003E499A" w:rsidRPr="003E499A" w:rsidRDefault="003E499A" w:rsidP="003E499A">
            <w:pPr>
              <w:spacing w:after="0" w:line="240" w:lineRule="auto"/>
              <w:rPr>
                <w:rFonts w:ascii="Times New Roman" w:eastAsia="Calibri" w:hAnsi="Times New Roman" w:cs="Times New Roman"/>
                <w:sz w:val="24"/>
                <w:szCs w:val="28"/>
              </w:rPr>
            </w:pPr>
            <w:r w:rsidRPr="003E499A">
              <w:rPr>
                <w:rFonts w:ascii="Times New Roman" w:eastAsia="Calibri" w:hAnsi="Times New Roman" w:cs="Times New Roman"/>
                <w:sz w:val="24"/>
                <w:szCs w:val="28"/>
              </w:rPr>
              <w:lastRenderedPageBreak/>
              <w:t>Подготовка ко 2 завтраку, 2 завтрак</w:t>
            </w:r>
          </w:p>
        </w:tc>
        <w:tc>
          <w:tcPr>
            <w:tcW w:w="1808" w:type="dxa"/>
          </w:tcPr>
          <w:p w:rsidR="003E499A" w:rsidRPr="003E499A" w:rsidRDefault="003E499A" w:rsidP="003E499A">
            <w:pPr>
              <w:spacing w:after="0" w:line="240" w:lineRule="auto"/>
              <w:rPr>
                <w:rFonts w:ascii="Times New Roman" w:eastAsia="Calibri" w:hAnsi="Times New Roman" w:cs="Times New Roman"/>
                <w:sz w:val="24"/>
                <w:szCs w:val="28"/>
              </w:rPr>
            </w:pPr>
            <w:r w:rsidRPr="003E499A">
              <w:rPr>
                <w:rFonts w:ascii="Times New Roman" w:eastAsia="Calibri" w:hAnsi="Times New Roman" w:cs="Times New Roman"/>
                <w:sz w:val="24"/>
                <w:szCs w:val="28"/>
              </w:rPr>
              <w:t>10.10 -10.20</w:t>
            </w:r>
          </w:p>
        </w:tc>
      </w:tr>
      <w:tr w:rsidR="003E499A" w:rsidRPr="003E499A" w:rsidTr="003E499A">
        <w:tc>
          <w:tcPr>
            <w:tcW w:w="7763" w:type="dxa"/>
          </w:tcPr>
          <w:p w:rsidR="003E499A" w:rsidRPr="003E499A" w:rsidRDefault="003E499A" w:rsidP="003E499A">
            <w:pPr>
              <w:spacing w:after="0" w:line="240" w:lineRule="auto"/>
              <w:rPr>
                <w:rFonts w:ascii="Times New Roman" w:eastAsia="Calibri" w:hAnsi="Times New Roman" w:cs="Times New Roman"/>
                <w:sz w:val="24"/>
                <w:szCs w:val="28"/>
              </w:rPr>
            </w:pPr>
            <w:r w:rsidRPr="003E499A">
              <w:rPr>
                <w:rFonts w:ascii="Times New Roman" w:eastAsia="Calibri" w:hAnsi="Times New Roman" w:cs="Times New Roman"/>
                <w:sz w:val="24"/>
                <w:szCs w:val="28"/>
              </w:rPr>
              <w:t>Самостоятельная деятельность</w:t>
            </w:r>
          </w:p>
        </w:tc>
        <w:tc>
          <w:tcPr>
            <w:tcW w:w="1808" w:type="dxa"/>
          </w:tcPr>
          <w:p w:rsidR="003E499A" w:rsidRPr="003E499A" w:rsidRDefault="003E499A" w:rsidP="003E499A">
            <w:pPr>
              <w:spacing w:after="0" w:line="240" w:lineRule="auto"/>
              <w:rPr>
                <w:rFonts w:ascii="Times New Roman" w:eastAsia="Calibri" w:hAnsi="Times New Roman" w:cs="Times New Roman"/>
                <w:sz w:val="24"/>
                <w:szCs w:val="28"/>
              </w:rPr>
            </w:pPr>
            <w:r w:rsidRPr="003E499A">
              <w:rPr>
                <w:rFonts w:ascii="Times New Roman" w:eastAsia="Calibri" w:hAnsi="Times New Roman" w:cs="Times New Roman"/>
                <w:sz w:val="24"/>
                <w:szCs w:val="28"/>
              </w:rPr>
              <w:t>10.20 -10.40</w:t>
            </w:r>
          </w:p>
        </w:tc>
      </w:tr>
      <w:tr w:rsidR="003E499A" w:rsidRPr="003E499A" w:rsidTr="003E499A">
        <w:tc>
          <w:tcPr>
            <w:tcW w:w="7763" w:type="dxa"/>
          </w:tcPr>
          <w:p w:rsidR="003E499A" w:rsidRPr="003E499A" w:rsidRDefault="003E499A" w:rsidP="003E499A">
            <w:pPr>
              <w:spacing w:after="0" w:line="240" w:lineRule="auto"/>
              <w:rPr>
                <w:rFonts w:ascii="Times New Roman" w:eastAsia="Calibri" w:hAnsi="Times New Roman" w:cs="Times New Roman"/>
                <w:sz w:val="24"/>
                <w:szCs w:val="28"/>
              </w:rPr>
            </w:pPr>
            <w:r w:rsidRPr="003E499A">
              <w:rPr>
                <w:rFonts w:ascii="Times New Roman" w:eastAsia="Calibri" w:hAnsi="Times New Roman" w:cs="Times New Roman"/>
                <w:sz w:val="24"/>
                <w:szCs w:val="28"/>
              </w:rPr>
              <w:t xml:space="preserve">Организованная образовательная деятельность. </w:t>
            </w:r>
          </w:p>
          <w:p w:rsidR="003E499A" w:rsidRPr="003E499A" w:rsidRDefault="003E499A" w:rsidP="003E499A">
            <w:pPr>
              <w:spacing w:after="0" w:line="240" w:lineRule="auto"/>
              <w:rPr>
                <w:rFonts w:ascii="Times New Roman" w:eastAsia="Calibri" w:hAnsi="Times New Roman" w:cs="Times New Roman"/>
                <w:sz w:val="24"/>
                <w:szCs w:val="28"/>
              </w:rPr>
            </w:pPr>
            <w:r w:rsidRPr="003E499A">
              <w:rPr>
                <w:rFonts w:ascii="Times New Roman" w:eastAsia="Calibri" w:hAnsi="Times New Roman" w:cs="Times New Roman"/>
                <w:sz w:val="24"/>
                <w:szCs w:val="28"/>
              </w:rPr>
              <w:t>В пятницу ОД «Двигательная деятельность»  на улице</w:t>
            </w:r>
          </w:p>
        </w:tc>
        <w:tc>
          <w:tcPr>
            <w:tcW w:w="1808" w:type="dxa"/>
          </w:tcPr>
          <w:p w:rsidR="003E499A" w:rsidRPr="003E499A" w:rsidRDefault="003E499A" w:rsidP="003E499A">
            <w:pPr>
              <w:spacing w:after="0" w:line="240" w:lineRule="auto"/>
              <w:rPr>
                <w:rFonts w:ascii="Times New Roman" w:eastAsia="Calibri" w:hAnsi="Times New Roman" w:cs="Times New Roman"/>
                <w:sz w:val="24"/>
                <w:szCs w:val="28"/>
              </w:rPr>
            </w:pPr>
            <w:r w:rsidRPr="003E499A">
              <w:rPr>
                <w:rFonts w:ascii="Times New Roman" w:eastAsia="Calibri" w:hAnsi="Times New Roman" w:cs="Times New Roman"/>
                <w:sz w:val="24"/>
                <w:szCs w:val="28"/>
              </w:rPr>
              <w:t>10.40 -11.10</w:t>
            </w:r>
          </w:p>
        </w:tc>
      </w:tr>
      <w:tr w:rsidR="003E499A" w:rsidRPr="003E499A" w:rsidTr="003E499A">
        <w:tc>
          <w:tcPr>
            <w:tcW w:w="7763" w:type="dxa"/>
          </w:tcPr>
          <w:p w:rsidR="003E499A" w:rsidRPr="003E499A" w:rsidRDefault="003E499A" w:rsidP="003E499A">
            <w:pPr>
              <w:spacing w:after="0" w:line="240" w:lineRule="auto"/>
              <w:rPr>
                <w:rFonts w:ascii="Times New Roman" w:eastAsia="Calibri" w:hAnsi="Times New Roman" w:cs="Times New Roman"/>
                <w:sz w:val="24"/>
                <w:szCs w:val="28"/>
              </w:rPr>
            </w:pPr>
            <w:r w:rsidRPr="003E499A">
              <w:rPr>
                <w:rFonts w:ascii="Times New Roman" w:eastAsia="Calibri" w:hAnsi="Times New Roman" w:cs="Times New Roman"/>
                <w:sz w:val="24"/>
                <w:szCs w:val="28"/>
              </w:rPr>
              <w:t>Подготовка к прогулке</w:t>
            </w:r>
          </w:p>
        </w:tc>
        <w:tc>
          <w:tcPr>
            <w:tcW w:w="1808" w:type="dxa"/>
          </w:tcPr>
          <w:p w:rsidR="003E499A" w:rsidRPr="003E499A" w:rsidRDefault="003E499A" w:rsidP="003E499A">
            <w:pPr>
              <w:spacing w:after="0" w:line="240" w:lineRule="auto"/>
              <w:rPr>
                <w:rFonts w:ascii="Times New Roman" w:eastAsia="Calibri" w:hAnsi="Times New Roman" w:cs="Times New Roman"/>
                <w:sz w:val="24"/>
                <w:szCs w:val="28"/>
              </w:rPr>
            </w:pPr>
            <w:r w:rsidRPr="003E499A">
              <w:rPr>
                <w:rFonts w:ascii="Times New Roman" w:eastAsia="Calibri" w:hAnsi="Times New Roman" w:cs="Times New Roman"/>
                <w:sz w:val="24"/>
                <w:szCs w:val="28"/>
              </w:rPr>
              <w:t>11.10 - 11.20</w:t>
            </w:r>
          </w:p>
        </w:tc>
      </w:tr>
      <w:tr w:rsidR="003E499A" w:rsidRPr="003E499A" w:rsidTr="003E499A">
        <w:tc>
          <w:tcPr>
            <w:tcW w:w="7763" w:type="dxa"/>
          </w:tcPr>
          <w:p w:rsidR="003E499A" w:rsidRPr="003E499A" w:rsidRDefault="003E499A" w:rsidP="003E499A">
            <w:pPr>
              <w:spacing w:after="0" w:line="240" w:lineRule="auto"/>
              <w:rPr>
                <w:rFonts w:ascii="Times New Roman" w:eastAsia="Calibri" w:hAnsi="Times New Roman" w:cs="Times New Roman"/>
                <w:sz w:val="24"/>
                <w:szCs w:val="28"/>
              </w:rPr>
            </w:pPr>
            <w:r w:rsidRPr="003E499A">
              <w:rPr>
                <w:rFonts w:ascii="Times New Roman" w:eastAsia="Calibri" w:hAnsi="Times New Roman" w:cs="Times New Roman"/>
                <w:sz w:val="24"/>
                <w:szCs w:val="28"/>
              </w:rPr>
              <w:t>Прогулка  ( наблюдения, экспериментирование, самостоятельная деятельность, трудовые поручения, подвижные игры, сюжетные игры)</w:t>
            </w:r>
            <w:proofErr w:type="gramStart"/>
            <w:r w:rsidRPr="003E499A">
              <w:rPr>
                <w:rFonts w:ascii="Times New Roman" w:eastAsia="Calibri" w:hAnsi="Times New Roman" w:cs="Times New Roman"/>
                <w:sz w:val="24"/>
                <w:szCs w:val="28"/>
              </w:rPr>
              <w:t>.</w:t>
            </w:r>
            <w:proofErr w:type="gramEnd"/>
            <w:r w:rsidRPr="003E499A">
              <w:rPr>
                <w:rFonts w:ascii="Times New Roman" w:eastAsia="Calibri" w:hAnsi="Times New Roman" w:cs="Times New Roman"/>
                <w:sz w:val="24"/>
                <w:szCs w:val="28"/>
              </w:rPr>
              <w:t xml:space="preserve"> </w:t>
            </w:r>
            <w:proofErr w:type="gramStart"/>
            <w:r w:rsidRPr="003E499A">
              <w:rPr>
                <w:rFonts w:ascii="Times New Roman" w:eastAsia="Calibri" w:hAnsi="Times New Roman" w:cs="Times New Roman"/>
                <w:sz w:val="24"/>
                <w:szCs w:val="28"/>
              </w:rPr>
              <w:t>с</w:t>
            </w:r>
            <w:proofErr w:type="gramEnd"/>
            <w:r w:rsidRPr="003E499A">
              <w:rPr>
                <w:rFonts w:ascii="Times New Roman" w:eastAsia="Calibri" w:hAnsi="Times New Roman" w:cs="Times New Roman"/>
                <w:sz w:val="24"/>
                <w:szCs w:val="28"/>
              </w:rPr>
              <w:t>оответственно схеме ОД)</w:t>
            </w:r>
          </w:p>
        </w:tc>
        <w:tc>
          <w:tcPr>
            <w:tcW w:w="1808" w:type="dxa"/>
          </w:tcPr>
          <w:p w:rsidR="003E499A" w:rsidRPr="003E499A" w:rsidRDefault="003E499A" w:rsidP="003E499A">
            <w:pPr>
              <w:spacing w:after="0" w:line="240" w:lineRule="auto"/>
              <w:rPr>
                <w:rFonts w:ascii="Times New Roman" w:eastAsia="Calibri" w:hAnsi="Times New Roman" w:cs="Times New Roman"/>
                <w:sz w:val="24"/>
                <w:szCs w:val="28"/>
              </w:rPr>
            </w:pPr>
            <w:r w:rsidRPr="003E499A">
              <w:rPr>
                <w:rFonts w:ascii="Times New Roman" w:eastAsia="Calibri" w:hAnsi="Times New Roman" w:cs="Times New Roman"/>
                <w:sz w:val="24"/>
                <w:szCs w:val="28"/>
              </w:rPr>
              <w:t>11.20 - 12.20</w:t>
            </w:r>
          </w:p>
          <w:p w:rsidR="003E499A" w:rsidRPr="003E499A" w:rsidRDefault="003E499A" w:rsidP="003E499A">
            <w:pPr>
              <w:spacing w:after="0" w:line="240" w:lineRule="auto"/>
              <w:rPr>
                <w:rFonts w:ascii="Times New Roman" w:eastAsia="Calibri" w:hAnsi="Times New Roman" w:cs="Times New Roman"/>
                <w:sz w:val="24"/>
                <w:szCs w:val="28"/>
              </w:rPr>
            </w:pPr>
          </w:p>
          <w:p w:rsidR="003E499A" w:rsidRPr="003E499A" w:rsidRDefault="003E499A" w:rsidP="003E499A">
            <w:pPr>
              <w:spacing w:after="0" w:line="240" w:lineRule="auto"/>
              <w:rPr>
                <w:rFonts w:ascii="Times New Roman" w:eastAsia="Calibri" w:hAnsi="Times New Roman" w:cs="Times New Roman"/>
                <w:sz w:val="24"/>
                <w:szCs w:val="28"/>
              </w:rPr>
            </w:pPr>
          </w:p>
        </w:tc>
      </w:tr>
      <w:tr w:rsidR="003E499A" w:rsidRPr="003E499A" w:rsidTr="003E499A">
        <w:tc>
          <w:tcPr>
            <w:tcW w:w="7763" w:type="dxa"/>
          </w:tcPr>
          <w:p w:rsidR="003E499A" w:rsidRPr="003E499A" w:rsidRDefault="003E499A" w:rsidP="003E499A">
            <w:pPr>
              <w:spacing w:after="0" w:line="240" w:lineRule="auto"/>
              <w:rPr>
                <w:rFonts w:ascii="Times New Roman" w:eastAsia="Calibri" w:hAnsi="Times New Roman" w:cs="Times New Roman"/>
                <w:sz w:val="24"/>
                <w:szCs w:val="28"/>
              </w:rPr>
            </w:pPr>
            <w:r w:rsidRPr="003E499A">
              <w:rPr>
                <w:rFonts w:ascii="Times New Roman" w:eastAsia="Calibri" w:hAnsi="Times New Roman" w:cs="Times New Roman"/>
                <w:sz w:val="24"/>
                <w:szCs w:val="28"/>
              </w:rPr>
              <w:t>Подготовка к обеду, организация дежурства</w:t>
            </w:r>
          </w:p>
        </w:tc>
        <w:tc>
          <w:tcPr>
            <w:tcW w:w="1808" w:type="dxa"/>
          </w:tcPr>
          <w:p w:rsidR="003E499A" w:rsidRPr="003E499A" w:rsidRDefault="003E499A" w:rsidP="003E499A">
            <w:pPr>
              <w:spacing w:after="0" w:line="240" w:lineRule="auto"/>
              <w:rPr>
                <w:rFonts w:ascii="Times New Roman" w:eastAsia="Calibri" w:hAnsi="Times New Roman" w:cs="Times New Roman"/>
                <w:sz w:val="24"/>
                <w:szCs w:val="28"/>
              </w:rPr>
            </w:pPr>
            <w:r w:rsidRPr="003E499A">
              <w:rPr>
                <w:rFonts w:ascii="Times New Roman" w:eastAsia="Calibri" w:hAnsi="Times New Roman" w:cs="Times New Roman"/>
                <w:sz w:val="24"/>
                <w:szCs w:val="28"/>
              </w:rPr>
              <w:t>12.20-12.30</w:t>
            </w:r>
          </w:p>
        </w:tc>
      </w:tr>
      <w:tr w:rsidR="003E499A" w:rsidRPr="003E499A" w:rsidTr="003E499A">
        <w:tc>
          <w:tcPr>
            <w:tcW w:w="7763" w:type="dxa"/>
          </w:tcPr>
          <w:p w:rsidR="003E499A" w:rsidRPr="003E499A" w:rsidRDefault="003E499A" w:rsidP="003E499A">
            <w:pPr>
              <w:spacing w:after="0" w:line="240" w:lineRule="auto"/>
              <w:rPr>
                <w:rFonts w:ascii="Times New Roman" w:eastAsia="Calibri" w:hAnsi="Times New Roman" w:cs="Times New Roman"/>
                <w:sz w:val="24"/>
                <w:szCs w:val="28"/>
              </w:rPr>
            </w:pPr>
            <w:r w:rsidRPr="003E499A">
              <w:rPr>
                <w:rFonts w:ascii="Times New Roman" w:eastAsia="Calibri" w:hAnsi="Times New Roman" w:cs="Times New Roman"/>
                <w:sz w:val="24"/>
                <w:szCs w:val="28"/>
              </w:rPr>
              <w:t>Обед, воспитание КГН</w:t>
            </w:r>
          </w:p>
        </w:tc>
        <w:tc>
          <w:tcPr>
            <w:tcW w:w="1808" w:type="dxa"/>
          </w:tcPr>
          <w:p w:rsidR="003E499A" w:rsidRPr="003E499A" w:rsidRDefault="003E499A" w:rsidP="003E499A">
            <w:pPr>
              <w:spacing w:after="0" w:line="240" w:lineRule="auto"/>
              <w:rPr>
                <w:rFonts w:ascii="Times New Roman" w:eastAsia="Calibri" w:hAnsi="Times New Roman" w:cs="Times New Roman"/>
                <w:sz w:val="24"/>
                <w:szCs w:val="28"/>
              </w:rPr>
            </w:pPr>
            <w:r w:rsidRPr="003E499A">
              <w:rPr>
                <w:rFonts w:ascii="Times New Roman" w:eastAsia="Calibri" w:hAnsi="Times New Roman" w:cs="Times New Roman"/>
                <w:sz w:val="24"/>
                <w:szCs w:val="28"/>
              </w:rPr>
              <w:t>12.30 - 12.50</w:t>
            </w:r>
          </w:p>
        </w:tc>
      </w:tr>
      <w:tr w:rsidR="003E499A" w:rsidRPr="003E499A" w:rsidTr="003E499A">
        <w:tc>
          <w:tcPr>
            <w:tcW w:w="7763" w:type="dxa"/>
          </w:tcPr>
          <w:p w:rsidR="003E499A" w:rsidRPr="003E499A" w:rsidRDefault="003E499A" w:rsidP="003E499A">
            <w:pPr>
              <w:spacing w:after="0" w:line="240" w:lineRule="auto"/>
              <w:rPr>
                <w:rFonts w:ascii="Times New Roman" w:eastAsia="Calibri" w:hAnsi="Times New Roman" w:cs="Times New Roman"/>
                <w:sz w:val="24"/>
                <w:szCs w:val="28"/>
              </w:rPr>
            </w:pPr>
            <w:r w:rsidRPr="003E499A">
              <w:rPr>
                <w:rFonts w:ascii="Times New Roman" w:eastAsia="Calibri" w:hAnsi="Times New Roman" w:cs="Times New Roman"/>
                <w:sz w:val="24"/>
                <w:szCs w:val="28"/>
              </w:rPr>
              <w:t>Закаливающие мероприятия, релаксирующая гимнастика перед сном</w:t>
            </w:r>
          </w:p>
        </w:tc>
        <w:tc>
          <w:tcPr>
            <w:tcW w:w="1808" w:type="dxa"/>
          </w:tcPr>
          <w:p w:rsidR="003E499A" w:rsidRPr="003E499A" w:rsidRDefault="003E499A" w:rsidP="003E499A">
            <w:pPr>
              <w:spacing w:after="0" w:line="240" w:lineRule="auto"/>
              <w:rPr>
                <w:rFonts w:ascii="Times New Roman" w:eastAsia="Calibri" w:hAnsi="Times New Roman" w:cs="Times New Roman"/>
                <w:sz w:val="24"/>
                <w:szCs w:val="28"/>
              </w:rPr>
            </w:pPr>
            <w:r w:rsidRPr="003E499A">
              <w:rPr>
                <w:rFonts w:ascii="Times New Roman" w:eastAsia="Calibri" w:hAnsi="Times New Roman" w:cs="Times New Roman"/>
                <w:sz w:val="24"/>
                <w:szCs w:val="28"/>
              </w:rPr>
              <w:t>12.50 - 13.00</w:t>
            </w:r>
          </w:p>
        </w:tc>
      </w:tr>
      <w:tr w:rsidR="003E499A" w:rsidRPr="003E499A" w:rsidTr="003E499A">
        <w:tc>
          <w:tcPr>
            <w:tcW w:w="7763" w:type="dxa"/>
          </w:tcPr>
          <w:p w:rsidR="003E499A" w:rsidRPr="003E499A" w:rsidRDefault="003E499A" w:rsidP="003E499A">
            <w:pPr>
              <w:spacing w:after="0" w:line="240" w:lineRule="auto"/>
              <w:rPr>
                <w:rFonts w:ascii="Times New Roman" w:eastAsia="Calibri" w:hAnsi="Times New Roman" w:cs="Times New Roman"/>
                <w:sz w:val="24"/>
                <w:szCs w:val="28"/>
              </w:rPr>
            </w:pPr>
            <w:r w:rsidRPr="003E499A">
              <w:rPr>
                <w:rFonts w:ascii="Times New Roman" w:eastAsia="Calibri" w:hAnsi="Times New Roman" w:cs="Times New Roman"/>
                <w:sz w:val="24"/>
                <w:szCs w:val="28"/>
              </w:rPr>
              <w:t>Подготовка ко сну, сон</w:t>
            </w:r>
          </w:p>
        </w:tc>
        <w:tc>
          <w:tcPr>
            <w:tcW w:w="1808" w:type="dxa"/>
          </w:tcPr>
          <w:p w:rsidR="003E499A" w:rsidRPr="003E499A" w:rsidRDefault="003E499A" w:rsidP="003E499A">
            <w:pPr>
              <w:spacing w:after="0" w:line="240" w:lineRule="auto"/>
              <w:rPr>
                <w:rFonts w:ascii="Times New Roman" w:eastAsia="Calibri" w:hAnsi="Times New Roman" w:cs="Times New Roman"/>
                <w:sz w:val="24"/>
                <w:szCs w:val="28"/>
              </w:rPr>
            </w:pPr>
            <w:r w:rsidRPr="003E499A">
              <w:rPr>
                <w:rFonts w:ascii="Times New Roman" w:eastAsia="Calibri" w:hAnsi="Times New Roman" w:cs="Times New Roman"/>
                <w:sz w:val="24"/>
                <w:szCs w:val="28"/>
              </w:rPr>
              <w:t>13.00 - 15.00</w:t>
            </w:r>
          </w:p>
        </w:tc>
      </w:tr>
      <w:tr w:rsidR="003E499A" w:rsidRPr="003E499A" w:rsidTr="003E499A">
        <w:tc>
          <w:tcPr>
            <w:tcW w:w="7763" w:type="dxa"/>
          </w:tcPr>
          <w:p w:rsidR="003E499A" w:rsidRPr="003E499A" w:rsidRDefault="003E499A" w:rsidP="003E499A">
            <w:pPr>
              <w:spacing w:after="0" w:line="240" w:lineRule="auto"/>
              <w:rPr>
                <w:rFonts w:ascii="Times New Roman" w:eastAsia="Calibri" w:hAnsi="Times New Roman" w:cs="Times New Roman"/>
                <w:sz w:val="24"/>
                <w:szCs w:val="28"/>
              </w:rPr>
            </w:pPr>
            <w:r w:rsidRPr="003E499A">
              <w:rPr>
                <w:rFonts w:ascii="Times New Roman" w:eastAsia="Calibri" w:hAnsi="Times New Roman" w:cs="Times New Roman"/>
                <w:sz w:val="24"/>
                <w:szCs w:val="28"/>
              </w:rPr>
              <w:t>Постепенный подъем, пробуждающая гимнастика после сна, воздушные, гигиенические процедуры</w:t>
            </w:r>
          </w:p>
        </w:tc>
        <w:tc>
          <w:tcPr>
            <w:tcW w:w="1808" w:type="dxa"/>
          </w:tcPr>
          <w:p w:rsidR="003E499A" w:rsidRPr="003E499A" w:rsidRDefault="003E499A" w:rsidP="003E499A">
            <w:pPr>
              <w:spacing w:after="0" w:line="240" w:lineRule="auto"/>
              <w:rPr>
                <w:rFonts w:ascii="Times New Roman" w:eastAsia="Calibri" w:hAnsi="Times New Roman" w:cs="Times New Roman"/>
                <w:sz w:val="24"/>
                <w:szCs w:val="28"/>
              </w:rPr>
            </w:pPr>
            <w:r w:rsidRPr="003E499A">
              <w:rPr>
                <w:rFonts w:ascii="Times New Roman" w:eastAsia="Calibri" w:hAnsi="Times New Roman" w:cs="Times New Roman"/>
                <w:sz w:val="24"/>
                <w:szCs w:val="28"/>
              </w:rPr>
              <w:t>15.00 - 15.10</w:t>
            </w:r>
          </w:p>
        </w:tc>
      </w:tr>
      <w:tr w:rsidR="003E499A" w:rsidRPr="003E499A" w:rsidTr="003E499A">
        <w:tc>
          <w:tcPr>
            <w:tcW w:w="7763" w:type="dxa"/>
          </w:tcPr>
          <w:p w:rsidR="003E499A" w:rsidRPr="003E499A" w:rsidRDefault="003E499A" w:rsidP="003E499A">
            <w:pPr>
              <w:spacing w:after="0" w:line="240" w:lineRule="auto"/>
              <w:rPr>
                <w:rFonts w:ascii="Times New Roman" w:eastAsia="Calibri" w:hAnsi="Times New Roman" w:cs="Times New Roman"/>
                <w:sz w:val="24"/>
                <w:szCs w:val="28"/>
              </w:rPr>
            </w:pPr>
            <w:r w:rsidRPr="003E499A">
              <w:rPr>
                <w:rFonts w:ascii="Times New Roman" w:eastAsia="Calibri" w:hAnsi="Times New Roman" w:cs="Times New Roman"/>
                <w:sz w:val="24"/>
                <w:szCs w:val="28"/>
              </w:rPr>
              <w:t>Подготовка к полднику, полдник</w:t>
            </w:r>
          </w:p>
        </w:tc>
        <w:tc>
          <w:tcPr>
            <w:tcW w:w="1808" w:type="dxa"/>
          </w:tcPr>
          <w:p w:rsidR="003E499A" w:rsidRPr="003E499A" w:rsidRDefault="003E499A" w:rsidP="003E499A">
            <w:pPr>
              <w:spacing w:after="0" w:line="240" w:lineRule="auto"/>
              <w:rPr>
                <w:rFonts w:ascii="Times New Roman" w:eastAsia="Calibri" w:hAnsi="Times New Roman" w:cs="Times New Roman"/>
                <w:sz w:val="24"/>
                <w:szCs w:val="28"/>
              </w:rPr>
            </w:pPr>
            <w:r w:rsidRPr="003E499A">
              <w:rPr>
                <w:rFonts w:ascii="Times New Roman" w:eastAsia="Calibri" w:hAnsi="Times New Roman" w:cs="Times New Roman"/>
                <w:sz w:val="24"/>
                <w:szCs w:val="28"/>
              </w:rPr>
              <w:t>15.10 - 15.20</w:t>
            </w:r>
          </w:p>
        </w:tc>
      </w:tr>
      <w:tr w:rsidR="003E499A" w:rsidRPr="003E499A" w:rsidTr="003E499A">
        <w:trPr>
          <w:trHeight w:val="966"/>
        </w:trPr>
        <w:tc>
          <w:tcPr>
            <w:tcW w:w="7763" w:type="dxa"/>
          </w:tcPr>
          <w:p w:rsidR="003E499A" w:rsidRPr="003E499A" w:rsidRDefault="003E499A" w:rsidP="003E499A">
            <w:pPr>
              <w:spacing w:after="0" w:line="240" w:lineRule="auto"/>
              <w:rPr>
                <w:rFonts w:ascii="Times New Roman" w:eastAsia="Calibri" w:hAnsi="Times New Roman" w:cs="Times New Roman"/>
                <w:sz w:val="24"/>
                <w:szCs w:val="28"/>
              </w:rPr>
            </w:pPr>
            <w:r w:rsidRPr="003E499A">
              <w:rPr>
                <w:rFonts w:ascii="Times New Roman" w:eastAsia="Calibri" w:hAnsi="Times New Roman" w:cs="Times New Roman"/>
                <w:sz w:val="24"/>
                <w:szCs w:val="28"/>
              </w:rPr>
              <w:t>Самостоятельная, игровая деятельность, культурные практики</w:t>
            </w:r>
          </w:p>
          <w:p w:rsidR="003E499A" w:rsidRPr="003E499A" w:rsidRDefault="003E499A" w:rsidP="003E499A">
            <w:pPr>
              <w:spacing w:after="0" w:line="240" w:lineRule="auto"/>
              <w:rPr>
                <w:rFonts w:ascii="Times New Roman" w:eastAsia="Calibri" w:hAnsi="Times New Roman" w:cs="Times New Roman"/>
                <w:sz w:val="24"/>
                <w:szCs w:val="28"/>
              </w:rPr>
            </w:pPr>
            <w:r w:rsidRPr="003E499A">
              <w:rPr>
                <w:rFonts w:ascii="Times New Roman" w:eastAsia="Calibri" w:hAnsi="Times New Roman" w:cs="Times New Roman"/>
                <w:sz w:val="24"/>
                <w:szCs w:val="28"/>
              </w:rPr>
              <w:t>Организованная образовательная деятельность в среду                   (соответственно схеме ОД)</w:t>
            </w:r>
          </w:p>
        </w:tc>
        <w:tc>
          <w:tcPr>
            <w:tcW w:w="1808" w:type="dxa"/>
          </w:tcPr>
          <w:p w:rsidR="003E499A" w:rsidRPr="003E499A" w:rsidRDefault="003E499A" w:rsidP="003E499A">
            <w:pPr>
              <w:spacing w:after="0" w:line="240" w:lineRule="auto"/>
              <w:rPr>
                <w:rFonts w:ascii="Times New Roman" w:eastAsia="Calibri" w:hAnsi="Times New Roman" w:cs="Times New Roman"/>
                <w:sz w:val="24"/>
                <w:szCs w:val="28"/>
              </w:rPr>
            </w:pPr>
            <w:r w:rsidRPr="003E499A">
              <w:rPr>
                <w:rFonts w:ascii="Times New Roman" w:eastAsia="Calibri" w:hAnsi="Times New Roman" w:cs="Times New Roman"/>
                <w:sz w:val="24"/>
                <w:szCs w:val="28"/>
              </w:rPr>
              <w:t>15.20 - 15.50</w:t>
            </w:r>
          </w:p>
          <w:p w:rsidR="003E499A" w:rsidRPr="003E499A" w:rsidRDefault="003E499A" w:rsidP="003E499A">
            <w:pPr>
              <w:spacing w:after="0" w:line="240" w:lineRule="auto"/>
              <w:rPr>
                <w:rFonts w:ascii="Times New Roman" w:eastAsia="Calibri" w:hAnsi="Times New Roman" w:cs="Times New Roman"/>
                <w:sz w:val="24"/>
                <w:szCs w:val="28"/>
              </w:rPr>
            </w:pPr>
          </w:p>
          <w:p w:rsidR="003E499A" w:rsidRPr="003E499A" w:rsidRDefault="003E499A" w:rsidP="003E499A">
            <w:pPr>
              <w:spacing w:after="0" w:line="240" w:lineRule="auto"/>
              <w:rPr>
                <w:rFonts w:ascii="Times New Roman" w:eastAsia="Calibri" w:hAnsi="Times New Roman" w:cs="Times New Roman"/>
                <w:sz w:val="24"/>
                <w:szCs w:val="28"/>
              </w:rPr>
            </w:pPr>
          </w:p>
        </w:tc>
      </w:tr>
      <w:tr w:rsidR="003E499A" w:rsidRPr="003E499A" w:rsidTr="003E499A">
        <w:tc>
          <w:tcPr>
            <w:tcW w:w="7763" w:type="dxa"/>
          </w:tcPr>
          <w:p w:rsidR="003E499A" w:rsidRPr="003E499A" w:rsidRDefault="003E499A" w:rsidP="003E499A">
            <w:pPr>
              <w:spacing w:after="0" w:line="240" w:lineRule="auto"/>
              <w:rPr>
                <w:rFonts w:ascii="Times New Roman" w:eastAsia="Calibri" w:hAnsi="Times New Roman" w:cs="Times New Roman"/>
                <w:sz w:val="24"/>
                <w:szCs w:val="28"/>
              </w:rPr>
            </w:pPr>
            <w:r w:rsidRPr="003E499A">
              <w:rPr>
                <w:rFonts w:ascii="Times New Roman" w:eastAsia="Calibri" w:hAnsi="Times New Roman" w:cs="Times New Roman"/>
                <w:sz w:val="24"/>
                <w:szCs w:val="28"/>
              </w:rPr>
              <w:t>Подготовка к прогулке</w:t>
            </w:r>
          </w:p>
        </w:tc>
        <w:tc>
          <w:tcPr>
            <w:tcW w:w="1808" w:type="dxa"/>
          </w:tcPr>
          <w:p w:rsidR="003E499A" w:rsidRPr="003E499A" w:rsidRDefault="003E499A" w:rsidP="003E499A">
            <w:pPr>
              <w:spacing w:after="0" w:line="240" w:lineRule="auto"/>
              <w:rPr>
                <w:rFonts w:ascii="Times New Roman" w:eastAsia="Calibri" w:hAnsi="Times New Roman" w:cs="Times New Roman"/>
                <w:sz w:val="24"/>
                <w:szCs w:val="28"/>
              </w:rPr>
            </w:pPr>
            <w:r w:rsidRPr="003E499A">
              <w:rPr>
                <w:rFonts w:ascii="Times New Roman" w:eastAsia="Calibri" w:hAnsi="Times New Roman" w:cs="Times New Roman"/>
                <w:sz w:val="24"/>
                <w:szCs w:val="28"/>
              </w:rPr>
              <w:t>15.50 - 16.00</w:t>
            </w:r>
          </w:p>
        </w:tc>
      </w:tr>
      <w:tr w:rsidR="003E499A" w:rsidRPr="003E499A" w:rsidTr="003E499A">
        <w:tc>
          <w:tcPr>
            <w:tcW w:w="7763" w:type="dxa"/>
          </w:tcPr>
          <w:p w:rsidR="003E499A" w:rsidRPr="003E499A" w:rsidRDefault="003E499A" w:rsidP="003E499A">
            <w:pPr>
              <w:spacing w:after="0" w:line="240" w:lineRule="auto"/>
              <w:rPr>
                <w:rFonts w:ascii="Times New Roman" w:eastAsia="Calibri" w:hAnsi="Times New Roman" w:cs="Times New Roman"/>
                <w:sz w:val="24"/>
                <w:szCs w:val="28"/>
              </w:rPr>
            </w:pPr>
            <w:r w:rsidRPr="003E499A">
              <w:rPr>
                <w:rFonts w:ascii="Times New Roman" w:eastAsia="Calibri" w:hAnsi="Times New Roman" w:cs="Times New Roman"/>
                <w:sz w:val="24"/>
                <w:szCs w:val="28"/>
              </w:rPr>
              <w:t xml:space="preserve">Прогулка, </w:t>
            </w:r>
            <w:r w:rsidRPr="003E499A">
              <w:rPr>
                <w:rFonts w:ascii="Times New Roman" w:eastAsia="Arial Unicode MS" w:hAnsi="Times New Roman" w:cs="Times New Roman"/>
                <w:sz w:val="24"/>
                <w:szCs w:val="28"/>
                <w:lang w:eastAsia="ru-RU"/>
              </w:rPr>
              <w:t xml:space="preserve">игры, досуги, культурные практики, самостоятельная деятельность и общение по интересам и выбору детей </w:t>
            </w:r>
          </w:p>
        </w:tc>
        <w:tc>
          <w:tcPr>
            <w:tcW w:w="1808" w:type="dxa"/>
          </w:tcPr>
          <w:p w:rsidR="003E499A" w:rsidRPr="003E499A" w:rsidRDefault="003E499A" w:rsidP="003E499A">
            <w:pPr>
              <w:spacing w:after="0" w:line="240" w:lineRule="auto"/>
              <w:rPr>
                <w:rFonts w:ascii="Times New Roman" w:eastAsia="Calibri" w:hAnsi="Times New Roman" w:cs="Times New Roman"/>
                <w:sz w:val="24"/>
                <w:szCs w:val="28"/>
              </w:rPr>
            </w:pPr>
            <w:r w:rsidRPr="003E499A">
              <w:rPr>
                <w:rFonts w:ascii="Times New Roman" w:eastAsia="Calibri" w:hAnsi="Times New Roman" w:cs="Times New Roman"/>
                <w:sz w:val="24"/>
                <w:szCs w:val="28"/>
              </w:rPr>
              <w:t>16.00 - 17.30</w:t>
            </w:r>
          </w:p>
        </w:tc>
      </w:tr>
      <w:tr w:rsidR="003E499A" w:rsidRPr="003E499A" w:rsidTr="003E499A">
        <w:tc>
          <w:tcPr>
            <w:tcW w:w="7763" w:type="dxa"/>
          </w:tcPr>
          <w:p w:rsidR="003E499A" w:rsidRPr="003E499A" w:rsidRDefault="003E499A" w:rsidP="003E499A">
            <w:pPr>
              <w:spacing w:after="0" w:line="240" w:lineRule="auto"/>
              <w:rPr>
                <w:rFonts w:ascii="Times New Roman" w:eastAsia="Calibri" w:hAnsi="Times New Roman" w:cs="Times New Roman"/>
                <w:sz w:val="24"/>
                <w:szCs w:val="28"/>
              </w:rPr>
            </w:pPr>
            <w:r w:rsidRPr="003E499A">
              <w:rPr>
                <w:rFonts w:ascii="Times New Roman" w:eastAsia="Calibri" w:hAnsi="Times New Roman" w:cs="Times New Roman"/>
                <w:sz w:val="24"/>
                <w:szCs w:val="28"/>
              </w:rPr>
              <w:t>Возвращение с прогулки, творческие игры, самостоятельная деятельность</w:t>
            </w:r>
          </w:p>
        </w:tc>
        <w:tc>
          <w:tcPr>
            <w:tcW w:w="1808" w:type="dxa"/>
          </w:tcPr>
          <w:p w:rsidR="003E499A" w:rsidRPr="003E499A" w:rsidRDefault="003E499A" w:rsidP="003E499A">
            <w:pPr>
              <w:spacing w:after="0" w:line="240" w:lineRule="auto"/>
              <w:rPr>
                <w:rFonts w:ascii="Times New Roman" w:eastAsia="Calibri" w:hAnsi="Times New Roman" w:cs="Times New Roman"/>
                <w:sz w:val="24"/>
                <w:szCs w:val="28"/>
              </w:rPr>
            </w:pPr>
            <w:r w:rsidRPr="003E499A">
              <w:rPr>
                <w:rFonts w:ascii="Times New Roman" w:eastAsia="Calibri" w:hAnsi="Times New Roman" w:cs="Times New Roman"/>
                <w:sz w:val="24"/>
                <w:szCs w:val="28"/>
              </w:rPr>
              <w:t>17.30 - 19.00</w:t>
            </w:r>
          </w:p>
        </w:tc>
      </w:tr>
    </w:tbl>
    <w:p w:rsidR="003E499A" w:rsidRPr="003E499A" w:rsidRDefault="003E499A" w:rsidP="003E499A">
      <w:pPr>
        <w:spacing w:after="0" w:line="240" w:lineRule="auto"/>
        <w:ind w:left="293"/>
        <w:jc w:val="right"/>
        <w:rPr>
          <w:rFonts w:ascii="Times New Roman" w:eastAsia="Times New Roman" w:hAnsi="Times New Roman" w:cs="Times New Roman"/>
          <w:b/>
          <w:lang w:eastAsia="ru-RU"/>
        </w:rPr>
      </w:pPr>
    </w:p>
    <w:p w:rsidR="003E499A" w:rsidRPr="003E499A" w:rsidRDefault="003E499A" w:rsidP="003E499A">
      <w:pPr>
        <w:shd w:val="clear" w:color="auto" w:fill="FFFFFF"/>
        <w:spacing w:after="0" w:line="240" w:lineRule="auto"/>
        <w:jc w:val="center"/>
        <w:rPr>
          <w:rFonts w:ascii="Times New Roman" w:eastAsia="Arial Unicode MS" w:hAnsi="Times New Roman" w:cs="Times New Roman"/>
          <w:b/>
          <w:bCs/>
          <w:sz w:val="24"/>
          <w:szCs w:val="28"/>
          <w:lang w:eastAsia="ru-RU"/>
        </w:rPr>
      </w:pPr>
      <w:r w:rsidRPr="003E499A">
        <w:rPr>
          <w:rFonts w:ascii="Times New Roman" w:eastAsia="Arial Unicode MS" w:hAnsi="Times New Roman" w:cs="Times New Roman"/>
          <w:b/>
          <w:bCs/>
          <w:sz w:val="24"/>
          <w:szCs w:val="28"/>
          <w:lang w:eastAsia="ru-RU"/>
        </w:rPr>
        <w:t>Режим дня для дошкольников подготовительной группы «Б» на теплый период года МДОУ «Детский сад комбинированного вида  № 21 п. Северный»</w:t>
      </w:r>
    </w:p>
    <w:p w:rsidR="003E499A" w:rsidRPr="003E499A" w:rsidRDefault="003E499A" w:rsidP="003E499A">
      <w:pPr>
        <w:shd w:val="clear" w:color="auto" w:fill="FFFFFF"/>
        <w:spacing w:after="0" w:line="240" w:lineRule="auto"/>
        <w:jc w:val="center"/>
        <w:rPr>
          <w:rFonts w:ascii="Times New Roman" w:eastAsia="Arial Unicode MS" w:hAnsi="Times New Roman" w:cs="Times New Roman"/>
          <w:b/>
          <w:bCs/>
          <w:sz w:val="24"/>
          <w:szCs w:val="28"/>
          <w:lang w:eastAsia="ru-RU"/>
        </w:rPr>
      </w:pPr>
      <w:r w:rsidRPr="003E499A">
        <w:rPr>
          <w:rFonts w:ascii="Times New Roman" w:eastAsia="Arial Unicode MS" w:hAnsi="Times New Roman" w:cs="Times New Roman"/>
          <w:b/>
          <w:bCs/>
          <w:sz w:val="24"/>
          <w:szCs w:val="28"/>
          <w:lang w:eastAsia="ru-RU"/>
        </w:rPr>
        <w:t>2018 – 2019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gridCol w:w="1808"/>
      </w:tblGrid>
      <w:tr w:rsidR="003E499A" w:rsidRPr="00495EC2" w:rsidTr="00495EC2">
        <w:tc>
          <w:tcPr>
            <w:tcW w:w="7762" w:type="dxa"/>
          </w:tcPr>
          <w:p w:rsidR="003E499A" w:rsidRPr="00495EC2" w:rsidRDefault="003E499A" w:rsidP="003E499A">
            <w:pPr>
              <w:shd w:val="clear" w:color="auto" w:fill="FFFFFF"/>
              <w:tabs>
                <w:tab w:val="center" w:pos="4677"/>
                <w:tab w:val="right" w:pos="9355"/>
              </w:tabs>
              <w:spacing w:after="0" w:line="240" w:lineRule="auto"/>
              <w:jc w:val="center"/>
              <w:rPr>
                <w:rFonts w:ascii="Times New Roman" w:eastAsia="Arial Unicode MS" w:hAnsi="Times New Roman" w:cs="Times New Roman"/>
                <w:b/>
                <w:sz w:val="24"/>
                <w:szCs w:val="28"/>
                <w:lang w:eastAsia="ru-RU"/>
              </w:rPr>
            </w:pPr>
            <w:r w:rsidRPr="00495EC2">
              <w:rPr>
                <w:rFonts w:ascii="Times New Roman" w:eastAsia="Arial Unicode MS" w:hAnsi="Times New Roman" w:cs="Times New Roman"/>
                <w:b/>
                <w:sz w:val="24"/>
                <w:szCs w:val="28"/>
                <w:lang w:eastAsia="ru-RU"/>
              </w:rPr>
              <w:t>Деятельность</w:t>
            </w:r>
          </w:p>
        </w:tc>
        <w:tc>
          <w:tcPr>
            <w:tcW w:w="1808" w:type="dxa"/>
          </w:tcPr>
          <w:p w:rsidR="003E499A" w:rsidRPr="00495EC2" w:rsidRDefault="003E499A" w:rsidP="003E499A">
            <w:pPr>
              <w:shd w:val="clear" w:color="auto" w:fill="FFFFFF"/>
              <w:tabs>
                <w:tab w:val="center" w:pos="4677"/>
                <w:tab w:val="right" w:pos="9355"/>
              </w:tabs>
              <w:spacing w:after="0" w:line="240" w:lineRule="auto"/>
              <w:jc w:val="center"/>
              <w:rPr>
                <w:rFonts w:ascii="Times New Roman" w:eastAsia="Arial Unicode MS" w:hAnsi="Times New Roman" w:cs="Times New Roman"/>
                <w:b/>
                <w:color w:val="000000"/>
                <w:sz w:val="24"/>
                <w:szCs w:val="28"/>
                <w:lang w:eastAsia="ru-RU"/>
              </w:rPr>
            </w:pPr>
            <w:r w:rsidRPr="00495EC2">
              <w:rPr>
                <w:rFonts w:ascii="Times New Roman" w:eastAsia="Arial Unicode MS" w:hAnsi="Times New Roman" w:cs="Times New Roman"/>
                <w:b/>
                <w:color w:val="000000"/>
                <w:sz w:val="24"/>
                <w:szCs w:val="28"/>
                <w:lang w:eastAsia="ru-RU"/>
              </w:rPr>
              <w:t>Время</w:t>
            </w:r>
          </w:p>
        </w:tc>
      </w:tr>
      <w:tr w:rsidR="003E499A" w:rsidRPr="00495EC2" w:rsidTr="00495EC2">
        <w:tc>
          <w:tcPr>
            <w:tcW w:w="7762" w:type="dxa"/>
          </w:tcPr>
          <w:p w:rsidR="003E499A" w:rsidRPr="00495EC2" w:rsidRDefault="003E499A" w:rsidP="003E499A">
            <w:pPr>
              <w:shd w:val="clear" w:color="auto" w:fill="FFFFFF"/>
              <w:tabs>
                <w:tab w:val="center" w:pos="4677"/>
                <w:tab w:val="right" w:pos="9355"/>
              </w:tabs>
              <w:spacing w:after="0" w:line="240" w:lineRule="auto"/>
              <w:rPr>
                <w:rFonts w:ascii="Times New Roman" w:eastAsia="Arial Unicode MS" w:hAnsi="Times New Roman" w:cs="Times New Roman"/>
                <w:sz w:val="24"/>
                <w:szCs w:val="28"/>
                <w:lang w:eastAsia="ru-RU"/>
              </w:rPr>
            </w:pPr>
            <w:r w:rsidRPr="00495EC2">
              <w:rPr>
                <w:rFonts w:ascii="Times New Roman" w:eastAsia="Arial Unicode MS" w:hAnsi="Times New Roman" w:cs="Times New Roman"/>
                <w:sz w:val="24"/>
                <w:szCs w:val="28"/>
                <w:lang w:eastAsia="ru-RU"/>
              </w:rPr>
              <w:t xml:space="preserve">Утренний прием на улице, игры, общение </w:t>
            </w:r>
          </w:p>
        </w:tc>
        <w:tc>
          <w:tcPr>
            <w:tcW w:w="1808" w:type="dxa"/>
          </w:tcPr>
          <w:p w:rsidR="003E499A" w:rsidRPr="00495EC2" w:rsidRDefault="003E499A" w:rsidP="003E499A">
            <w:pPr>
              <w:shd w:val="clear" w:color="auto" w:fill="FFFFFF"/>
              <w:tabs>
                <w:tab w:val="center" w:pos="4677"/>
                <w:tab w:val="right" w:pos="9355"/>
              </w:tabs>
              <w:spacing w:after="0" w:line="240" w:lineRule="auto"/>
              <w:jc w:val="center"/>
              <w:rPr>
                <w:rFonts w:ascii="Times New Roman" w:eastAsia="Arial Unicode MS" w:hAnsi="Times New Roman" w:cs="Times New Roman"/>
                <w:color w:val="000000"/>
                <w:sz w:val="24"/>
                <w:szCs w:val="28"/>
                <w:lang w:eastAsia="ru-RU"/>
              </w:rPr>
            </w:pPr>
            <w:r w:rsidRPr="00495EC2">
              <w:rPr>
                <w:rFonts w:ascii="Times New Roman" w:eastAsia="Arial Unicode MS" w:hAnsi="Times New Roman" w:cs="Times New Roman"/>
                <w:color w:val="000000"/>
                <w:sz w:val="24"/>
                <w:szCs w:val="28"/>
                <w:lang w:eastAsia="ru-RU"/>
              </w:rPr>
              <w:t>7.00 - 8.20</w:t>
            </w:r>
          </w:p>
        </w:tc>
      </w:tr>
      <w:tr w:rsidR="003E499A" w:rsidRPr="00495EC2" w:rsidTr="00495EC2">
        <w:tc>
          <w:tcPr>
            <w:tcW w:w="7762" w:type="dxa"/>
          </w:tcPr>
          <w:p w:rsidR="003E499A" w:rsidRPr="00495EC2" w:rsidRDefault="003E499A" w:rsidP="003E499A">
            <w:pPr>
              <w:shd w:val="clear" w:color="auto" w:fill="FFFFFF"/>
              <w:tabs>
                <w:tab w:val="center" w:pos="4677"/>
                <w:tab w:val="right" w:pos="9355"/>
              </w:tabs>
              <w:spacing w:after="0" w:line="240" w:lineRule="auto"/>
              <w:rPr>
                <w:rFonts w:ascii="Times New Roman" w:eastAsia="Arial Unicode MS" w:hAnsi="Times New Roman" w:cs="Times New Roman"/>
                <w:sz w:val="24"/>
                <w:szCs w:val="28"/>
                <w:lang w:eastAsia="ru-RU"/>
              </w:rPr>
            </w:pPr>
            <w:r w:rsidRPr="00495EC2">
              <w:rPr>
                <w:rFonts w:ascii="Times New Roman" w:eastAsia="Arial Unicode MS" w:hAnsi="Times New Roman" w:cs="Times New Roman"/>
                <w:sz w:val="24"/>
                <w:szCs w:val="28"/>
                <w:lang w:eastAsia="ru-RU"/>
              </w:rPr>
              <w:t>Утренняя гимнастика на улице</w:t>
            </w:r>
          </w:p>
        </w:tc>
        <w:tc>
          <w:tcPr>
            <w:tcW w:w="1808" w:type="dxa"/>
          </w:tcPr>
          <w:p w:rsidR="003E499A" w:rsidRPr="00495EC2" w:rsidRDefault="003E499A" w:rsidP="003E499A">
            <w:pPr>
              <w:shd w:val="clear" w:color="auto" w:fill="FFFFFF"/>
              <w:tabs>
                <w:tab w:val="center" w:pos="4677"/>
                <w:tab w:val="right" w:pos="9355"/>
              </w:tabs>
              <w:spacing w:after="0" w:line="240" w:lineRule="auto"/>
              <w:jc w:val="center"/>
              <w:rPr>
                <w:rFonts w:ascii="Times New Roman" w:eastAsia="Arial Unicode MS" w:hAnsi="Times New Roman" w:cs="Times New Roman"/>
                <w:color w:val="000000"/>
                <w:sz w:val="24"/>
                <w:szCs w:val="28"/>
                <w:lang w:eastAsia="ru-RU"/>
              </w:rPr>
            </w:pPr>
            <w:r w:rsidRPr="00495EC2">
              <w:rPr>
                <w:rFonts w:ascii="Times New Roman" w:eastAsia="Arial Unicode MS" w:hAnsi="Times New Roman" w:cs="Times New Roman"/>
                <w:color w:val="000000"/>
                <w:sz w:val="24"/>
                <w:szCs w:val="28"/>
                <w:lang w:eastAsia="ru-RU"/>
              </w:rPr>
              <w:t>8.22 - 8.35</w:t>
            </w:r>
          </w:p>
        </w:tc>
      </w:tr>
      <w:tr w:rsidR="003E499A" w:rsidRPr="00495EC2" w:rsidTr="00495EC2">
        <w:tc>
          <w:tcPr>
            <w:tcW w:w="7762" w:type="dxa"/>
          </w:tcPr>
          <w:p w:rsidR="003E499A" w:rsidRPr="00495EC2" w:rsidRDefault="003E499A" w:rsidP="003E499A">
            <w:pPr>
              <w:shd w:val="clear" w:color="auto" w:fill="FFFFFF"/>
              <w:tabs>
                <w:tab w:val="center" w:pos="4677"/>
                <w:tab w:val="right" w:pos="9355"/>
              </w:tabs>
              <w:spacing w:after="0" w:line="240" w:lineRule="auto"/>
              <w:rPr>
                <w:rFonts w:ascii="Times New Roman" w:eastAsia="Arial Unicode MS" w:hAnsi="Times New Roman" w:cs="Times New Roman"/>
                <w:sz w:val="24"/>
                <w:szCs w:val="28"/>
                <w:lang w:eastAsia="ru-RU"/>
              </w:rPr>
            </w:pPr>
            <w:r w:rsidRPr="00495EC2">
              <w:rPr>
                <w:rFonts w:ascii="Times New Roman" w:eastAsia="Arial Unicode MS" w:hAnsi="Times New Roman" w:cs="Times New Roman"/>
                <w:sz w:val="24"/>
                <w:szCs w:val="28"/>
                <w:lang w:eastAsia="ru-RU"/>
              </w:rPr>
              <w:t>Подготовка к завтраку, завтрак</w:t>
            </w:r>
          </w:p>
        </w:tc>
        <w:tc>
          <w:tcPr>
            <w:tcW w:w="1808" w:type="dxa"/>
          </w:tcPr>
          <w:p w:rsidR="003E499A" w:rsidRPr="00495EC2" w:rsidRDefault="003E499A" w:rsidP="003E499A">
            <w:pPr>
              <w:shd w:val="clear" w:color="auto" w:fill="FFFFFF"/>
              <w:tabs>
                <w:tab w:val="center" w:pos="4677"/>
                <w:tab w:val="right" w:pos="9355"/>
              </w:tabs>
              <w:spacing w:after="0" w:line="240" w:lineRule="auto"/>
              <w:jc w:val="center"/>
              <w:rPr>
                <w:rFonts w:ascii="Times New Roman" w:eastAsia="Arial Unicode MS" w:hAnsi="Times New Roman" w:cs="Times New Roman"/>
                <w:color w:val="000000"/>
                <w:sz w:val="24"/>
                <w:szCs w:val="28"/>
                <w:lang w:eastAsia="ru-RU"/>
              </w:rPr>
            </w:pPr>
            <w:r w:rsidRPr="00495EC2">
              <w:rPr>
                <w:rFonts w:ascii="Times New Roman" w:eastAsia="Arial Unicode MS" w:hAnsi="Times New Roman" w:cs="Times New Roman"/>
                <w:color w:val="000000"/>
                <w:sz w:val="24"/>
                <w:szCs w:val="28"/>
                <w:lang w:eastAsia="ru-RU"/>
              </w:rPr>
              <w:t>8.35 - 9.00</w:t>
            </w:r>
          </w:p>
        </w:tc>
      </w:tr>
      <w:tr w:rsidR="003E499A" w:rsidRPr="00495EC2" w:rsidTr="00495EC2">
        <w:tc>
          <w:tcPr>
            <w:tcW w:w="7762" w:type="dxa"/>
          </w:tcPr>
          <w:p w:rsidR="003E499A" w:rsidRPr="00495EC2" w:rsidRDefault="003E499A" w:rsidP="003E499A">
            <w:pPr>
              <w:shd w:val="clear" w:color="auto" w:fill="FFFFFF"/>
              <w:tabs>
                <w:tab w:val="center" w:pos="4677"/>
                <w:tab w:val="right" w:pos="9355"/>
              </w:tabs>
              <w:spacing w:after="0" w:line="240" w:lineRule="auto"/>
              <w:rPr>
                <w:rFonts w:ascii="Times New Roman" w:eastAsia="Arial Unicode MS" w:hAnsi="Times New Roman" w:cs="Times New Roman"/>
                <w:sz w:val="24"/>
                <w:szCs w:val="28"/>
                <w:lang w:eastAsia="ru-RU"/>
              </w:rPr>
            </w:pPr>
            <w:r w:rsidRPr="00495EC2">
              <w:rPr>
                <w:rFonts w:ascii="Times New Roman" w:eastAsia="Arial Unicode MS" w:hAnsi="Times New Roman" w:cs="Times New Roman"/>
                <w:sz w:val="24"/>
                <w:szCs w:val="28"/>
                <w:lang w:eastAsia="ru-RU"/>
              </w:rPr>
              <w:t>Игры и свободное общение детей, образовательные ситуации, самостоятельные игры на улице</w:t>
            </w:r>
          </w:p>
        </w:tc>
        <w:tc>
          <w:tcPr>
            <w:tcW w:w="1808" w:type="dxa"/>
          </w:tcPr>
          <w:p w:rsidR="003E499A" w:rsidRPr="00495EC2" w:rsidRDefault="003E499A" w:rsidP="003E499A">
            <w:pPr>
              <w:shd w:val="clear" w:color="auto" w:fill="FFFFFF"/>
              <w:tabs>
                <w:tab w:val="center" w:pos="4677"/>
                <w:tab w:val="right" w:pos="9355"/>
              </w:tabs>
              <w:spacing w:after="0" w:line="240" w:lineRule="auto"/>
              <w:jc w:val="center"/>
              <w:rPr>
                <w:rFonts w:ascii="Times New Roman" w:eastAsia="Arial Unicode MS" w:hAnsi="Times New Roman" w:cs="Times New Roman"/>
                <w:color w:val="000000"/>
                <w:sz w:val="24"/>
                <w:szCs w:val="28"/>
                <w:lang w:eastAsia="ru-RU"/>
              </w:rPr>
            </w:pPr>
            <w:r w:rsidRPr="00495EC2">
              <w:rPr>
                <w:rFonts w:ascii="Times New Roman" w:eastAsia="Arial Unicode MS" w:hAnsi="Times New Roman" w:cs="Times New Roman"/>
                <w:color w:val="000000"/>
                <w:sz w:val="24"/>
                <w:szCs w:val="28"/>
                <w:lang w:eastAsia="ru-RU"/>
              </w:rPr>
              <w:t xml:space="preserve"> 9.00 - 10.00</w:t>
            </w:r>
          </w:p>
        </w:tc>
      </w:tr>
      <w:tr w:rsidR="003E499A" w:rsidRPr="00495EC2" w:rsidTr="00495EC2">
        <w:tc>
          <w:tcPr>
            <w:tcW w:w="7762" w:type="dxa"/>
            <w:vAlign w:val="center"/>
          </w:tcPr>
          <w:p w:rsidR="003E499A" w:rsidRPr="00495EC2" w:rsidRDefault="003E499A" w:rsidP="003E499A">
            <w:pPr>
              <w:shd w:val="clear" w:color="auto" w:fill="FFFFFF"/>
              <w:tabs>
                <w:tab w:val="center" w:pos="4677"/>
                <w:tab w:val="right" w:pos="9355"/>
              </w:tabs>
              <w:spacing w:after="0" w:line="240" w:lineRule="auto"/>
              <w:rPr>
                <w:rFonts w:ascii="Times New Roman" w:eastAsia="Arial Unicode MS" w:hAnsi="Times New Roman" w:cs="Times New Roman"/>
                <w:sz w:val="24"/>
                <w:szCs w:val="28"/>
                <w:lang w:eastAsia="ru-RU"/>
              </w:rPr>
            </w:pPr>
            <w:r w:rsidRPr="00495EC2">
              <w:rPr>
                <w:rFonts w:ascii="Times New Roman" w:eastAsia="Arial Unicode MS" w:hAnsi="Times New Roman" w:cs="Times New Roman"/>
                <w:sz w:val="24"/>
                <w:szCs w:val="28"/>
                <w:lang w:eastAsia="ru-RU"/>
              </w:rPr>
              <w:t>Подготовка ко 2 завтраку, 2 завтрак</w:t>
            </w:r>
          </w:p>
        </w:tc>
        <w:tc>
          <w:tcPr>
            <w:tcW w:w="1808" w:type="dxa"/>
          </w:tcPr>
          <w:p w:rsidR="003E499A" w:rsidRPr="00495EC2" w:rsidRDefault="003E499A" w:rsidP="003E499A">
            <w:pPr>
              <w:shd w:val="clear" w:color="auto" w:fill="FFFFFF"/>
              <w:tabs>
                <w:tab w:val="center" w:pos="4677"/>
                <w:tab w:val="right" w:pos="9355"/>
              </w:tabs>
              <w:spacing w:after="0" w:line="240" w:lineRule="auto"/>
              <w:rPr>
                <w:rFonts w:ascii="Times New Roman" w:eastAsia="Arial Unicode MS" w:hAnsi="Times New Roman" w:cs="Times New Roman"/>
                <w:color w:val="000000"/>
                <w:sz w:val="24"/>
                <w:szCs w:val="28"/>
                <w:lang w:eastAsia="ru-RU"/>
              </w:rPr>
            </w:pPr>
            <w:r w:rsidRPr="00495EC2">
              <w:rPr>
                <w:rFonts w:ascii="Times New Roman" w:eastAsia="Arial Unicode MS" w:hAnsi="Times New Roman" w:cs="Times New Roman"/>
                <w:color w:val="000000"/>
                <w:sz w:val="24"/>
                <w:szCs w:val="28"/>
                <w:lang w:eastAsia="ru-RU"/>
              </w:rPr>
              <w:t>10.00 -10.10</w:t>
            </w:r>
          </w:p>
        </w:tc>
      </w:tr>
      <w:tr w:rsidR="003E499A" w:rsidRPr="00495EC2" w:rsidTr="00495EC2">
        <w:tc>
          <w:tcPr>
            <w:tcW w:w="7762" w:type="dxa"/>
          </w:tcPr>
          <w:p w:rsidR="003E499A" w:rsidRPr="00495EC2" w:rsidRDefault="003E499A" w:rsidP="003E499A">
            <w:pPr>
              <w:shd w:val="clear" w:color="auto" w:fill="FFFFFF"/>
              <w:tabs>
                <w:tab w:val="center" w:pos="4677"/>
                <w:tab w:val="right" w:pos="9355"/>
              </w:tabs>
              <w:spacing w:after="0" w:line="240" w:lineRule="auto"/>
              <w:ind w:hanging="5"/>
              <w:rPr>
                <w:rFonts w:ascii="Times New Roman" w:eastAsia="Arial Unicode MS" w:hAnsi="Times New Roman" w:cs="Times New Roman"/>
                <w:sz w:val="24"/>
                <w:szCs w:val="28"/>
                <w:lang w:eastAsia="ru-RU"/>
              </w:rPr>
            </w:pPr>
            <w:proofErr w:type="gramStart"/>
            <w:r w:rsidRPr="00495EC2">
              <w:rPr>
                <w:rFonts w:ascii="Times New Roman" w:eastAsia="Arial Unicode MS" w:hAnsi="Times New Roman" w:cs="Times New Roman"/>
                <w:sz w:val="24"/>
                <w:szCs w:val="28"/>
                <w:lang w:eastAsia="ru-RU"/>
              </w:rPr>
              <w:t>Подготовка к прогулке, прогулка (наблюдение, игры, труд, экспериментирование, общение по интересам), возвращение с прогулки</w:t>
            </w:r>
            <w:proofErr w:type="gramEnd"/>
          </w:p>
        </w:tc>
        <w:tc>
          <w:tcPr>
            <w:tcW w:w="1808" w:type="dxa"/>
          </w:tcPr>
          <w:p w:rsidR="003E499A" w:rsidRPr="00495EC2" w:rsidRDefault="003E499A" w:rsidP="003E499A">
            <w:pPr>
              <w:shd w:val="clear" w:color="auto" w:fill="FFFFFF"/>
              <w:tabs>
                <w:tab w:val="center" w:pos="4677"/>
                <w:tab w:val="right" w:pos="9355"/>
              </w:tabs>
              <w:spacing w:after="0" w:line="240" w:lineRule="auto"/>
              <w:rPr>
                <w:rFonts w:ascii="Times New Roman" w:eastAsia="Arial Unicode MS" w:hAnsi="Times New Roman" w:cs="Times New Roman"/>
                <w:color w:val="000000"/>
                <w:sz w:val="24"/>
                <w:szCs w:val="28"/>
                <w:lang w:eastAsia="ru-RU"/>
              </w:rPr>
            </w:pPr>
            <w:r w:rsidRPr="00495EC2">
              <w:rPr>
                <w:rFonts w:ascii="Times New Roman" w:eastAsia="Arial Unicode MS" w:hAnsi="Times New Roman" w:cs="Times New Roman"/>
                <w:color w:val="000000"/>
                <w:sz w:val="24"/>
                <w:szCs w:val="28"/>
                <w:lang w:eastAsia="ru-RU"/>
              </w:rPr>
              <w:t>10.10 -12.30</w:t>
            </w:r>
          </w:p>
        </w:tc>
      </w:tr>
      <w:tr w:rsidR="003E499A" w:rsidRPr="00495EC2" w:rsidTr="00495EC2">
        <w:tc>
          <w:tcPr>
            <w:tcW w:w="7762" w:type="dxa"/>
          </w:tcPr>
          <w:p w:rsidR="003E499A" w:rsidRPr="00495EC2" w:rsidRDefault="003E499A" w:rsidP="003E499A">
            <w:pPr>
              <w:shd w:val="clear" w:color="auto" w:fill="FFFFFF"/>
              <w:tabs>
                <w:tab w:val="center" w:pos="4677"/>
                <w:tab w:val="right" w:pos="9355"/>
              </w:tabs>
              <w:spacing w:after="0" w:line="240" w:lineRule="auto"/>
              <w:ind w:left="10"/>
              <w:rPr>
                <w:rFonts w:ascii="Times New Roman" w:eastAsia="Arial Unicode MS" w:hAnsi="Times New Roman" w:cs="Times New Roman"/>
                <w:sz w:val="24"/>
                <w:szCs w:val="28"/>
                <w:lang w:eastAsia="ru-RU"/>
              </w:rPr>
            </w:pPr>
            <w:r w:rsidRPr="00495EC2">
              <w:rPr>
                <w:rFonts w:ascii="Times New Roman" w:eastAsia="Arial Unicode MS" w:hAnsi="Times New Roman" w:cs="Times New Roman"/>
                <w:sz w:val="24"/>
                <w:szCs w:val="28"/>
                <w:lang w:eastAsia="ru-RU"/>
              </w:rPr>
              <w:t>Подготовка к обеду, обед</w:t>
            </w:r>
          </w:p>
        </w:tc>
        <w:tc>
          <w:tcPr>
            <w:tcW w:w="1808" w:type="dxa"/>
          </w:tcPr>
          <w:p w:rsidR="003E499A" w:rsidRPr="00495EC2" w:rsidRDefault="003E499A" w:rsidP="003E499A">
            <w:pPr>
              <w:shd w:val="clear" w:color="auto" w:fill="FFFFFF"/>
              <w:tabs>
                <w:tab w:val="center" w:pos="4677"/>
                <w:tab w:val="right" w:pos="9355"/>
              </w:tabs>
              <w:spacing w:after="0" w:line="240" w:lineRule="auto"/>
              <w:rPr>
                <w:rFonts w:ascii="Times New Roman" w:eastAsia="Arial Unicode MS" w:hAnsi="Times New Roman" w:cs="Times New Roman"/>
                <w:color w:val="000000"/>
                <w:sz w:val="24"/>
                <w:szCs w:val="28"/>
                <w:lang w:eastAsia="ru-RU"/>
              </w:rPr>
            </w:pPr>
            <w:r w:rsidRPr="00495EC2">
              <w:rPr>
                <w:rFonts w:ascii="Times New Roman" w:eastAsia="Arial Unicode MS" w:hAnsi="Times New Roman" w:cs="Times New Roman"/>
                <w:color w:val="000000"/>
                <w:sz w:val="24"/>
                <w:szCs w:val="28"/>
                <w:lang w:eastAsia="ru-RU"/>
              </w:rPr>
              <w:t>12.30-12.50</w:t>
            </w:r>
          </w:p>
        </w:tc>
      </w:tr>
      <w:tr w:rsidR="003E499A" w:rsidRPr="00495EC2" w:rsidTr="00495EC2">
        <w:tc>
          <w:tcPr>
            <w:tcW w:w="7762" w:type="dxa"/>
          </w:tcPr>
          <w:p w:rsidR="003E499A" w:rsidRPr="00495EC2" w:rsidRDefault="003E499A" w:rsidP="003E499A">
            <w:pPr>
              <w:shd w:val="clear" w:color="auto" w:fill="FFFFFF"/>
              <w:tabs>
                <w:tab w:val="center" w:pos="4677"/>
                <w:tab w:val="right" w:pos="9355"/>
              </w:tabs>
              <w:spacing w:after="0" w:line="240" w:lineRule="auto"/>
              <w:ind w:left="10"/>
              <w:rPr>
                <w:rFonts w:ascii="Times New Roman" w:eastAsia="Arial Unicode MS" w:hAnsi="Times New Roman" w:cs="Times New Roman"/>
                <w:sz w:val="24"/>
                <w:szCs w:val="28"/>
                <w:lang w:eastAsia="ru-RU"/>
              </w:rPr>
            </w:pPr>
            <w:r w:rsidRPr="00495EC2">
              <w:rPr>
                <w:rFonts w:ascii="Times New Roman" w:eastAsia="Arial Unicode MS" w:hAnsi="Times New Roman" w:cs="Times New Roman"/>
                <w:sz w:val="24"/>
                <w:szCs w:val="28"/>
                <w:lang w:eastAsia="ru-RU"/>
              </w:rPr>
              <w:t>Закаливающие мероприятия, релаксирующая гимнастика перед сном</w:t>
            </w:r>
          </w:p>
        </w:tc>
        <w:tc>
          <w:tcPr>
            <w:tcW w:w="1808" w:type="dxa"/>
          </w:tcPr>
          <w:p w:rsidR="003E499A" w:rsidRPr="00495EC2" w:rsidRDefault="003E499A" w:rsidP="003E499A">
            <w:pPr>
              <w:shd w:val="clear" w:color="auto" w:fill="FFFFFF"/>
              <w:tabs>
                <w:tab w:val="center" w:pos="4677"/>
                <w:tab w:val="right" w:pos="9355"/>
              </w:tabs>
              <w:spacing w:after="0" w:line="240" w:lineRule="auto"/>
              <w:rPr>
                <w:rFonts w:ascii="Times New Roman" w:eastAsia="Arial Unicode MS" w:hAnsi="Times New Roman" w:cs="Times New Roman"/>
                <w:color w:val="000000"/>
                <w:sz w:val="24"/>
                <w:szCs w:val="28"/>
                <w:lang w:eastAsia="ru-RU"/>
              </w:rPr>
            </w:pPr>
            <w:r w:rsidRPr="00495EC2">
              <w:rPr>
                <w:rFonts w:ascii="Times New Roman" w:eastAsia="Arial Unicode MS" w:hAnsi="Times New Roman" w:cs="Times New Roman"/>
                <w:color w:val="000000"/>
                <w:sz w:val="24"/>
                <w:szCs w:val="28"/>
                <w:lang w:eastAsia="ru-RU"/>
              </w:rPr>
              <w:t>12.50 -13.10</w:t>
            </w:r>
          </w:p>
        </w:tc>
      </w:tr>
      <w:tr w:rsidR="003E499A" w:rsidRPr="00495EC2" w:rsidTr="00495EC2">
        <w:tc>
          <w:tcPr>
            <w:tcW w:w="7762" w:type="dxa"/>
          </w:tcPr>
          <w:p w:rsidR="003E499A" w:rsidRPr="00495EC2" w:rsidRDefault="003E499A" w:rsidP="003E499A">
            <w:pPr>
              <w:shd w:val="clear" w:color="auto" w:fill="FFFFFF"/>
              <w:tabs>
                <w:tab w:val="center" w:pos="4677"/>
                <w:tab w:val="right" w:pos="9355"/>
              </w:tabs>
              <w:spacing w:after="0" w:line="240" w:lineRule="auto"/>
              <w:ind w:left="10"/>
              <w:rPr>
                <w:rFonts w:ascii="Times New Roman" w:eastAsia="Arial Unicode MS" w:hAnsi="Times New Roman" w:cs="Times New Roman"/>
                <w:sz w:val="24"/>
                <w:szCs w:val="28"/>
                <w:lang w:eastAsia="ru-RU"/>
              </w:rPr>
            </w:pPr>
            <w:r w:rsidRPr="00495EC2">
              <w:rPr>
                <w:rFonts w:ascii="Times New Roman" w:eastAsia="Arial Unicode MS" w:hAnsi="Times New Roman" w:cs="Times New Roman"/>
                <w:sz w:val="24"/>
                <w:szCs w:val="28"/>
                <w:lang w:eastAsia="ru-RU"/>
              </w:rPr>
              <w:t xml:space="preserve">Подготовка ко сну, сон </w:t>
            </w:r>
          </w:p>
        </w:tc>
        <w:tc>
          <w:tcPr>
            <w:tcW w:w="1808" w:type="dxa"/>
          </w:tcPr>
          <w:p w:rsidR="003E499A" w:rsidRPr="00495EC2" w:rsidRDefault="003E499A" w:rsidP="003E499A">
            <w:pPr>
              <w:shd w:val="clear" w:color="auto" w:fill="FFFFFF"/>
              <w:tabs>
                <w:tab w:val="center" w:pos="4677"/>
                <w:tab w:val="right" w:pos="9355"/>
              </w:tabs>
              <w:spacing w:after="0" w:line="240" w:lineRule="auto"/>
              <w:rPr>
                <w:rFonts w:ascii="Times New Roman" w:eastAsia="Arial Unicode MS" w:hAnsi="Times New Roman" w:cs="Times New Roman"/>
                <w:color w:val="000000"/>
                <w:sz w:val="24"/>
                <w:szCs w:val="28"/>
                <w:lang w:eastAsia="ru-RU"/>
              </w:rPr>
            </w:pPr>
            <w:r w:rsidRPr="00495EC2">
              <w:rPr>
                <w:rFonts w:ascii="Times New Roman" w:eastAsia="Arial Unicode MS" w:hAnsi="Times New Roman" w:cs="Times New Roman"/>
                <w:color w:val="000000"/>
                <w:sz w:val="24"/>
                <w:szCs w:val="28"/>
                <w:lang w:eastAsia="ru-RU"/>
              </w:rPr>
              <w:t>13.10-15.20</w:t>
            </w:r>
          </w:p>
        </w:tc>
      </w:tr>
      <w:tr w:rsidR="003E499A" w:rsidRPr="00495EC2" w:rsidTr="00495EC2">
        <w:tc>
          <w:tcPr>
            <w:tcW w:w="7762" w:type="dxa"/>
          </w:tcPr>
          <w:p w:rsidR="003E499A" w:rsidRPr="00495EC2" w:rsidRDefault="003E499A" w:rsidP="003E499A">
            <w:pPr>
              <w:shd w:val="clear" w:color="auto" w:fill="FFFFFF"/>
              <w:tabs>
                <w:tab w:val="center" w:pos="4677"/>
                <w:tab w:val="right" w:pos="9355"/>
              </w:tabs>
              <w:spacing w:after="0" w:line="240" w:lineRule="auto"/>
              <w:ind w:left="10" w:right="19" w:firstLine="5"/>
              <w:rPr>
                <w:rFonts w:ascii="Times New Roman" w:eastAsia="Arial Unicode MS" w:hAnsi="Times New Roman" w:cs="Times New Roman"/>
                <w:sz w:val="24"/>
                <w:szCs w:val="28"/>
                <w:lang w:eastAsia="ru-RU"/>
              </w:rPr>
            </w:pPr>
            <w:r w:rsidRPr="00495EC2">
              <w:rPr>
                <w:rFonts w:ascii="Times New Roman" w:eastAsia="Arial Unicode MS" w:hAnsi="Times New Roman" w:cs="Times New Roman"/>
                <w:sz w:val="24"/>
                <w:szCs w:val="28"/>
                <w:lang w:eastAsia="ru-RU"/>
              </w:rPr>
              <w:t>Постепенный подъем, пробуждающая гимнастика после сна, воздушные, гигиенические процедуры</w:t>
            </w:r>
          </w:p>
        </w:tc>
        <w:tc>
          <w:tcPr>
            <w:tcW w:w="1808" w:type="dxa"/>
          </w:tcPr>
          <w:p w:rsidR="003E499A" w:rsidRPr="00495EC2" w:rsidRDefault="003E499A" w:rsidP="003E499A">
            <w:pPr>
              <w:shd w:val="clear" w:color="auto" w:fill="FFFFFF"/>
              <w:tabs>
                <w:tab w:val="center" w:pos="4677"/>
                <w:tab w:val="right" w:pos="9355"/>
              </w:tabs>
              <w:spacing w:after="0" w:line="240" w:lineRule="auto"/>
              <w:rPr>
                <w:rFonts w:ascii="Times New Roman" w:eastAsia="Arial Unicode MS" w:hAnsi="Times New Roman" w:cs="Times New Roman"/>
                <w:color w:val="000000"/>
                <w:sz w:val="24"/>
                <w:szCs w:val="28"/>
                <w:lang w:eastAsia="ru-RU"/>
              </w:rPr>
            </w:pPr>
            <w:r w:rsidRPr="00495EC2">
              <w:rPr>
                <w:rFonts w:ascii="Times New Roman" w:eastAsia="Arial Unicode MS" w:hAnsi="Times New Roman" w:cs="Times New Roman"/>
                <w:color w:val="000000"/>
                <w:sz w:val="24"/>
                <w:szCs w:val="28"/>
                <w:lang w:eastAsia="ru-RU"/>
              </w:rPr>
              <w:t>15.20-15.30</w:t>
            </w:r>
          </w:p>
        </w:tc>
      </w:tr>
      <w:tr w:rsidR="003E499A" w:rsidRPr="00495EC2" w:rsidTr="00495EC2">
        <w:tc>
          <w:tcPr>
            <w:tcW w:w="7762" w:type="dxa"/>
          </w:tcPr>
          <w:p w:rsidR="003E499A" w:rsidRPr="00495EC2" w:rsidRDefault="003E499A" w:rsidP="003E499A">
            <w:pPr>
              <w:shd w:val="clear" w:color="auto" w:fill="FFFFFF"/>
              <w:tabs>
                <w:tab w:val="center" w:pos="4677"/>
                <w:tab w:val="right" w:pos="9355"/>
              </w:tabs>
              <w:spacing w:after="0" w:line="240" w:lineRule="auto"/>
              <w:rPr>
                <w:rFonts w:ascii="Times New Roman" w:eastAsia="Arial Unicode MS" w:hAnsi="Times New Roman" w:cs="Times New Roman"/>
                <w:i/>
                <w:sz w:val="24"/>
                <w:szCs w:val="28"/>
                <w:lang w:eastAsia="ru-RU"/>
              </w:rPr>
            </w:pPr>
            <w:r w:rsidRPr="00495EC2">
              <w:rPr>
                <w:rFonts w:ascii="Times New Roman" w:eastAsia="Arial Unicode MS" w:hAnsi="Times New Roman" w:cs="Times New Roman"/>
                <w:sz w:val="24"/>
                <w:szCs w:val="28"/>
                <w:lang w:eastAsia="ru-RU"/>
              </w:rPr>
              <w:t xml:space="preserve">Самостоятельная деятельность, индивидуальное взаимодействие </w:t>
            </w:r>
          </w:p>
        </w:tc>
        <w:tc>
          <w:tcPr>
            <w:tcW w:w="1808" w:type="dxa"/>
          </w:tcPr>
          <w:p w:rsidR="003E499A" w:rsidRPr="00495EC2" w:rsidRDefault="003E499A" w:rsidP="003E499A">
            <w:pPr>
              <w:shd w:val="clear" w:color="auto" w:fill="FFFFFF"/>
              <w:tabs>
                <w:tab w:val="center" w:pos="4677"/>
                <w:tab w:val="right" w:pos="9355"/>
              </w:tabs>
              <w:spacing w:after="0" w:line="240" w:lineRule="auto"/>
              <w:rPr>
                <w:rFonts w:ascii="Times New Roman" w:eastAsia="Arial Unicode MS" w:hAnsi="Times New Roman" w:cs="Times New Roman"/>
                <w:color w:val="000000"/>
                <w:sz w:val="24"/>
                <w:szCs w:val="28"/>
                <w:lang w:eastAsia="ru-RU"/>
              </w:rPr>
            </w:pPr>
            <w:r w:rsidRPr="00495EC2">
              <w:rPr>
                <w:rFonts w:ascii="Times New Roman" w:eastAsia="Arial Unicode MS" w:hAnsi="Times New Roman" w:cs="Times New Roman"/>
                <w:color w:val="000000"/>
                <w:sz w:val="24"/>
                <w:szCs w:val="28"/>
                <w:lang w:eastAsia="ru-RU"/>
              </w:rPr>
              <w:t>15.30-16.00</w:t>
            </w:r>
          </w:p>
        </w:tc>
      </w:tr>
      <w:tr w:rsidR="003E499A" w:rsidRPr="00495EC2" w:rsidTr="00495EC2">
        <w:tc>
          <w:tcPr>
            <w:tcW w:w="7762" w:type="dxa"/>
          </w:tcPr>
          <w:p w:rsidR="003E499A" w:rsidRPr="00495EC2" w:rsidRDefault="003E499A" w:rsidP="003E499A">
            <w:pPr>
              <w:shd w:val="clear" w:color="auto" w:fill="FFFFFF"/>
              <w:tabs>
                <w:tab w:val="center" w:pos="4677"/>
                <w:tab w:val="right" w:pos="9355"/>
              </w:tabs>
              <w:spacing w:after="0" w:line="240" w:lineRule="auto"/>
              <w:ind w:left="14"/>
              <w:rPr>
                <w:rFonts w:ascii="Times New Roman" w:eastAsia="Arial Unicode MS" w:hAnsi="Times New Roman" w:cs="Times New Roman"/>
                <w:sz w:val="24"/>
                <w:szCs w:val="28"/>
                <w:lang w:eastAsia="ru-RU"/>
              </w:rPr>
            </w:pPr>
            <w:r w:rsidRPr="00495EC2">
              <w:rPr>
                <w:rFonts w:ascii="Times New Roman" w:eastAsia="Arial Unicode MS" w:hAnsi="Times New Roman" w:cs="Times New Roman"/>
                <w:sz w:val="24"/>
                <w:szCs w:val="28"/>
                <w:lang w:eastAsia="ru-RU"/>
              </w:rPr>
              <w:t xml:space="preserve">Подготовка к полднику, уплотненный полдник </w:t>
            </w:r>
          </w:p>
        </w:tc>
        <w:tc>
          <w:tcPr>
            <w:tcW w:w="1808" w:type="dxa"/>
          </w:tcPr>
          <w:p w:rsidR="003E499A" w:rsidRPr="00495EC2" w:rsidRDefault="003E499A" w:rsidP="003E499A">
            <w:pPr>
              <w:shd w:val="clear" w:color="auto" w:fill="FFFFFF"/>
              <w:tabs>
                <w:tab w:val="center" w:pos="4677"/>
                <w:tab w:val="right" w:pos="9355"/>
              </w:tabs>
              <w:spacing w:after="0" w:line="240" w:lineRule="auto"/>
              <w:rPr>
                <w:rFonts w:ascii="Times New Roman" w:eastAsia="Arial Unicode MS" w:hAnsi="Times New Roman" w:cs="Times New Roman"/>
                <w:color w:val="000000"/>
                <w:sz w:val="24"/>
                <w:szCs w:val="28"/>
                <w:lang w:eastAsia="ru-RU"/>
              </w:rPr>
            </w:pPr>
            <w:r w:rsidRPr="00495EC2">
              <w:rPr>
                <w:rFonts w:ascii="Times New Roman" w:eastAsia="Arial Unicode MS" w:hAnsi="Times New Roman" w:cs="Times New Roman"/>
                <w:color w:val="000000"/>
                <w:sz w:val="24"/>
                <w:szCs w:val="28"/>
                <w:lang w:eastAsia="ru-RU"/>
              </w:rPr>
              <w:t>16.00 -16.15</w:t>
            </w:r>
          </w:p>
        </w:tc>
      </w:tr>
      <w:tr w:rsidR="003E499A" w:rsidRPr="00495EC2" w:rsidTr="00495EC2">
        <w:tc>
          <w:tcPr>
            <w:tcW w:w="7762" w:type="dxa"/>
          </w:tcPr>
          <w:p w:rsidR="003E499A" w:rsidRPr="00495EC2" w:rsidRDefault="003E499A" w:rsidP="003E499A">
            <w:pPr>
              <w:shd w:val="clear" w:color="auto" w:fill="FFFFFF"/>
              <w:tabs>
                <w:tab w:val="center" w:pos="4677"/>
                <w:tab w:val="right" w:pos="9355"/>
              </w:tabs>
              <w:spacing w:after="0" w:line="240" w:lineRule="auto"/>
              <w:ind w:left="14"/>
              <w:rPr>
                <w:rFonts w:ascii="Times New Roman" w:eastAsia="Arial Unicode MS" w:hAnsi="Times New Roman" w:cs="Times New Roman"/>
                <w:sz w:val="24"/>
                <w:szCs w:val="28"/>
                <w:lang w:eastAsia="ru-RU"/>
              </w:rPr>
            </w:pPr>
            <w:r w:rsidRPr="00495EC2">
              <w:rPr>
                <w:rFonts w:ascii="Times New Roman" w:eastAsia="Arial Unicode MS" w:hAnsi="Times New Roman" w:cs="Times New Roman"/>
                <w:sz w:val="24"/>
                <w:szCs w:val="28"/>
                <w:lang w:eastAsia="ru-RU"/>
              </w:rPr>
              <w:t>Подготовка к прогулке</w:t>
            </w:r>
          </w:p>
        </w:tc>
        <w:tc>
          <w:tcPr>
            <w:tcW w:w="1808" w:type="dxa"/>
          </w:tcPr>
          <w:p w:rsidR="003E499A" w:rsidRPr="00495EC2" w:rsidRDefault="003E499A" w:rsidP="003E499A">
            <w:pPr>
              <w:shd w:val="clear" w:color="auto" w:fill="FFFFFF"/>
              <w:tabs>
                <w:tab w:val="center" w:pos="4677"/>
                <w:tab w:val="right" w:pos="9355"/>
              </w:tabs>
              <w:spacing w:after="0" w:line="240" w:lineRule="auto"/>
              <w:rPr>
                <w:rFonts w:ascii="Times New Roman" w:eastAsia="Arial Unicode MS" w:hAnsi="Times New Roman" w:cs="Times New Roman"/>
                <w:color w:val="000000"/>
                <w:sz w:val="24"/>
                <w:szCs w:val="28"/>
                <w:lang w:eastAsia="ru-RU"/>
              </w:rPr>
            </w:pPr>
            <w:r w:rsidRPr="00495EC2">
              <w:rPr>
                <w:rFonts w:ascii="Times New Roman" w:eastAsia="Arial Unicode MS" w:hAnsi="Times New Roman" w:cs="Times New Roman"/>
                <w:color w:val="000000"/>
                <w:sz w:val="24"/>
                <w:szCs w:val="28"/>
                <w:lang w:eastAsia="ru-RU"/>
              </w:rPr>
              <w:t>16.15 - 16.20</w:t>
            </w:r>
          </w:p>
        </w:tc>
      </w:tr>
      <w:tr w:rsidR="003E499A" w:rsidRPr="00495EC2" w:rsidTr="00495EC2">
        <w:tc>
          <w:tcPr>
            <w:tcW w:w="7762" w:type="dxa"/>
          </w:tcPr>
          <w:p w:rsidR="003E499A" w:rsidRPr="00495EC2" w:rsidRDefault="003E499A" w:rsidP="003E499A">
            <w:pPr>
              <w:shd w:val="clear" w:color="auto" w:fill="FFFFFF"/>
              <w:tabs>
                <w:tab w:val="center" w:pos="4677"/>
                <w:tab w:val="right" w:pos="9355"/>
              </w:tabs>
              <w:spacing w:after="0" w:line="240" w:lineRule="auto"/>
              <w:rPr>
                <w:rFonts w:ascii="Times New Roman" w:eastAsia="Arial Unicode MS" w:hAnsi="Times New Roman" w:cs="Times New Roman"/>
                <w:sz w:val="24"/>
                <w:szCs w:val="28"/>
                <w:lang w:eastAsia="ru-RU"/>
              </w:rPr>
            </w:pPr>
            <w:r w:rsidRPr="00495EC2">
              <w:rPr>
                <w:rFonts w:ascii="Times New Roman" w:eastAsia="Arial Unicode MS" w:hAnsi="Times New Roman" w:cs="Times New Roman"/>
                <w:sz w:val="24"/>
                <w:szCs w:val="28"/>
                <w:lang w:eastAsia="ru-RU"/>
              </w:rPr>
              <w:t>Прогулка, игры, досуги, культурные практики, самостоятельная деятельность и общение по интересам и выбору детей на улице</w:t>
            </w:r>
          </w:p>
        </w:tc>
        <w:tc>
          <w:tcPr>
            <w:tcW w:w="1808" w:type="dxa"/>
          </w:tcPr>
          <w:p w:rsidR="003E499A" w:rsidRPr="00495EC2" w:rsidRDefault="003E499A" w:rsidP="003E499A">
            <w:pPr>
              <w:shd w:val="clear" w:color="auto" w:fill="FFFFFF"/>
              <w:tabs>
                <w:tab w:val="center" w:pos="4677"/>
                <w:tab w:val="right" w:pos="9355"/>
              </w:tabs>
              <w:spacing w:after="0" w:line="240" w:lineRule="auto"/>
              <w:rPr>
                <w:rFonts w:ascii="Times New Roman" w:eastAsia="Arial Unicode MS" w:hAnsi="Times New Roman" w:cs="Times New Roman"/>
                <w:color w:val="000000"/>
                <w:sz w:val="24"/>
                <w:szCs w:val="28"/>
                <w:lang w:eastAsia="ru-RU"/>
              </w:rPr>
            </w:pPr>
            <w:r w:rsidRPr="00495EC2">
              <w:rPr>
                <w:rFonts w:ascii="Times New Roman" w:eastAsia="Arial Unicode MS" w:hAnsi="Times New Roman" w:cs="Times New Roman"/>
                <w:color w:val="000000"/>
                <w:sz w:val="24"/>
                <w:szCs w:val="28"/>
                <w:lang w:eastAsia="ru-RU"/>
              </w:rPr>
              <w:t>16.20 - 17.30</w:t>
            </w:r>
          </w:p>
        </w:tc>
      </w:tr>
    </w:tbl>
    <w:p w:rsidR="003E499A" w:rsidRPr="003E499A" w:rsidRDefault="003E499A" w:rsidP="003E499A">
      <w:pPr>
        <w:spacing w:after="0" w:line="240" w:lineRule="auto"/>
        <w:ind w:left="293"/>
        <w:jc w:val="right"/>
        <w:rPr>
          <w:rFonts w:ascii="Times New Roman" w:eastAsia="Times New Roman" w:hAnsi="Times New Roman" w:cs="Times New Roman"/>
          <w:b/>
          <w:lang w:eastAsia="ru-RU"/>
        </w:rPr>
      </w:pPr>
      <w:r w:rsidRPr="003E499A">
        <w:rPr>
          <w:rFonts w:ascii="Times New Roman" w:eastAsia="Times New Roman" w:hAnsi="Times New Roman" w:cs="Times New Roman"/>
          <w:b/>
          <w:lang w:eastAsia="ru-RU"/>
        </w:rPr>
        <w:t xml:space="preserve">                                    </w:t>
      </w:r>
    </w:p>
    <w:p w:rsidR="003E499A" w:rsidRPr="003E499A" w:rsidRDefault="003E499A" w:rsidP="003E499A">
      <w:pPr>
        <w:shd w:val="clear" w:color="auto" w:fill="FFFFFF"/>
        <w:spacing w:after="0" w:line="240" w:lineRule="auto"/>
        <w:jc w:val="center"/>
        <w:rPr>
          <w:rFonts w:ascii="Times New Roman" w:eastAsia="Arial Unicode MS" w:hAnsi="Times New Roman" w:cs="Times New Roman"/>
          <w:b/>
          <w:bCs/>
          <w:sz w:val="28"/>
          <w:szCs w:val="28"/>
          <w:lang w:eastAsia="ru-RU"/>
        </w:rPr>
      </w:pPr>
      <w:r w:rsidRPr="003E499A">
        <w:rPr>
          <w:rFonts w:ascii="Times New Roman" w:eastAsia="Times New Roman" w:hAnsi="Times New Roman" w:cs="Times New Roman"/>
          <w:b/>
          <w:lang w:eastAsia="ru-RU"/>
        </w:rPr>
        <w:t xml:space="preserve">                                                                                                  </w:t>
      </w:r>
    </w:p>
    <w:p w:rsidR="00495EC2" w:rsidRDefault="003E499A" w:rsidP="003E499A">
      <w:pPr>
        <w:shd w:val="clear" w:color="auto" w:fill="FFFFFF"/>
        <w:spacing w:after="0" w:line="240" w:lineRule="auto"/>
        <w:jc w:val="center"/>
        <w:rPr>
          <w:rFonts w:ascii="Times New Roman" w:eastAsia="Arial Unicode MS" w:hAnsi="Times New Roman" w:cs="Times New Roman"/>
          <w:b/>
          <w:bCs/>
          <w:sz w:val="24"/>
          <w:szCs w:val="28"/>
          <w:lang w:eastAsia="ru-RU"/>
        </w:rPr>
      </w:pPr>
      <w:r w:rsidRPr="00495EC2">
        <w:rPr>
          <w:rFonts w:ascii="Times New Roman" w:eastAsia="Arial Unicode MS" w:hAnsi="Times New Roman" w:cs="Times New Roman"/>
          <w:b/>
          <w:bCs/>
          <w:sz w:val="24"/>
          <w:szCs w:val="28"/>
          <w:lang w:eastAsia="ru-RU"/>
        </w:rPr>
        <w:lastRenderedPageBreak/>
        <w:t>Режим дня для дошкольников подготовительной группы «Б» на холодный период года МДОУ «Детский сад комбинированного вида</w:t>
      </w:r>
      <w:r w:rsidR="00495EC2">
        <w:rPr>
          <w:rFonts w:ascii="Times New Roman" w:eastAsia="Arial Unicode MS" w:hAnsi="Times New Roman" w:cs="Times New Roman"/>
          <w:b/>
          <w:bCs/>
          <w:sz w:val="24"/>
          <w:szCs w:val="28"/>
          <w:lang w:eastAsia="ru-RU"/>
        </w:rPr>
        <w:t xml:space="preserve"> </w:t>
      </w:r>
      <w:r w:rsidRPr="00495EC2">
        <w:rPr>
          <w:rFonts w:ascii="Times New Roman" w:eastAsia="Arial Unicode MS" w:hAnsi="Times New Roman" w:cs="Times New Roman"/>
          <w:b/>
          <w:bCs/>
          <w:sz w:val="24"/>
          <w:szCs w:val="28"/>
          <w:lang w:eastAsia="ru-RU"/>
        </w:rPr>
        <w:t xml:space="preserve">№ 21 п. Северный» </w:t>
      </w:r>
    </w:p>
    <w:p w:rsidR="003E499A" w:rsidRPr="00495EC2" w:rsidRDefault="003E499A" w:rsidP="003E499A">
      <w:pPr>
        <w:shd w:val="clear" w:color="auto" w:fill="FFFFFF"/>
        <w:spacing w:after="0" w:line="240" w:lineRule="auto"/>
        <w:jc w:val="center"/>
        <w:rPr>
          <w:rFonts w:ascii="Times New Roman" w:eastAsia="Arial Unicode MS" w:hAnsi="Times New Roman" w:cs="Times New Roman"/>
          <w:b/>
          <w:bCs/>
          <w:sz w:val="24"/>
          <w:szCs w:val="28"/>
          <w:lang w:eastAsia="ru-RU"/>
        </w:rPr>
      </w:pPr>
      <w:r w:rsidRPr="00495EC2">
        <w:rPr>
          <w:rFonts w:ascii="Times New Roman" w:eastAsia="Arial Unicode MS" w:hAnsi="Times New Roman" w:cs="Times New Roman"/>
          <w:b/>
          <w:bCs/>
          <w:sz w:val="24"/>
          <w:szCs w:val="28"/>
          <w:lang w:eastAsia="ru-RU"/>
        </w:rPr>
        <w:t>2018 – 2019 учебный год</w:t>
      </w:r>
    </w:p>
    <w:p w:rsidR="003E499A" w:rsidRPr="00495EC2" w:rsidRDefault="003E499A" w:rsidP="003E499A">
      <w:pPr>
        <w:shd w:val="clear" w:color="auto" w:fill="FFFFFF"/>
        <w:spacing w:after="0" w:line="240" w:lineRule="auto"/>
        <w:jc w:val="center"/>
        <w:rPr>
          <w:rFonts w:ascii="Times New Roman" w:eastAsia="Arial Unicode MS" w:hAnsi="Times New Roman" w:cs="Times New Roman"/>
          <w:b/>
          <w:bCs/>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gridCol w:w="1808"/>
      </w:tblGrid>
      <w:tr w:rsidR="003E499A" w:rsidRPr="00495EC2" w:rsidTr="003E499A">
        <w:tc>
          <w:tcPr>
            <w:tcW w:w="7763" w:type="dxa"/>
          </w:tcPr>
          <w:p w:rsidR="003E499A" w:rsidRPr="00495EC2" w:rsidRDefault="003E499A" w:rsidP="00495EC2">
            <w:pPr>
              <w:spacing w:after="0" w:line="240" w:lineRule="auto"/>
              <w:jc w:val="center"/>
              <w:rPr>
                <w:rFonts w:ascii="Times New Roman" w:eastAsia="Calibri" w:hAnsi="Times New Roman" w:cs="Times New Roman"/>
                <w:b/>
                <w:sz w:val="24"/>
                <w:szCs w:val="28"/>
              </w:rPr>
            </w:pPr>
            <w:r w:rsidRPr="00495EC2">
              <w:rPr>
                <w:rFonts w:ascii="Times New Roman" w:eastAsia="Calibri" w:hAnsi="Times New Roman" w:cs="Times New Roman"/>
                <w:b/>
                <w:sz w:val="24"/>
                <w:szCs w:val="28"/>
              </w:rPr>
              <w:t>Деятельность</w:t>
            </w:r>
          </w:p>
        </w:tc>
        <w:tc>
          <w:tcPr>
            <w:tcW w:w="1808" w:type="dxa"/>
          </w:tcPr>
          <w:p w:rsidR="003E499A" w:rsidRPr="00495EC2" w:rsidRDefault="003E499A" w:rsidP="00495EC2">
            <w:pPr>
              <w:spacing w:after="0" w:line="240" w:lineRule="auto"/>
              <w:jc w:val="center"/>
              <w:rPr>
                <w:rFonts w:ascii="Times New Roman" w:eastAsia="Calibri" w:hAnsi="Times New Roman" w:cs="Times New Roman"/>
                <w:b/>
                <w:sz w:val="24"/>
                <w:szCs w:val="28"/>
              </w:rPr>
            </w:pPr>
            <w:r w:rsidRPr="00495EC2">
              <w:rPr>
                <w:rFonts w:ascii="Times New Roman" w:eastAsia="Calibri" w:hAnsi="Times New Roman" w:cs="Times New Roman"/>
                <w:b/>
                <w:sz w:val="24"/>
                <w:szCs w:val="28"/>
              </w:rPr>
              <w:t>Время</w:t>
            </w:r>
          </w:p>
        </w:tc>
      </w:tr>
      <w:tr w:rsidR="003E499A" w:rsidRPr="00495EC2" w:rsidTr="003E499A">
        <w:tc>
          <w:tcPr>
            <w:tcW w:w="7763" w:type="dxa"/>
          </w:tcPr>
          <w:p w:rsidR="003E499A" w:rsidRPr="00495EC2" w:rsidRDefault="003E499A" w:rsidP="00495EC2">
            <w:pPr>
              <w:spacing w:after="0" w:line="240" w:lineRule="auto"/>
              <w:rPr>
                <w:rFonts w:ascii="Times New Roman" w:eastAsia="Calibri" w:hAnsi="Times New Roman" w:cs="Times New Roman"/>
                <w:sz w:val="24"/>
                <w:szCs w:val="28"/>
              </w:rPr>
            </w:pPr>
            <w:r w:rsidRPr="00495EC2">
              <w:rPr>
                <w:rFonts w:ascii="Times New Roman" w:eastAsia="Calibri" w:hAnsi="Times New Roman" w:cs="Times New Roman"/>
                <w:sz w:val="24"/>
                <w:szCs w:val="28"/>
              </w:rPr>
              <w:t>Прогулка. Утренний прием на улице, игры,  индивидуальное  общение воспитателя с детьми</w:t>
            </w:r>
          </w:p>
        </w:tc>
        <w:tc>
          <w:tcPr>
            <w:tcW w:w="1808" w:type="dxa"/>
          </w:tcPr>
          <w:p w:rsidR="003E499A" w:rsidRPr="00495EC2" w:rsidRDefault="003E499A" w:rsidP="00495EC2">
            <w:pPr>
              <w:spacing w:after="0" w:line="240" w:lineRule="auto"/>
              <w:rPr>
                <w:rFonts w:ascii="Times New Roman" w:eastAsia="Calibri" w:hAnsi="Times New Roman" w:cs="Times New Roman"/>
                <w:sz w:val="24"/>
                <w:szCs w:val="28"/>
              </w:rPr>
            </w:pPr>
            <w:r w:rsidRPr="00495EC2">
              <w:rPr>
                <w:rFonts w:ascii="Times New Roman" w:eastAsia="Calibri" w:hAnsi="Times New Roman" w:cs="Times New Roman"/>
                <w:sz w:val="24"/>
                <w:szCs w:val="28"/>
              </w:rPr>
              <w:t>7.00 - 8.20</w:t>
            </w:r>
          </w:p>
        </w:tc>
      </w:tr>
      <w:tr w:rsidR="003E499A" w:rsidRPr="00495EC2" w:rsidTr="003E499A">
        <w:tc>
          <w:tcPr>
            <w:tcW w:w="7763" w:type="dxa"/>
          </w:tcPr>
          <w:p w:rsidR="003E499A" w:rsidRPr="00495EC2" w:rsidRDefault="003E499A" w:rsidP="00495EC2">
            <w:pPr>
              <w:spacing w:after="0" w:line="240" w:lineRule="auto"/>
              <w:rPr>
                <w:rFonts w:ascii="Times New Roman" w:eastAsia="Calibri" w:hAnsi="Times New Roman" w:cs="Times New Roman"/>
                <w:sz w:val="24"/>
                <w:szCs w:val="28"/>
              </w:rPr>
            </w:pPr>
            <w:r w:rsidRPr="00495EC2">
              <w:rPr>
                <w:rFonts w:ascii="Times New Roman" w:eastAsia="Calibri" w:hAnsi="Times New Roman" w:cs="Times New Roman"/>
                <w:sz w:val="24"/>
                <w:szCs w:val="28"/>
              </w:rPr>
              <w:t xml:space="preserve">Утренняя гимнастика </w:t>
            </w:r>
          </w:p>
        </w:tc>
        <w:tc>
          <w:tcPr>
            <w:tcW w:w="1808" w:type="dxa"/>
          </w:tcPr>
          <w:p w:rsidR="003E499A" w:rsidRPr="00495EC2" w:rsidRDefault="003E499A" w:rsidP="00495EC2">
            <w:pPr>
              <w:spacing w:after="0" w:line="240" w:lineRule="auto"/>
              <w:rPr>
                <w:rFonts w:ascii="Times New Roman" w:eastAsia="Calibri" w:hAnsi="Times New Roman" w:cs="Times New Roman"/>
                <w:sz w:val="24"/>
                <w:szCs w:val="28"/>
              </w:rPr>
            </w:pPr>
            <w:r w:rsidRPr="00495EC2">
              <w:rPr>
                <w:rFonts w:ascii="Times New Roman" w:eastAsia="Calibri" w:hAnsi="Times New Roman" w:cs="Times New Roman"/>
                <w:sz w:val="24"/>
                <w:szCs w:val="28"/>
              </w:rPr>
              <w:t>8.22 - 8.35</w:t>
            </w:r>
          </w:p>
        </w:tc>
      </w:tr>
      <w:tr w:rsidR="003E499A" w:rsidRPr="00495EC2" w:rsidTr="003E499A">
        <w:tc>
          <w:tcPr>
            <w:tcW w:w="7763" w:type="dxa"/>
          </w:tcPr>
          <w:p w:rsidR="003E499A" w:rsidRPr="00495EC2" w:rsidRDefault="003E499A" w:rsidP="00495EC2">
            <w:pPr>
              <w:spacing w:after="0" w:line="240" w:lineRule="auto"/>
              <w:rPr>
                <w:rFonts w:ascii="Times New Roman" w:eastAsia="Calibri" w:hAnsi="Times New Roman" w:cs="Times New Roman"/>
                <w:sz w:val="24"/>
                <w:szCs w:val="28"/>
              </w:rPr>
            </w:pPr>
            <w:r w:rsidRPr="00495EC2">
              <w:rPr>
                <w:rFonts w:ascii="Times New Roman" w:eastAsia="Calibri" w:hAnsi="Times New Roman" w:cs="Times New Roman"/>
                <w:sz w:val="24"/>
                <w:szCs w:val="28"/>
              </w:rPr>
              <w:t>Дежурство, подготовка к завтраку</w:t>
            </w:r>
          </w:p>
        </w:tc>
        <w:tc>
          <w:tcPr>
            <w:tcW w:w="1808" w:type="dxa"/>
          </w:tcPr>
          <w:p w:rsidR="003E499A" w:rsidRPr="00495EC2" w:rsidRDefault="003E499A" w:rsidP="00495EC2">
            <w:pPr>
              <w:spacing w:after="0" w:line="240" w:lineRule="auto"/>
              <w:rPr>
                <w:rFonts w:ascii="Times New Roman" w:eastAsia="Calibri" w:hAnsi="Times New Roman" w:cs="Times New Roman"/>
                <w:sz w:val="24"/>
                <w:szCs w:val="28"/>
              </w:rPr>
            </w:pPr>
            <w:r w:rsidRPr="00495EC2">
              <w:rPr>
                <w:rFonts w:ascii="Times New Roman" w:eastAsia="Calibri" w:hAnsi="Times New Roman" w:cs="Times New Roman"/>
                <w:sz w:val="24"/>
                <w:szCs w:val="28"/>
              </w:rPr>
              <w:t>8.35- 8.45</w:t>
            </w:r>
          </w:p>
        </w:tc>
      </w:tr>
      <w:tr w:rsidR="003E499A" w:rsidRPr="00495EC2" w:rsidTr="003E499A">
        <w:tc>
          <w:tcPr>
            <w:tcW w:w="7763" w:type="dxa"/>
          </w:tcPr>
          <w:p w:rsidR="003E499A" w:rsidRPr="00495EC2" w:rsidRDefault="003E499A" w:rsidP="00495EC2">
            <w:pPr>
              <w:spacing w:after="0" w:line="240" w:lineRule="auto"/>
              <w:rPr>
                <w:rFonts w:ascii="Times New Roman" w:eastAsia="Calibri" w:hAnsi="Times New Roman" w:cs="Times New Roman"/>
                <w:sz w:val="24"/>
                <w:szCs w:val="28"/>
              </w:rPr>
            </w:pPr>
            <w:r w:rsidRPr="00495EC2">
              <w:rPr>
                <w:rFonts w:ascii="Times New Roman" w:eastAsia="Calibri" w:hAnsi="Times New Roman" w:cs="Times New Roman"/>
                <w:sz w:val="24"/>
                <w:szCs w:val="28"/>
              </w:rPr>
              <w:t>Завтрак</w:t>
            </w:r>
          </w:p>
        </w:tc>
        <w:tc>
          <w:tcPr>
            <w:tcW w:w="1808" w:type="dxa"/>
          </w:tcPr>
          <w:p w:rsidR="003E499A" w:rsidRPr="00495EC2" w:rsidRDefault="003E499A" w:rsidP="00495EC2">
            <w:pPr>
              <w:spacing w:after="0" w:line="240" w:lineRule="auto"/>
              <w:rPr>
                <w:rFonts w:ascii="Times New Roman" w:eastAsia="Calibri" w:hAnsi="Times New Roman" w:cs="Times New Roman"/>
                <w:sz w:val="24"/>
                <w:szCs w:val="28"/>
              </w:rPr>
            </w:pPr>
            <w:r w:rsidRPr="00495EC2">
              <w:rPr>
                <w:rFonts w:ascii="Times New Roman" w:eastAsia="Calibri" w:hAnsi="Times New Roman" w:cs="Times New Roman"/>
                <w:sz w:val="24"/>
                <w:szCs w:val="28"/>
              </w:rPr>
              <w:t>8.45 - 9.00</w:t>
            </w:r>
          </w:p>
        </w:tc>
      </w:tr>
      <w:tr w:rsidR="003E499A" w:rsidRPr="00495EC2" w:rsidTr="003E499A">
        <w:tc>
          <w:tcPr>
            <w:tcW w:w="7763" w:type="dxa"/>
          </w:tcPr>
          <w:p w:rsidR="003E499A" w:rsidRPr="00495EC2" w:rsidRDefault="003E499A" w:rsidP="00495EC2">
            <w:pPr>
              <w:spacing w:after="0" w:line="240" w:lineRule="auto"/>
              <w:rPr>
                <w:rFonts w:ascii="Times New Roman" w:eastAsia="Calibri" w:hAnsi="Times New Roman" w:cs="Times New Roman"/>
                <w:sz w:val="24"/>
                <w:szCs w:val="28"/>
              </w:rPr>
            </w:pPr>
            <w:r w:rsidRPr="00495EC2">
              <w:rPr>
                <w:rFonts w:ascii="Times New Roman" w:eastAsia="Calibri" w:hAnsi="Times New Roman" w:cs="Times New Roman"/>
                <w:sz w:val="24"/>
                <w:szCs w:val="28"/>
              </w:rPr>
              <w:t>Организованная образовательная деятельность (ОД – 30 мин., ДП – 10 мин.)</w:t>
            </w:r>
          </w:p>
        </w:tc>
        <w:tc>
          <w:tcPr>
            <w:tcW w:w="1808" w:type="dxa"/>
          </w:tcPr>
          <w:p w:rsidR="003E499A" w:rsidRPr="00495EC2" w:rsidRDefault="003E499A" w:rsidP="00495EC2">
            <w:pPr>
              <w:spacing w:after="0" w:line="240" w:lineRule="auto"/>
              <w:rPr>
                <w:rFonts w:ascii="Times New Roman" w:eastAsia="Calibri" w:hAnsi="Times New Roman" w:cs="Times New Roman"/>
                <w:sz w:val="24"/>
                <w:szCs w:val="28"/>
              </w:rPr>
            </w:pPr>
            <w:r w:rsidRPr="00495EC2">
              <w:rPr>
                <w:rFonts w:ascii="Times New Roman" w:eastAsia="Calibri" w:hAnsi="Times New Roman" w:cs="Times New Roman"/>
                <w:sz w:val="24"/>
                <w:szCs w:val="28"/>
              </w:rPr>
              <w:t>9.00 -10.10</w:t>
            </w:r>
          </w:p>
        </w:tc>
      </w:tr>
      <w:tr w:rsidR="003E499A" w:rsidRPr="00495EC2" w:rsidTr="003E499A">
        <w:tc>
          <w:tcPr>
            <w:tcW w:w="7763" w:type="dxa"/>
          </w:tcPr>
          <w:p w:rsidR="003E499A" w:rsidRPr="00495EC2" w:rsidRDefault="003E499A" w:rsidP="00495EC2">
            <w:pPr>
              <w:spacing w:after="0" w:line="240" w:lineRule="auto"/>
              <w:rPr>
                <w:rFonts w:ascii="Times New Roman" w:eastAsia="Calibri" w:hAnsi="Times New Roman" w:cs="Times New Roman"/>
                <w:sz w:val="24"/>
                <w:szCs w:val="28"/>
              </w:rPr>
            </w:pPr>
            <w:r w:rsidRPr="00495EC2">
              <w:rPr>
                <w:rFonts w:ascii="Times New Roman" w:eastAsia="Calibri" w:hAnsi="Times New Roman" w:cs="Times New Roman"/>
                <w:sz w:val="24"/>
                <w:szCs w:val="28"/>
              </w:rPr>
              <w:t>Подготовка ко 2 завтраку, 2 завтрак</w:t>
            </w:r>
          </w:p>
        </w:tc>
        <w:tc>
          <w:tcPr>
            <w:tcW w:w="1808" w:type="dxa"/>
          </w:tcPr>
          <w:p w:rsidR="003E499A" w:rsidRPr="00495EC2" w:rsidRDefault="003E499A" w:rsidP="00495EC2">
            <w:pPr>
              <w:spacing w:after="0" w:line="240" w:lineRule="auto"/>
              <w:rPr>
                <w:rFonts w:ascii="Times New Roman" w:eastAsia="Calibri" w:hAnsi="Times New Roman" w:cs="Times New Roman"/>
                <w:sz w:val="24"/>
                <w:szCs w:val="28"/>
              </w:rPr>
            </w:pPr>
            <w:r w:rsidRPr="00495EC2">
              <w:rPr>
                <w:rFonts w:ascii="Times New Roman" w:eastAsia="Calibri" w:hAnsi="Times New Roman" w:cs="Times New Roman"/>
                <w:sz w:val="24"/>
                <w:szCs w:val="28"/>
              </w:rPr>
              <w:t>10.10 -10.20</w:t>
            </w:r>
          </w:p>
        </w:tc>
      </w:tr>
      <w:tr w:rsidR="003E499A" w:rsidRPr="00495EC2" w:rsidTr="003E499A">
        <w:tc>
          <w:tcPr>
            <w:tcW w:w="7763" w:type="dxa"/>
          </w:tcPr>
          <w:p w:rsidR="003E499A" w:rsidRPr="00495EC2" w:rsidRDefault="003E499A" w:rsidP="00495EC2">
            <w:pPr>
              <w:spacing w:after="0" w:line="240" w:lineRule="auto"/>
              <w:rPr>
                <w:rFonts w:ascii="Times New Roman" w:eastAsia="Calibri" w:hAnsi="Times New Roman" w:cs="Times New Roman"/>
                <w:sz w:val="24"/>
                <w:szCs w:val="28"/>
              </w:rPr>
            </w:pPr>
            <w:proofErr w:type="gramStart"/>
            <w:r w:rsidRPr="00495EC2">
              <w:rPr>
                <w:rFonts w:ascii="Times New Roman" w:eastAsia="Calibri" w:hAnsi="Times New Roman" w:cs="Times New Roman"/>
                <w:sz w:val="24"/>
                <w:szCs w:val="28"/>
              </w:rPr>
              <w:t xml:space="preserve">Прогулка  (наблюдения, экспериментирование, самостоятельная деятельность, трудовые поручения, подвижные игры, сюжетные игры). </w:t>
            </w:r>
            <w:proofErr w:type="gramEnd"/>
          </w:p>
          <w:p w:rsidR="003E499A" w:rsidRPr="00495EC2" w:rsidRDefault="003E499A" w:rsidP="00495EC2">
            <w:pPr>
              <w:spacing w:after="0" w:line="240" w:lineRule="auto"/>
              <w:rPr>
                <w:rFonts w:ascii="Times New Roman" w:eastAsia="Calibri" w:hAnsi="Times New Roman" w:cs="Times New Roman"/>
                <w:sz w:val="24"/>
                <w:szCs w:val="28"/>
              </w:rPr>
            </w:pPr>
            <w:r w:rsidRPr="00495EC2">
              <w:rPr>
                <w:rFonts w:ascii="Times New Roman" w:eastAsia="Calibri" w:hAnsi="Times New Roman" w:cs="Times New Roman"/>
                <w:sz w:val="24"/>
                <w:szCs w:val="28"/>
              </w:rPr>
              <w:t>Прогулка в пятницу</w:t>
            </w:r>
          </w:p>
        </w:tc>
        <w:tc>
          <w:tcPr>
            <w:tcW w:w="1808" w:type="dxa"/>
          </w:tcPr>
          <w:p w:rsidR="003E499A" w:rsidRPr="00495EC2" w:rsidRDefault="003E499A" w:rsidP="00495EC2">
            <w:pPr>
              <w:spacing w:after="0" w:line="240" w:lineRule="auto"/>
              <w:rPr>
                <w:rFonts w:ascii="Times New Roman" w:eastAsia="Calibri" w:hAnsi="Times New Roman" w:cs="Times New Roman"/>
                <w:sz w:val="24"/>
                <w:szCs w:val="28"/>
              </w:rPr>
            </w:pPr>
            <w:r w:rsidRPr="00495EC2">
              <w:rPr>
                <w:rFonts w:ascii="Times New Roman" w:eastAsia="Calibri" w:hAnsi="Times New Roman" w:cs="Times New Roman"/>
                <w:sz w:val="24"/>
                <w:szCs w:val="28"/>
              </w:rPr>
              <w:t>10.20 -11.50</w:t>
            </w:r>
          </w:p>
          <w:p w:rsidR="003E499A" w:rsidRPr="00495EC2" w:rsidRDefault="003E499A" w:rsidP="00495EC2">
            <w:pPr>
              <w:spacing w:after="0" w:line="240" w:lineRule="auto"/>
              <w:rPr>
                <w:rFonts w:ascii="Times New Roman" w:eastAsia="Calibri" w:hAnsi="Times New Roman" w:cs="Times New Roman"/>
                <w:sz w:val="24"/>
                <w:szCs w:val="28"/>
              </w:rPr>
            </w:pPr>
          </w:p>
          <w:p w:rsidR="003E499A" w:rsidRPr="00495EC2" w:rsidRDefault="003E499A" w:rsidP="00495EC2">
            <w:pPr>
              <w:spacing w:after="0" w:line="240" w:lineRule="auto"/>
              <w:rPr>
                <w:rFonts w:ascii="Times New Roman" w:eastAsia="Calibri" w:hAnsi="Times New Roman" w:cs="Times New Roman"/>
                <w:sz w:val="24"/>
                <w:szCs w:val="28"/>
              </w:rPr>
            </w:pPr>
            <w:r w:rsidRPr="00495EC2">
              <w:rPr>
                <w:rFonts w:ascii="Times New Roman" w:eastAsia="Calibri" w:hAnsi="Times New Roman" w:cs="Times New Roman"/>
                <w:sz w:val="24"/>
                <w:szCs w:val="28"/>
              </w:rPr>
              <w:t>10.20-12.20</w:t>
            </w:r>
          </w:p>
        </w:tc>
      </w:tr>
      <w:tr w:rsidR="003E499A" w:rsidRPr="00495EC2" w:rsidTr="003E499A">
        <w:tc>
          <w:tcPr>
            <w:tcW w:w="7763" w:type="dxa"/>
          </w:tcPr>
          <w:p w:rsidR="003E499A" w:rsidRPr="00495EC2" w:rsidRDefault="003E499A" w:rsidP="00495EC2">
            <w:pPr>
              <w:spacing w:after="0" w:line="240" w:lineRule="auto"/>
              <w:rPr>
                <w:rFonts w:ascii="Times New Roman" w:eastAsia="Calibri" w:hAnsi="Times New Roman" w:cs="Times New Roman"/>
                <w:sz w:val="24"/>
                <w:szCs w:val="28"/>
              </w:rPr>
            </w:pPr>
            <w:r w:rsidRPr="00495EC2">
              <w:rPr>
                <w:rFonts w:ascii="Times New Roman" w:eastAsia="Calibri" w:hAnsi="Times New Roman" w:cs="Times New Roman"/>
                <w:sz w:val="24"/>
                <w:szCs w:val="28"/>
              </w:rPr>
              <w:t>ОД «Двигательная деятельность»  на улице в пятницу</w:t>
            </w:r>
          </w:p>
        </w:tc>
        <w:tc>
          <w:tcPr>
            <w:tcW w:w="1808" w:type="dxa"/>
          </w:tcPr>
          <w:p w:rsidR="003E499A" w:rsidRPr="00495EC2" w:rsidRDefault="003E499A" w:rsidP="00495EC2">
            <w:pPr>
              <w:spacing w:after="0" w:line="240" w:lineRule="auto"/>
              <w:rPr>
                <w:rFonts w:ascii="Times New Roman" w:eastAsia="Calibri" w:hAnsi="Times New Roman" w:cs="Times New Roman"/>
                <w:sz w:val="24"/>
                <w:szCs w:val="28"/>
              </w:rPr>
            </w:pPr>
            <w:r w:rsidRPr="00495EC2">
              <w:rPr>
                <w:rFonts w:ascii="Times New Roman" w:eastAsia="Calibri" w:hAnsi="Times New Roman" w:cs="Times New Roman"/>
                <w:sz w:val="24"/>
                <w:szCs w:val="28"/>
              </w:rPr>
              <w:t>11.50 -12.20</w:t>
            </w:r>
          </w:p>
        </w:tc>
      </w:tr>
      <w:tr w:rsidR="003E499A" w:rsidRPr="00495EC2" w:rsidTr="003E499A">
        <w:tc>
          <w:tcPr>
            <w:tcW w:w="7763" w:type="dxa"/>
          </w:tcPr>
          <w:p w:rsidR="003E499A" w:rsidRPr="00495EC2" w:rsidRDefault="003E499A" w:rsidP="00495EC2">
            <w:pPr>
              <w:spacing w:after="0" w:line="240" w:lineRule="auto"/>
              <w:rPr>
                <w:rFonts w:ascii="Times New Roman" w:eastAsia="Calibri" w:hAnsi="Times New Roman" w:cs="Times New Roman"/>
                <w:sz w:val="24"/>
                <w:szCs w:val="28"/>
              </w:rPr>
            </w:pPr>
            <w:r w:rsidRPr="00495EC2">
              <w:rPr>
                <w:rFonts w:ascii="Times New Roman" w:eastAsia="Calibri" w:hAnsi="Times New Roman" w:cs="Times New Roman"/>
                <w:sz w:val="24"/>
                <w:szCs w:val="28"/>
              </w:rPr>
              <w:t>Организованная образовательная деятельность (все дни недели, кроме пятницы)</w:t>
            </w:r>
          </w:p>
        </w:tc>
        <w:tc>
          <w:tcPr>
            <w:tcW w:w="1808" w:type="dxa"/>
          </w:tcPr>
          <w:p w:rsidR="003E499A" w:rsidRPr="00495EC2" w:rsidRDefault="003E499A" w:rsidP="00495EC2">
            <w:pPr>
              <w:spacing w:after="0" w:line="240" w:lineRule="auto"/>
              <w:rPr>
                <w:rFonts w:ascii="Times New Roman" w:eastAsia="Calibri" w:hAnsi="Times New Roman" w:cs="Times New Roman"/>
                <w:sz w:val="24"/>
                <w:szCs w:val="28"/>
              </w:rPr>
            </w:pPr>
            <w:r w:rsidRPr="00495EC2">
              <w:rPr>
                <w:rFonts w:ascii="Times New Roman" w:eastAsia="Calibri" w:hAnsi="Times New Roman" w:cs="Times New Roman"/>
                <w:sz w:val="24"/>
                <w:szCs w:val="28"/>
              </w:rPr>
              <w:t>11.50 -12.20</w:t>
            </w:r>
          </w:p>
        </w:tc>
      </w:tr>
      <w:tr w:rsidR="003E499A" w:rsidRPr="00495EC2" w:rsidTr="003E499A">
        <w:tc>
          <w:tcPr>
            <w:tcW w:w="7763" w:type="dxa"/>
          </w:tcPr>
          <w:p w:rsidR="003E499A" w:rsidRPr="00495EC2" w:rsidRDefault="003E499A" w:rsidP="00495EC2">
            <w:pPr>
              <w:spacing w:after="0" w:line="240" w:lineRule="auto"/>
              <w:rPr>
                <w:rFonts w:ascii="Times New Roman" w:eastAsia="Calibri" w:hAnsi="Times New Roman" w:cs="Times New Roman"/>
                <w:sz w:val="24"/>
                <w:szCs w:val="28"/>
              </w:rPr>
            </w:pPr>
            <w:r w:rsidRPr="00495EC2">
              <w:rPr>
                <w:rFonts w:ascii="Times New Roman" w:eastAsia="Calibri" w:hAnsi="Times New Roman" w:cs="Times New Roman"/>
                <w:sz w:val="24"/>
                <w:szCs w:val="28"/>
              </w:rPr>
              <w:t>Подготовка к обеду, организация дежурства</w:t>
            </w:r>
          </w:p>
        </w:tc>
        <w:tc>
          <w:tcPr>
            <w:tcW w:w="1808" w:type="dxa"/>
          </w:tcPr>
          <w:p w:rsidR="003E499A" w:rsidRPr="00495EC2" w:rsidRDefault="003E499A" w:rsidP="00495EC2">
            <w:pPr>
              <w:spacing w:after="0" w:line="240" w:lineRule="auto"/>
              <w:rPr>
                <w:rFonts w:ascii="Times New Roman" w:eastAsia="Calibri" w:hAnsi="Times New Roman" w:cs="Times New Roman"/>
                <w:sz w:val="24"/>
                <w:szCs w:val="28"/>
              </w:rPr>
            </w:pPr>
            <w:r w:rsidRPr="00495EC2">
              <w:rPr>
                <w:rFonts w:ascii="Times New Roman" w:eastAsia="Calibri" w:hAnsi="Times New Roman" w:cs="Times New Roman"/>
                <w:sz w:val="24"/>
                <w:szCs w:val="28"/>
              </w:rPr>
              <w:t>12.20 - 12.30</w:t>
            </w:r>
          </w:p>
        </w:tc>
      </w:tr>
      <w:tr w:rsidR="003E499A" w:rsidRPr="00495EC2" w:rsidTr="003E499A">
        <w:tc>
          <w:tcPr>
            <w:tcW w:w="7763" w:type="dxa"/>
          </w:tcPr>
          <w:p w:rsidR="003E499A" w:rsidRPr="00495EC2" w:rsidRDefault="003E499A" w:rsidP="00495EC2">
            <w:pPr>
              <w:spacing w:after="0" w:line="240" w:lineRule="auto"/>
              <w:rPr>
                <w:rFonts w:ascii="Times New Roman" w:eastAsia="Calibri" w:hAnsi="Times New Roman" w:cs="Times New Roman"/>
                <w:sz w:val="24"/>
                <w:szCs w:val="28"/>
              </w:rPr>
            </w:pPr>
            <w:r w:rsidRPr="00495EC2">
              <w:rPr>
                <w:rFonts w:ascii="Times New Roman" w:eastAsia="Calibri" w:hAnsi="Times New Roman" w:cs="Times New Roman"/>
                <w:sz w:val="24"/>
                <w:szCs w:val="28"/>
              </w:rPr>
              <w:t>Обед, воспитание КГН</w:t>
            </w:r>
          </w:p>
        </w:tc>
        <w:tc>
          <w:tcPr>
            <w:tcW w:w="1808" w:type="dxa"/>
          </w:tcPr>
          <w:p w:rsidR="003E499A" w:rsidRPr="00495EC2" w:rsidRDefault="003E499A" w:rsidP="00495EC2">
            <w:pPr>
              <w:spacing w:after="0" w:line="240" w:lineRule="auto"/>
              <w:rPr>
                <w:rFonts w:ascii="Times New Roman" w:eastAsia="Calibri" w:hAnsi="Times New Roman" w:cs="Times New Roman"/>
                <w:sz w:val="24"/>
                <w:szCs w:val="28"/>
              </w:rPr>
            </w:pPr>
            <w:r w:rsidRPr="00495EC2">
              <w:rPr>
                <w:rFonts w:ascii="Times New Roman" w:eastAsia="Calibri" w:hAnsi="Times New Roman" w:cs="Times New Roman"/>
                <w:sz w:val="24"/>
                <w:szCs w:val="28"/>
              </w:rPr>
              <w:t>12.30 - 12.50</w:t>
            </w:r>
          </w:p>
        </w:tc>
      </w:tr>
      <w:tr w:rsidR="003E499A" w:rsidRPr="00495EC2" w:rsidTr="003E499A">
        <w:tc>
          <w:tcPr>
            <w:tcW w:w="7763" w:type="dxa"/>
          </w:tcPr>
          <w:p w:rsidR="003E499A" w:rsidRPr="00495EC2" w:rsidRDefault="003E499A" w:rsidP="00495EC2">
            <w:pPr>
              <w:spacing w:after="0" w:line="240" w:lineRule="auto"/>
              <w:rPr>
                <w:rFonts w:ascii="Times New Roman" w:eastAsia="Calibri" w:hAnsi="Times New Roman" w:cs="Times New Roman"/>
                <w:sz w:val="24"/>
                <w:szCs w:val="28"/>
              </w:rPr>
            </w:pPr>
            <w:r w:rsidRPr="00495EC2">
              <w:rPr>
                <w:rFonts w:ascii="Times New Roman" w:eastAsia="Calibri" w:hAnsi="Times New Roman" w:cs="Times New Roman"/>
                <w:sz w:val="24"/>
                <w:szCs w:val="28"/>
              </w:rPr>
              <w:t>Закаливающие мероприятия, релаксирующая гимнастика перед сном</w:t>
            </w:r>
          </w:p>
        </w:tc>
        <w:tc>
          <w:tcPr>
            <w:tcW w:w="1808" w:type="dxa"/>
          </w:tcPr>
          <w:p w:rsidR="003E499A" w:rsidRPr="00495EC2" w:rsidRDefault="003E499A" w:rsidP="00495EC2">
            <w:pPr>
              <w:spacing w:after="0" w:line="240" w:lineRule="auto"/>
              <w:rPr>
                <w:rFonts w:ascii="Times New Roman" w:eastAsia="Calibri" w:hAnsi="Times New Roman" w:cs="Times New Roman"/>
                <w:sz w:val="24"/>
                <w:szCs w:val="28"/>
              </w:rPr>
            </w:pPr>
            <w:r w:rsidRPr="00495EC2">
              <w:rPr>
                <w:rFonts w:ascii="Times New Roman" w:eastAsia="Calibri" w:hAnsi="Times New Roman" w:cs="Times New Roman"/>
                <w:sz w:val="24"/>
                <w:szCs w:val="28"/>
              </w:rPr>
              <w:t>12.50 - 13.00</w:t>
            </w:r>
          </w:p>
        </w:tc>
      </w:tr>
      <w:tr w:rsidR="003E499A" w:rsidRPr="00495EC2" w:rsidTr="003E499A">
        <w:tc>
          <w:tcPr>
            <w:tcW w:w="7763" w:type="dxa"/>
          </w:tcPr>
          <w:p w:rsidR="003E499A" w:rsidRPr="00495EC2" w:rsidRDefault="003E499A" w:rsidP="00495EC2">
            <w:pPr>
              <w:spacing w:after="0" w:line="240" w:lineRule="auto"/>
              <w:rPr>
                <w:rFonts w:ascii="Times New Roman" w:eastAsia="Calibri" w:hAnsi="Times New Roman" w:cs="Times New Roman"/>
                <w:sz w:val="24"/>
                <w:szCs w:val="28"/>
              </w:rPr>
            </w:pPr>
            <w:r w:rsidRPr="00495EC2">
              <w:rPr>
                <w:rFonts w:ascii="Times New Roman" w:eastAsia="Calibri" w:hAnsi="Times New Roman" w:cs="Times New Roman"/>
                <w:sz w:val="24"/>
                <w:szCs w:val="28"/>
              </w:rPr>
              <w:t>Подготовка ко сну, сон</w:t>
            </w:r>
          </w:p>
        </w:tc>
        <w:tc>
          <w:tcPr>
            <w:tcW w:w="1808" w:type="dxa"/>
          </w:tcPr>
          <w:p w:rsidR="003E499A" w:rsidRPr="00495EC2" w:rsidRDefault="003E499A" w:rsidP="00495EC2">
            <w:pPr>
              <w:spacing w:after="0" w:line="240" w:lineRule="auto"/>
              <w:rPr>
                <w:rFonts w:ascii="Times New Roman" w:eastAsia="Calibri" w:hAnsi="Times New Roman" w:cs="Times New Roman"/>
                <w:sz w:val="24"/>
                <w:szCs w:val="28"/>
              </w:rPr>
            </w:pPr>
            <w:r w:rsidRPr="00495EC2">
              <w:rPr>
                <w:rFonts w:ascii="Times New Roman" w:eastAsia="Calibri" w:hAnsi="Times New Roman" w:cs="Times New Roman"/>
                <w:sz w:val="24"/>
                <w:szCs w:val="28"/>
              </w:rPr>
              <w:t>13.00 - 15.00</w:t>
            </w:r>
          </w:p>
        </w:tc>
      </w:tr>
      <w:tr w:rsidR="003E499A" w:rsidRPr="00495EC2" w:rsidTr="003E499A">
        <w:tc>
          <w:tcPr>
            <w:tcW w:w="7763" w:type="dxa"/>
          </w:tcPr>
          <w:p w:rsidR="003E499A" w:rsidRPr="00495EC2" w:rsidRDefault="003E499A" w:rsidP="00495EC2">
            <w:pPr>
              <w:spacing w:after="0" w:line="240" w:lineRule="auto"/>
              <w:rPr>
                <w:rFonts w:ascii="Times New Roman" w:eastAsia="Calibri" w:hAnsi="Times New Roman" w:cs="Times New Roman"/>
                <w:sz w:val="24"/>
                <w:szCs w:val="28"/>
              </w:rPr>
            </w:pPr>
            <w:r w:rsidRPr="00495EC2">
              <w:rPr>
                <w:rFonts w:ascii="Times New Roman" w:eastAsia="Calibri" w:hAnsi="Times New Roman" w:cs="Times New Roman"/>
                <w:sz w:val="24"/>
                <w:szCs w:val="28"/>
              </w:rPr>
              <w:t>Постепенный подъем, пробуждающая гимнастика после сна, воздушные, гигиенические процедуры</w:t>
            </w:r>
          </w:p>
        </w:tc>
        <w:tc>
          <w:tcPr>
            <w:tcW w:w="1808" w:type="dxa"/>
          </w:tcPr>
          <w:p w:rsidR="003E499A" w:rsidRPr="00495EC2" w:rsidRDefault="003E499A" w:rsidP="00495EC2">
            <w:pPr>
              <w:spacing w:after="0" w:line="240" w:lineRule="auto"/>
              <w:rPr>
                <w:rFonts w:ascii="Times New Roman" w:eastAsia="Calibri" w:hAnsi="Times New Roman" w:cs="Times New Roman"/>
                <w:sz w:val="24"/>
                <w:szCs w:val="28"/>
              </w:rPr>
            </w:pPr>
            <w:r w:rsidRPr="00495EC2">
              <w:rPr>
                <w:rFonts w:ascii="Times New Roman" w:eastAsia="Calibri" w:hAnsi="Times New Roman" w:cs="Times New Roman"/>
                <w:sz w:val="24"/>
                <w:szCs w:val="28"/>
              </w:rPr>
              <w:t>15.00 - 15.10</w:t>
            </w:r>
          </w:p>
        </w:tc>
      </w:tr>
      <w:tr w:rsidR="003E499A" w:rsidRPr="00495EC2" w:rsidTr="003E499A">
        <w:tc>
          <w:tcPr>
            <w:tcW w:w="7763" w:type="dxa"/>
          </w:tcPr>
          <w:p w:rsidR="003E499A" w:rsidRPr="00495EC2" w:rsidRDefault="003E499A" w:rsidP="00495EC2">
            <w:pPr>
              <w:spacing w:after="0" w:line="240" w:lineRule="auto"/>
              <w:rPr>
                <w:rFonts w:ascii="Times New Roman" w:eastAsia="Calibri" w:hAnsi="Times New Roman" w:cs="Times New Roman"/>
                <w:sz w:val="24"/>
                <w:szCs w:val="28"/>
              </w:rPr>
            </w:pPr>
            <w:r w:rsidRPr="00495EC2">
              <w:rPr>
                <w:rFonts w:ascii="Times New Roman" w:eastAsia="Calibri" w:hAnsi="Times New Roman" w:cs="Times New Roman"/>
                <w:sz w:val="24"/>
                <w:szCs w:val="28"/>
              </w:rPr>
              <w:t>Подготовка к полднику, полдник</w:t>
            </w:r>
          </w:p>
        </w:tc>
        <w:tc>
          <w:tcPr>
            <w:tcW w:w="1808" w:type="dxa"/>
          </w:tcPr>
          <w:p w:rsidR="003E499A" w:rsidRPr="00495EC2" w:rsidRDefault="003E499A" w:rsidP="00495EC2">
            <w:pPr>
              <w:spacing w:after="0" w:line="240" w:lineRule="auto"/>
              <w:rPr>
                <w:rFonts w:ascii="Times New Roman" w:eastAsia="Calibri" w:hAnsi="Times New Roman" w:cs="Times New Roman"/>
                <w:sz w:val="24"/>
                <w:szCs w:val="28"/>
              </w:rPr>
            </w:pPr>
            <w:r w:rsidRPr="00495EC2">
              <w:rPr>
                <w:rFonts w:ascii="Times New Roman" w:eastAsia="Calibri" w:hAnsi="Times New Roman" w:cs="Times New Roman"/>
                <w:sz w:val="24"/>
                <w:szCs w:val="28"/>
              </w:rPr>
              <w:t>15.10 - 15.20</w:t>
            </w:r>
          </w:p>
        </w:tc>
      </w:tr>
      <w:tr w:rsidR="003E499A" w:rsidRPr="00495EC2" w:rsidTr="003E499A">
        <w:trPr>
          <w:trHeight w:val="966"/>
        </w:trPr>
        <w:tc>
          <w:tcPr>
            <w:tcW w:w="7763" w:type="dxa"/>
          </w:tcPr>
          <w:p w:rsidR="003E499A" w:rsidRPr="00495EC2" w:rsidRDefault="003E499A" w:rsidP="00495EC2">
            <w:pPr>
              <w:spacing w:after="0" w:line="240" w:lineRule="auto"/>
              <w:rPr>
                <w:rFonts w:ascii="Times New Roman" w:eastAsia="Calibri" w:hAnsi="Times New Roman" w:cs="Times New Roman"/>
                <w:sz w:val="24"/>
                <w:szCs w:val="28"/>
              </w:rPr>
            </w:pPr>
            <w:r w:rsidRPr="00495EC2">
              <w:rPr>
                <w:rFonts w:ascii="Times New Roman" w:eastAsia="Calibri" w:hAnsi="Times New Roman" w:cs="Times New Roman"/>
                <w:sz w:val="24"/>
                <w:szCs w:val="28"/>
              </w:rPr>
              <w:t>Самостоятельная, игровая деятельность, культурные практики</w:t>
            </w:r>
          </w:p>
          <w:p w:rsidR="003E499A" w:rsidRPr="00495EC2" w:rsidRDefault="003E499A" w:rsidP="00495EC2">
            <w:pPr>
              <w:spacing w:after="0" w:line="240" w:lineRule="auto"/>
              <w:rPr>
                <w:rFonts w:ascii="Times New Roman" w:eastAsia="Calibri" w:hAnsi="Times New Roman" w:cs="Times New Roman"/>
                <w:sz w:val="24"/>
                <w:szCs w:val="28"/>
              </w:rPr>
            </w:pPr>
            <w:r w:rsidRPr="00495EC2">
              <w:rPr>
                <w:rFonts w:ascii="Times New Roman" w:eastAsia="Calibri" w:hAnsi="Times New Roman" w:cs="Times New Roman"/>
                <w:sz w:val="24"/>
                <w:szCs w:val="28"/>
              </w:rPr>
              <w:t>Организованная образовательная деятельность в среду                   (соответственно схеме ОД)</w:t>
            </w:r>
          </w:p>
        </w:tc>
        <w:tc>
          <w:tcPr>
            <w:tcW w:w="1808" w:type="dxa"/>
          </w:tcPr>
          <w:p w:rsidR="003E499A" w:rsidRPr="00495EC2" w:rsidRDefault="003E499A" w:rsidP="00495EC2">
            <w:pPr>
              <w:spacing w:after="0" w:line="240" w:lineRule="auto"/>
              <w:rPr>
                <w:rFonts w:ascii="Times New Roman" w:eastAsia="Calibri" w:hAnsi="Times New Roman" w:cs="Times New Roman"/>
                <w:sz w:val="24"/>
                <w:szCs w:val="28"/>
              </w:rPr>
            </w:pPr>
            <w:r w:rsidRPr="00495EC2">
              <w:rPr>
                <w:rFonts w:ascii="Times New Roman" w:eastAsia="Calibri" w:hAnsi="Times New Roman" w:cs="Times New Roman"/>
                <w:sz w:val="24"/>
                <w:szCs w:val="28"/>
              </w:rPr>
              <w:t>15.20 - 15.50</w:t>
            </w:r>
          </w:p>
          <w:p w:rsidR="003E499A" w:rsidRPr="00495EC2" w:rsidRDefault="003E499A" w:rsidP="00495EC2">
            <w:pPr>
              <w:spacing w:after="0" w:line="240" w:lineRule="auto"/>
              <w:rPr>
                <w:rFonts w:ascii="Times New Roman" w:eastAsia="Calibri" w:hAnsi="Times New Roman" w:cs="Times New Roman"/>
                <w:sz w:val="24"/>
                <w:szCs w:val="28"/>
              </w:rPr>
            </w:pPr>
          </w:p>
          <w:p w:rsidR="003E499A" w:rsidRPr="00495EC2" w:rsidRDefault="003E499A" w:rsidP="00495EC2">
            <w:pPr>
              <w:spacing w:after="0" w:line="240" w:lineRule="auto"/>
              <w:rPr>
                <w:rFonts w:ascii="Times New Roman" w:eastAsia="Calibri" w:hAnsi="Times New Roman" w:cs="Times New Roman"/>
                <w:sz w:val="24"/>
                <w:szCs w:val="28"/>
              </w:rPr>
            </w:pPr>
          </w:p>
        </w:tc>
      </w:tr>
      <w:tr w:rsidR="003E499A" w:rsidRPr="00495EC2" w:rsidTr="003E499A">
        <w:tc>
          <w:tcPr>
            <w:tcW w:w="7763" w:type="dxa"/>
          </w:tcPr>
          <w:p w:rsidR="003E499A" w:rsidRPr="00495EC2" w:rsidRDefault="003E499A" w:rsidP="00495EC2">
            <w:pPr>
              <w:spacing w:after="0" w:line="240" w:lineRule="auto"/>
              <w:rPr>
                <w:rFonts w:ascii="Times New Roman" w:eastAsia="Calibri" w:hAnsi="Times New Roman" w:cs="Times New Roman"/>
                <w:sz w:val="24"/>
                <w:szCs w:val="28"/>
              </w:rPr>
            </w:pPr>
            <w:r w:rsidRPr="00495EC2">
              <w:rPr>
                <w:rFonts w:ascii="Times New Roman" w:eastAsia="Calibri" w:hAnsi="Times New Roman" w:cs="Times New Roman"/>
                <w:sz w:val="24"/>
                <w:szCs w:val="28"/>
              </w:rPr>
              <w:t>Подготовка к прогулке</w:t>
            </w:r>
          </w:p>
        </w:tc>
        <w:tc>
          <w:tcPr>
            <w:tcW w:w="1808" w:type="dxa"/>
          </w:tcPr>
          <w:p w:rsidR="003E499A" w:rsidRPr="00495EC2" w:rsidRDefault="003E499A" w:rsidP="00495EC2">
            <w:pPr>
              <w:spacing w:after="0" w:line="240" w:lineRule="auto"/>
              <w:rPr>
                <w:rFonts w:ascii="Times New Roman" w:eastAsia="Calibri" w:hAnsi="Times New Roman" w:cs="Times New Roman"/>
                <w:sz w:val="24"/>
                <w:szCs w:val="28"/>
              </w:rPr>
            </w:pPr>
            <w:r w:rsidRPr="00495EC2">
              <w:rPr>
                <w:rFonts w:ascii="Times New Roman" w:eastAsia="Calibri" w:hAnsi="Times New Roman" w:cs="Times New Roman"/>
                <w:sz w:val="24"/>
                <w:szCs w:val="28"/>
              </w:rPr>
              <w:t>15.50 - 16.00</w:t>
            </w:r>
          </w:p>
        </w:tc>
      </w:tr>
      <w:tr w:rsidR="003E499A" w:rsidRPr="00495EC2" w:rsidTr="003E499A">
        <w:tc>
          <w:tcPr>
            <w:tcW w:w="7763" w:type="dxa"/>
          </w:tcPr>
          <w:p w:rsidR="003E499A" w:rsidRPr="00495EC2" w:rsidRDefault="003E499A" w:rsidP="00495EC2">
            <w:pPr>
              <w:spacing w:after="0" w:line="240" w:lineRule="auto"/>
              <w:rPr>
                <w:rFonts w:ascii="Times New Roman" w:eastAsia="Calibri" w:hAnsi="Times New Roman" w:cs="Times New Roman"/>
                <w:sz w:val="24"/>
                <w:szCs w:val="28"/>
              </w:rPr>
            </w:pPr>
            <w:r w:rsidRPr="00495EC2">
              <w:rPr>
                <w:rFonts w:ascii="Times New Roman" w:eastAsia="Calibri" w:hAnsi="Times New Roman" w:cs="Times New Roman"/>
                <w:sz w:val="24"/>
                <w:szCs w:val="28"/>
              </w:rPr>
              <w:t xml:space="preserve">Прогулка, </w:t>
            </w:r>
            <w:r w:rsidRPr="00495EC2">
              <w:rPr>
                <w:rFonts w:ascii="Times New Roman" w:eastAsia="Arial Unicode MS" w:hAnsi="Times New Roman" w:cs="Times New Roman"/>
                <w:sz w:val="24"/>
                <w:szCs w:val="28"/>
                <w:lang w:eastAsia="ru-RU"/>
              </w:rPr>
              <w:t xml:space="preserve">игры, досуги, культурные практики, самостоятельная деятельность и общение по интересам и выбору детей </w:t>
            </w:r>
          </w:p>
        </w:tc>
        <w:tc>
          <w:tcPr>
            <w:tcW w:w="1808" w:type="dxa"/>
          </w:tcPr>
          <w:p w:rsidR="003E499A" w:rsidRPr="00495EC2" w:rsidRDefault="003E499A" w:rsidP="00495EC2">
            <w:pPr>
              <w:spacing w:after="0" w:line="240" w:lineRule="auto"/>
              <w:rPr>
                <w:rFonts w:ascii="Times New Roman" w:eastAsia="Calibri" w:hAnsi="Times New Roman" w:cs="Times New Roman"/>
                <w:sz w:val="24"/>
                <w:szCs w:val="28"/>
              </w:rPr>
            </w:pPr>
            <w:r w:rsidRPr="00495EC2">
              <w:rPr>
                <w:rFonts w:ascii="Times New Roman" w:eastAsia="Calibri" w:hAnsi="Times New Roman" w:cs="Times New Roman"/>
                <w:sz w:val="24"/>
                <w:szCs w:val="28"/>
              </w:rPr>
              <w:t>16.00 - 17.30</w:t>
            </w:r>
          </w:p>
        </w:tc>
      </w:tr>
    </w:tbl>
    <w:p w:rsidR="003E499A" w:rsidRDefault="003E499A" w:rsidP="00AF04CF">
      <w:pPr>
        <w:shd w:val="clear" w:color="auto" w:fill="FFFFFF"/>
        <w:spacing w:after="0" w:line="240" w:lineRule="auto"/>
        <w:jc w:val="center"/>
        <w:rPr>
          <w:rFonts w:ascii="Times New Roman" w:eastAsia="Arial Unicode MS" w:hAnsi="Times New Roman" w:cs="Times New Roman"/>
          <w:b/>
          <w:bCs/>
          <w:sz w:val="24"/>
          <w:szCs w:val="24"/>
          <w:lang w:eastAsia="ru-RU"/>
        </w:rPr>
      </w:pPr>
    </w:p>
    <w:p w:rsidR="00AF04CF" w:rsidRPr="00EA5B27" w:rsidRDefault="00AF04CF" w:rsidP="00AF04CF">
      <w:pPr>
        <w:shd w:val="clear" w:color="auto" w:fill="FFFFFF"/>
        <w:spacing w:after="0" w:line="240" w:lineRule="auto"/>
        <w:jc w:val="center"/>
        <w:rPr>
          <w:rFonts w:ascii="Times New Roman" w:eastAsia="Arial Unicode MS" w:hAnsi="Times New Roman" w:cs="Times New Roman"/>
          <w:bCs/>
          <w:sz w:val="24"/>
          <w:szCs w:val="24"/>
          <w:lang w:eastAsia="ru-RU"/>
        </w:rPr>
      </w:pPr>
    </w:p>
    <w:p w:rsidR="00AF04CF" w:rsidRPr="00EA5B27" w:rsidRDefault="00AF04CF" w:rsidP="00AF04CF">
      <w:pPr>
        <w:suppressAutoHyphens/>
        <w:spacing w:after="0" w:line="240" w:lineRule="auto"/>
        <w:ind w:right="111"/>
        <w:jc w:val="both"/>
        <w:rPr>
          <w:rFonts w:ascii="Times New Roman" w:eastAsia="Times New Roman" w:hAnsi="Times New Roman" w:cs="Times New Roman"/>
          <w:color w:val="000000"/>
          <w:kern w:val="1"/>
          <w:sz w:val="24"/>
          <w:szCs w:val="24"/>
          <w:lang w:eastAsia="ar-SA"/>
        </w:rPr>
      </w:pPr>
    </w:p>
    <w:sectPr w:rsidR="00AF04CF" w:rsidRPr="00EA5B27" w:rsidSect="00646CB2">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454" w:footer="624" w:gutter="0"/>
      <w:cols w:space="720"/>
      <w:titlePg/>
      <w:docGrid w:linePitch="299"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8D9" w:rsidRDefault="004648D9">
      <w:pPr>
        <w:spacing w:after="0" w:line="240" w:lineRule="auto"/>
      </w:pPr>
      <w:r>
        <w:separator/>
      </w:r>
    </w:p>
  </w:endnote>
  <w:endnote w:type="continuationSeparator" w:id="0">
    <w:p w:rsidR="004648D9" w:rsidRDefault="00464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font298">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PMincho">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Bold">
    <w:altName w:val="Arial Unicode MS"/>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854" w:rsidRDefault="00EB085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978854"/>
      <w:docPartObj>
        <w:docPartGallery w:val="Page Numbers (Bottom of Page)"/>
        <w:docPartUnique/>
      </w:docPartObj>
    </w:sdtPr>
    <w:sdtContent>
      <w:p w:rsidR="00EB0854" w:rsidRDefault="00EB0854">
        <w:pPr>
          <w:pStyle w:val="ac"/>
          <w:jc w:val="center"/>
        </w:pPr>
        <w:r>
          <w:fldChar w:fldCharType="begin"/>
        </w:r>
        <w:r>
          <w:instrText>PAGE   \* MERGEFORMAT</w:instrText>
        </w:r>
        <w:r>
          <w:fldChar w:fldCharType="separate"/>
        </w:r>
        <w:r>
          <w:rPr>
            <w:noProof/>
          </w:rPr>
          <w:t>60</w:t>
        </w:r>
        <w:r>
          <w:fldChar w:fldCharType="end"/>
        </w:r>
      </w:p>
    </w:sdtContent>
  </w:sdt>
  <w:p w:rsidR="00EB0854" w:rsidRDefault="00EB085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854" w:rsidRDefault="00EB08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8D9" w:rsidRDefault="004648D9">
      <w:pPr>
        <w:spacing w:after="0" w:line="240" w:lineRule="auto"/>
      </w:pPr>
      <w:r>
        <w:separator/>
      </w:r>
    </w:p>
  </w:footnote>
  <w:footnote w:type="continuationSeparator" w:id="0">
    <w:p w:rsidR="004648D9" w:rsidRDefault="00464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854" w:rsidRDefault="00EB0854">
    <w:pPr>
      <w:tabs>
        <w:tab w:val="center" w:pos="4819"/>
        <w:tab w:val="right" w:pos="9640"/>
      </w:tabs>
      <w:spacing w:after="0" w:line="256"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854" w:rsidRDefault="00EB0854" w:rsidP="00232565">
    <w:pPr>
      <w:tabs>
        <w:tab w:val="center" w:pos="4798"/>
        <w:tab w:val="center" w:pos="9192"/>
      </w:tabs>
      <w:spacing w:after="0" w:line="256" w:lineRule="auto"/>
      <w:jc w:val="center"/>
      <w:rPr>
        <w:rFonts w:ascii="Calibri" w:eastAsia="Calibri" w:hAnsi="Calibri" w:cs="Calibri"/>
      </w:rPr>
    </w:pPr>
    <w:r>
      <w:rPr>
        <w:rFonts w:ascii="Calibri" w:eastAsia="Calibri" w:hAnsi="Calibri" w:cs="Calibri"/>
      </w:rPr>
      <w:t>Муниципальное дошкольное образовательное учреждение</w:t>
    </w:r>
  </w:p>
  <w:p w:rsidR="00EB0854" w:rsidRDefault="00EB0854" w:rsidP="00232565">
    <w:pPr>
      <w:tabs>
        <w:tab w:val="center" w:pos="4798"/>
        <w:tab w:val="center" w:pos="9192"/>
      </w:tabs>
      <w:spacing w:after="0" w:line="256" w:lineRule="auto"/>
      <w:jc w:val="center"/>
      <w:rPr>
        <w:rFonts w:ascii="Calibri" w:eastAsia="Calibri" w:hAnsi="Calibri" w:cs="Calibri"/>
      </w:rPr>
    </w:pPr>
    <w:r>
      <w:rPr>
        <w:rFonts w:ascii="Calibri" w:eastAsia="Calibri" w:hAnsi="Calibri" w:cs="Calibri"/>
      </w:rPr>
      <w:t>«Детский  сад комбинированного вида № 21 п. Северный</w:t>
    </w:r>
  </w:p>
  <w:p w:rsidR="00EB0854" w:rsidRDefault="00EB0854" w:rsidP="002B13C4">
    <w:pPr>
      <w:tabs>
        <w:tab w:val="center" w:pos="4819"/>
        <w:tab w:val="center" w:pos="9192"/>
      </w:tabs>
      <w:spacing w:after="0" w:line="256" w:lineRule="auto"/>
      <w:jc w:val="center"/>
    </w:pPr>
    <w:r>
      <w:rPr>
        <w:rFonts w:ascii="Calibri" w:eastAsia="Calibri" w:hAnsi="Calibri" w:cs="Calibri"/>
      </w:rPr>
      <w:t xml:space="preserve"> Белгородского района Белгородской области»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854" w:rsidRDefault="00EB0854">
    <w:pPr>
      <w:tabs>
        <w:tab w:val="center" w:pos="4798"/>
        <w:tab w:val="center" w:pos="9192"/>
      </w:tabs>
      <w:spacing w:after="0" w:line="256" w:lineRule="auto"/>
    </w:pPr>
    <w:r>
      <w:rPr>
        <w:rFonts w:ascii="Calibri" w:eastAsia="Calibri" w:hAnsi="Calibri" w:cs="Calibri"/>
      </w:rPr>
      <w:tab/>
    </w: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rPr>
      <w:t xml:space="preserve"> </w:t>
    </w:r>
  </w:p>
  <w:p w:rsidR="00EB0854" w:rsidRDefault="00EB085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854" w:rsidRDefault="00EB0854" w:rsidP="00BB65BD">
    <w:pPr>
      <w:tabs>
        <w:tab w:val="center" w:pos="4798"/>
        <w:tab w:val="center" w:pos="9192"/>
      </w:tabs>
      <w:spacing w:after="0" w:line="256" w:lineRule="auto"/>
      <w:jc w:val="center"/>
      <w:rPr>
        <w:rFonts w:ascii="Calibri" w:eastAsia="Calibri" w:hAnsi="Calibri" w:cs="Calibri"/>
      </w:rPr>
    </w:pPr>
    <w:r>
      <w:rPr>
        <w:rFonts w:ascii="Calibri" w:eastAsia="Calibri" w:hAnsi="Calibri" w:cs="Calibri"/>
      </w:rPr>
      <w:t>Муниципальное дошкольное образовательное учреждение</w:t>
    </w:r>
  </w:p>
  <w:p w:rsidR="00EB0854" w:rsidRDefault="00EB0854" w:rsidP="00BB65BD">
    <w:pPr>
      <w:tabs>
        <w:tab w:val="center" w:pos="4798"/>
        <w:tab w:val="center" w:pos="9192"/>
      </w:tabs>
      <w:spacing w:after="0" w:line="256" w:lineRule="auto"/>
      <w:jc w:val="center"/>
      <w:rPr>
        <w:rFonts w:ascii="Calibri" w:eastAsia="Calibri" w:hAnsi="Calibri" w:cs="Calibri"/>
      </w:rPr>
    </w:pPr>
    <w:r>
      <w:rPr>
        <w:rFonts w:ascii="Calibri" w:eastAsia="Calibri" w:hAnsi="Calibri" w:cs="Calibri"/>
      </w:rPr>
      <w:t>«Детский  сад комбинированного вида № 21 п. Северный</w:t>
    </w:r>
  </w:p>
  <w:p w:rsidR="00EB0854" w:rsidRDefault="00EB0854" w:rsidP="00646CB2">
    <w:pPr>
      <w:tabs>
        <w:tab w:val="center" w:pos="4798"/>
        <w:tab w:val="center" w:pos="9192"/>
      </w:tabs>
      <w:spacing w:after="0" w:line="256" w:lineRule="auto"/>
      <w:jc w:val="center"/>
    </w:pPr>
    <w:r>
      <w:rPr>
        <w:rFonts w:ascii="Calibri" w:eastAsia="Calibri" w:hAnsi="Calibri" w:cs="Calibri"/>
      </w:rPr>
      <w:t xml:space="preserve"> Белгородского района Белгородской области»</w:t>
    </w:r>
    <w:r>
      <w:rPr>
        <w:rFonts w:ascii="Calibri" w:eastAsia="Calibri" w:hAnsi="Calibri" w:cs="Calibri"/>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854" w:rsidRDefault="00EB08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4"/>
    <w:lvl w:ilvl="0">
      <w:start w:val="1"/>
      <w:numFmt w:val="bullet"/>
      <w:lvlText w:val="•"/>
      <w:lvlJc w:val="left"/>
      <w:pPr>
        <w:tabs>
          <w:tab w:val="num" w:pos="0"/>
        </w:tabs>
        <w:ind w:left="817" w:hanging="360"/>
      </w:pPr>
      <w:rPr>
        <w:rFonts w:ascii="Arial" w:hAnsi="Arial" w:cs="Arial"/>
        <w:b w:val="0"/>
        <w:i w:val="0"/>
        <w:dstrike/>
        <w:color w:val="000000"/>
        <w:position w:val="0"/>
        <w:sz w:val="28"/>
        <w:szCs w:val="28"/>
        <w:u w:val="none"/>
        <w:vertAlign w:val="baseline"/>
      </w:rPr>
    </w:lvl>
    <w:lvl w:ilvl="1">
      <w:start w:val="1"/>
      <w:numFmt w:val="bullet"/>
      <w:lvlText w:val="o"/>
      <w:lvlJc w:val="left"/>
      <w:pPr>
        <w:tabs>
          <w:tab w:val="num" w:pos="0"/>
        </w:tabs>
        <w:ind w:left="1510" w:hanging="360"/>
      </w:pPr>
      <w:rPr>
        <w:rFonts w:ascii="Segoe UI Symbol" w:hAnsi="Segoe UI Symbol" w:cs="Segoe UI Symbol"/>
        <w:b w:val="0"/>
        <w:i w:val="0"/>
        <w:dstrike/>
        <w:color w:val="000000"/>
        <w:position w:val="0"/>
        <w:sz w:val="28"/>
        <w:szCs w:val="28"/>
        <w:u w:val="none"/>
        <w:vertAlign w:val="baseline"/>
      </w:rPr>
    </w:lvl>
    <w:lvl w:ilvl="2">
      <w:start w:val="1"/>
      <w:numFmt w:val="bullet"/>
      <w:lvlText w:val="▪"/>
      <w:lvlJc w:val="left"/>
      <w:pPr>
        <w:tabs>
          <w:tab w:val="num" w:pos="0"/>
        </w:tabs>
        <w:ind w:left="2230" w:hanging="360"/>
      </w:pPr>
      <w:rPr>
        <w:rFonts w:ascii="Segoe UI Symbol" w:hAnsi="Segoe UI Symbol" w:cs="Segoe UI Symbol"/>
        <w:b w:val="0"/>
        <w:i w:val="0"/>
        <w:dstrike/>
        <w:color w:val="000000"/>
        <w:position w:val="0"/>
        <w:sz w:val="28"/>
        <w:szCs w:val="28"/>
        <w:u w:val="none"/>
        <w:vertAlign w:val="baseline"/>
      </w:rPr>
    </w:lvl>
    <w:lvl w:ilvl="3">
      <w:start w:val="1"/>
      <w:numFmt w:val="bullet"/>
      <w:lvlText w:val="•"/>
      <w:lvlJc w:val="left"/>
      <w:pPr>
        <w:tabs>
          <w:tab w:val="num" w:pos="0"/>
        </w:tabs>
        <w:ind w:left="2950" w:hanging="360"/>
      </w:pPr>
      <w:rPr>
        <w:rFonts w:ascii="Arial" w:hAnsi="Arial" w:cs="Arial"/>
        <w:b w:val="0"/>
        <w:i w:val="0"/>
        <w:dstrike/>
        <w:color w:val="000000"/>
        <w:position w:val="0"/>
        <w:sz w:val="28"/>
        <w:szCs w:val="28"/>
        <w:u w:val="none"/>
        <w:vertAlign w:val="baseline"/>
      </w:rPr>
    </w:lvl>
    <w:lvl w:ilvl="4">
      <w:start w:val="1"/>
      <w:numFmt w:val="bullet"/>
      <w:lvlText w:val="o"/>
      <w:lvlJc w:val="left"/>
      <w:pPr>
        <w:tabs>
          <w:tab w:val="num" w:pos="0"/>
        </w:tabs>
        <w:ind w:left="3670" w:hanging="360"/>
      </w:pPr>
      <w:rPr>
        <w:rFonts w:ascii="Segoe UI Symbol" w:hAnsi="Segoe UI Symbol" w:cs="Segoe UI Symbol"/>
        <w:b w:val="0"/>
        <w:i w:val="0"/>
        <w:dstrike/>
        <w:color w:val="000000"/>
        <w:position w:val="0"/>
        <w:sz w:val="28"/>
        <w:szCs w:val="28"/>
        <w:u w:val="none"/>
        <w:vertAlign w:val="baseline"/>
      </w:rPr>
    </w:lvl>
    <w:lvl w:ilvl="5">
      <w:start w:val="1"/>
      <w:numFmt w:val="bullet"/>
      <w:lvlText w:val="▪"/>
      <w:lvlJc w:val="left"/>
      <w:pPr>
        <w:tabs>
          <w:tab w:val="num" w:pos="0"/>
        </w:tabs>
        <w:ind w:left="4390" w:hanging="360"/>
      </w:pPr>
      <w:rPr>
        <w:rFonts w:ascii="Segoe UI Symbol" w:hAnsi="Segoe UI Symbol" w:cs="Segoe UI Symbol"/>
        <w:b w:val="0"/>
        <w:i w:val="0"/>
        <w:dstrike/>
        <w:color w:val="000000"/>
        <w:position w:val="0"/>
        <w:sz w:val="28"/>
        <w:szCs w:val="28"/>
        <w:u w:val="none"/>
        <w:vertAlign w:val="baseline"/>
      </w:rPr>
    </w:lvl>
    <w:lvl w:ilvl="6">
      <w:start w:val="1"/>
      <w:numFmt w:val="bullet"/>
      <w:lvlText w:val="•"/>
      <w:lvlJc w:val="left"/>
      <w:pPr>
        <w:tabs>
          <w:tab w:val="num" w:pos="0"/>
        </w:tabs>
        <w:ind w:left="5110" w:hanging="360"/>
      </w:pPr>
      <w:rPr>
        <w:rFonts w:ascii="Arial" w:hAnsi="Arial" w:cs="Arial"/>
        <w:b w:val="0"/>
        <w:i w:val="0"/>
        <w:dstrike/>
        <w:color w:val="000000"/>
        <w:position w:val="0"/>
        <w:sz w:val="28"/>
        <w:szCs w:val="28"/>
        <w:u w:val="none"/>
        <w:vertAlign w:val="baseline"/>
      </w:rPr>
    </w:lvl>
    <w:lvl w:ilvl="7">
      <w:start w:val="1"/>
      <w:numFmt w:val="bullet"/>
      <w:lvlText w:val="o"/>
      <w:lvlJc w:val="left"/>
      <w:pPr>
        <w:tabs>
          <w:tab w:val="num" w:pos="0"/>
        </w:tabs>
        <w:ind w:left="5830" w:hanging="360"/>
      </w:pPr>
      <w:rPr>
        <w:rFonts w:ascii="Segoe UI Symbol" w:hAnsi="Segoe UI Symbol" w:cs="Segoe UI Symbol"/>
        <w:b w:val="0"/>
        <w:i w:val="0"/>
        <w:dstrike/>
        <w:color w:val="000000"/>
        <w:position w:val="0"/>
        <w:sz w:val="28"/>
        <w:szCs w:val="28"/>
        <w:u w:val="none"/>
        <w:vertAlign w:val="baseline"/>
      </w:rPr>
    </w:lvl>
    <w:lvl w:ilvl="8">
      <w:start w:val="1"/>
      <w:numFmt w:val="bullet"/>
      <w:lvlText w:val="▪"/>
      <w:lvlJc w:val="left"/>
      <w:pPr>
        <w:tabs>
          <w:tab w:val="num" w:pos="0"/>
        </w:tabs>
        <w:ind w:left="6550" w:hanging="360"/>
      </w:pPr>
      <w:rPr>
        <w:rFonts w:ascii="Segoe UI Symbol" w:hAnsi="Segoe UI Symbol" w:cs="Segoe UI Symbol"/>
        <w:b w:val="0"/>
        <w:i w:val="0"/>
        <w:dstrike/>
        <w:color w:val="000000"/>
        <w:position w:val="0"/>
        <w:sz w:val="28"/>
        <w:szCs w:val="28"/>
        <w:u w:val="none"/>
        <w:vertAlign w:val="baseline"/>
      </w:rPr>
    </w:lvl>
  </w:abstractNum>
  <w:abstractNum w:abstractNumId="2">
    <w:nsid w:val="00000003"/>
    <w:multiLevelType w:val="multilevel"/>
    <w:tmpl w:val="00000003"/>
    <w:name w:val="WW8Num18"/>
    <w:lvl w:ilvl="0">
      <w:start w:val="1"/>
      <w:numFmt w:val="bullet"/>
      <w:lvlText w:val="•"/>
      <w:lvlJc w:val="left"/>
      <w:pPr>
        <w:tabs>
          <w:tab w:val="num" w:pos="0"/>
        </w:tabs>
        <w:ind w:left="716" w:hanging="360"/>
      </w:pPr>
      <w:rPr>
        <w:rFonts w:ascii="Arial" w:hAnsi="Arial" w:cs="Arial"/>
        <w:b w:val="0"/>
        <w:i w:val="0"/>
        <w:dstrike/>
        <w:color w:val="000000"/>
        <w:position w:val="0"/>
        <w:sz w:val="28"/>
        <w:szCs w:val="28"/>
        <w:u w:val="none"/>
        <w:vertAlign w:val="baseline"/>
      </w:rPr>
    </w:lvl>
    <w:lvl w:ilvl="1">
      <w:start w:val="1"/>
      <w:numFmt w:val="bullet"/>
      <w:lvlText w:val="o"/>
      <w:lvlJc w:val="left"/>
      <w:pPr>
        <w:tabs>
          <w:tab w:val="num" w:pos="0"/>
        </w:tabs>
        <w:ind w:left="1542" w:hanging="360"/>
      </w:pPr>
      <w:rPr>
        <w:rFonts w:ascii="Segoe UI Symbol" w:hAnsi="Segoe UI Symbol" w:cs="Segoe UI Symbol"/>
        <w:b w:val="0"/>
        <w:i w:val="0"/>
        <w:dstrike/>
        <w:color w:val="000000"/>
        <w:position w:val="0"/>
        <w:sz w:val="28"/>
        <w:szCs w:val="28"/>
        <w:u w:val="none"/>
        <w:vertAlign w:val="baseline"/>
      </w:rPr>
    </w:lvl>
    <w:lvl w:ilvl="2">
      <w:start w:val="1"/>
      <w:numFmt w:val="bullet"/>
      <w:lvlText w:val="▪"/>
      <w:lvlJc w:val="left"/>
      <w:pPr>
        <w:tabs>
          <w:tab w:val="num" w:pos="0"/>
        </w:tabs>
        <w:ind w:left="2262" w:hanging="360"/>
      </w:pPr>
      <w:rPr>
        <w:rFonts w:ascii="Segoe UI Symbol" w:hAnsi="Segoe UI Symbol" w:cs="Segoe UI Symbol"/>
        <w:b w:val="0"/>
        <w:i w:val="0"/>
        <w:dstrike/>
        <w:color w:val="000000"/>
        <w:position w:val="0"/>
        <w:sz w:val="28"/>
        <w:szCs w:val="28"/>
        <w:u w:val="none"/>
        <w:vertAlign w:val="baseline"/>
      </w:rPr>
    </w:lvl>
    <w:lvl w:ilvl="3">
      <w:start w:val="1"/>
      <w:numFmt w:val="bullet"/>
      <w:lvlText w:val="•"/>
      <w:lvlJc w:val="left"/>
      <w:pPr>
        <w:tabs>
          <w:tab w:val="num" w:pos="0"/>
        </w:tabs>
        <w:ind w:left="2982" w:hanging="360"/>
      </w:pPr>
      <w:rPr>
        <w:rFonts w:ascii="Arial" w:hAnsi="Arial" w:cs="Arial"/>
        <w:b w:val="0"/>
        <w:i w:val="0"/>
        <w:dstrike/>
        <w:color w:val="000000"/>
        <w:position w:val="0"/>
        <w:sz w:val="28"/>
        <w:szCs w:val="28"/>
        <w:u w:val="none"/>
        <w:vertAlign w:val="baseline"/>
      </w:rPr>
    </w:lvl>
    <w:lvl w:ilvl="4">
      <w:start w:val="1"/>
      <w:numFmt w:val="bullet"/>
      <w:lvlText w:val="o"/>
      <w:lvlJc w:val="left"/>
      <w:pPr>
        <w:tabs>
          <w:tab w:val="num" w:pos="0"/>
        </w:tabs>
        <w:ind w:left="3702" w:hanging="360"/>
      </w:pPr>
      <w:rPr>
        <w:rFonts w:ascii="Segoe UI Symbol" w:hAnsi="Segoe UI Symbol" w:cs="Segoe UI Symbol"/>
        <w:b w:val="0"/>
        <w:i w:val="0"/>
        <w:dstrike/>
        <w:color w:val="000000"/>
        <w:position w:val="0"/>
        <w:sz w:val="28"/>
        <w:szCs w:val="28"/>
        <w:u w:val="none"/>
        <w:vertAlign w:val="baseline"/>
      </w:rPr>
    </w:lvl>
    <w:lvl w:ilvl="5">
      <w:start w:val="1"/>
      <w:numFmt w:val="bullet"/>
      <w:lvlText w:val="▪"/>
      <w:lvlJc w:val="left"/>
      <w:pPr>
        <w:tabs>
          <w:tab w:val="num" w:pos="0"/>
        </w:tabs>
        <w:ind w:left="4422" w:hanging="360"/>
      </w:pPr>
      <w:rPr>
        <w:rFonts w:ascii="Segoe UI Symbol" w:hAnsi="Segoe UI Symbol" w:cs="Segoe UI Symbol"/>
        <w:b w:val="0"/>
        <w:i w:val="0"/>
        <w:dstrike/>
        <w:color w:val="000000"/>
        <w:position w:val="0"/>
        <w:sz w:val="28"/>
        <w:szCs w:val="28"/>
        <w:u w:val="none"/>
        <w:vertAlign w:val="baseline"/>
      </w:rPr>
    </w:lvl>
    <w:lvl w:ilvl="6">
      <w:start w:val="1"/>
      <w:numFmt w:val="bullet"/>
      <w:lvlText w:val="•"/>
      <w:lvlJc w:val="left"/>
      <w:pPr>
        <w:tabs>
          <w:tab w:val="num" w:pos="0"/>
        </w:tabs>
        <w:ind w:left="5142" w:hanging="360"/>
      </w:pPr>
      <w:rPr>
        <w:rFonts w:ascii="Arial" w:hAnsi="Arial" w:cs="Arial"/>
        <w:b w:val="0"/>
        <w:i w:val="0"/>
        <w:dstrike/>
        <w:color w:val="000000"/>
        <w:position w:val="0"/>
        <w:sz w:val="28"/>
        <w:szCs w:val="28"/>
        <w:u w:val="none"/>
        <w:vertAlign w:val="baseline"/>
      </w:rPr>
    </w:lvl>
    <w:lvl w:ilvl="7">
      <w:start w:val="1"/>
      <w:numFmt w:val="bullet"/>
      <w:lvlText w:val="o"/>
      <w:lvlJc w:val="left"/>
      <w:pPr>
        <w:tabs>
          <w:tab w:val="num" w:pos="0"/>
        </w:tabs>
        <w:ind w:left="5862" w:hanging="360"/>
      </w:pPr>
      <w:rPr>
        <w:rFonts w:ascii="Segoe UI Symbol" w:hAnsi="Segoe UI Symbol" w:cs="Segoe UI Symbol"/>
        <w:b w:val="0"/>
        <w:i w:val="0"/>
        <w:dstrike/>
        <w:color w:val="000000"/>
        <w:position w:val="0"/>
        <w:sz w:val="28"/>
        <w:szCs w:val="28"/>
        <w:u w:val="none"/>
        <w:vertAlign w:val="baseline"/>
      </w:rPr>
    </w:lvl>
    <w:lvl w:ilvl="8">
      <w:start w:val="1"/>
      <w:numFmt w:val="bullet"/>
      <w:lvlText w:val="▪"/>
      <w:lvlJc w:val="left"/>
      <w:pPr>
        <w:tabs>
          <w:tab w:val="num" w:pos="0"/>
        </w:tabs>
        <w:ind w:left="6582" w:hanging="360"/>
      </w:pPr>
      <w:rPr>
        <w:rFonts w:ascii="Segoe UI Symbol" w:hAnsi="Segoe UI Symbol" w:cs="Segoe UI Symbol"/>
        <w:b w:val="0"/>
        <w:i w:val="0"/>
        <w:dstrike/>
        <w:color w:val="000000"/>
        <w:position w:val="0"/>
        <w:sz w:val="28"/>
        <w:szCs w:val="28"/>
        <w:u w:val="none"/>
        <w:vertAlign w:val="baseline"/>
      </w:rPr>
    </w:lvl>
  </w:abstractNum>
  <w:abstractNum w:abstractNumId="3">
    <w:nsid w:val="00000004"/>
    <w:multiLevelType w:val="multilevel"/>
    <w:tmpl w:val="00000004"/>
    <w:name w:val="WW8Num25"/>
    <w:lvl w:ilvl="0">
      <w:start w:val="1"/>
      <w:numFmt w:val="bullet"/>
      <w:lvlText w:val="-"/>
      <w:lvlJc w:val="left"/>
      <w:pPr>
        <w:tabs>
          <w:tab w:val="num" w:pos="0"/>
        </w:tabs>
        <w:ind w:left="271" w:hanging="360"/>
      </w:pPr>
      <w:rPr>
        <w:rFonts w:ascii="Times New Roman" w:hAnsi="Times New Roman" w:cs="Times New Roman"/>
        <w:b w:val="0"/>
        <w:i w:val="0"/>
        <w:dstrike/>
        <w:color w:val="000000"/>
        <w:position w:val="0"/>
        <w:sz w:val="28"/>
        <w:szCs w:val="28"/>
        <w:u w:val="none"/>
        <w:vertAlign w:val="baseline"/>
      </w:rPr>
    </w:lvl>
    <w:lvl w:ilvl="1">
      <w:start w:val="1"/>
      <w:numFmt w:val="bullet"/>
      <w:lvlText w:val="o"/>
      <w:lvlJc w:val="left"/>
      <w:pPr>
        <w:tabs>
          <w:tab w:val="num" w:pos="0"/>
        </w:tabs>
        <w:ind w:left="1180" w:hanging="360"/>
      </w:pPr>
      <w:rPr>
        <w:rFonts w:ascii="Times New Roman" w:hAnsi="Times New Roman" w:cs="Times New Roman"/>
        <w:b w:val="0"/>
        <w:i w:val="0"/>
        <w:dstrike/>
        <w:color w:val="000000"/>
        <w:position w:val="0"/>
        <w:sz w:val="28"/>
        <w:szCs w:val="28"/>
        <w:u w:val="none"/>
        <w:vertAlign w:val="baseline"/>
      </w:rPr>
    </w:lvl>
    <w:lvl w:ilvl="2">
      <w:start w:val="1"/>
      <w:numFmt w:val="bullet"/>
      <w:lvlText w:val="▪"/>
      <w:lvlJc w:val="left"/>
      <w:pPr>
        <w:tabs>
          <w:tab w:val="num" w:pos="0"/>
        </w:tabs>
        <w:ind w:left="1900" w:hanging="360"/>
      </w:pPr>
      <w:rPr>
        <w:rFonts w:ascii="Times New Roman" w:hAnsi="Times New Roman" w:cs="Times New Roman"/>
        <w:b w:val="0"/>
        <w:i w:val="0"/>
        <w:dstrike/>
        <w:color w:val="000000"/>
        <w:position w:val="0"/>
        <w:sz w:val="28"/>
        <w:szCs w:val="28"/>
        <w:u w:val="none"/>
        <w:vertAlign w:val="baseline"/>
      </w:rPr>
    </w:lvl>
    <w:lvl w:ilvl="3">
      <w:start w:val="1"/>
      <w:numFmt w:val="bullet"/>
      <w:lvlText w:val="•"/>
      <w:lvlJc w:val="left"/>
      <w:pPr>
        <w:tabs>
          <w:tab w:val="num" w:pos="0"/>
        </w:tabs>
        <w:ind w:left="2620" w:hanging="360"/>
      </w:pPr>
      <w:rPr>
        <w:rFonts w:ascii="Times New Roman" w:hAnsi="Times New Roman" w:cs="Times New Roman"/>
        <w:b w:val="0"/>
        <w:i w:val="0"/>
        <w:dstrike/>
        <w:color w:val="000000"/>
        <w:position w:val="0"/>
        <w:sz w:val="28"/>
        <w:szCs w:val="28"/>
        <w:u w:val="none"/>
        <w:vertAlign w:val="baseline"/>
      </w:rPr>
    </w:lvl>
    <w:lvl w:ilvl="4">
      <w:start w:val="1"/>
      <w:numFmt w:val="bullet"/>
      <w:lvlText w:val="o"/>
      <w:lvlJc w:val="left"/>
      <w:pPr>
        <w:tabs>
          <w:tab w:val="num" w:pos="0"/>
        </w:tabs>
        <w:ind w:left="3340" w:hanging="360"/>
      </w:pPr>
      <w:rPr>
        <w:rFonts w:ascii="Times New Roman" w:hAnsi="Times New Roman" w:cs="Times New Roman"/>
        <w:b w:val="0"/>
        <w:i w:val="0"/>
        <w:dstrike/>
        <w:color w:val="000000"/>
        <w:position w:val="0"/>
        <w:sz w:val="28"/>
        <w:szCs w:val="28"/>
        <w:u w:val="none"/>
        <w:vertAlign w:val="baseline"/>
      </w:rPr>
    </w:lvl>
    <w:lvl w:ilvl="5">
      <w:start w:val="1"/>
      <w:numFmt w:val="bullet"/>
      <w:lvlText w:val="▪"/>
      <w:lvlJc w:val="left"/>
      <w:pPr>
        <w:tabs>
          <w:tab w:val="num" w:pos="0"/>
        </w:tabs>
        <w:ind w:left="4060" w:hanging="360"/>
      </w:pPr>
      <w:rPr>
        <w:rFonts w:ascii="Times New Roman" w:hAnsi="Times New Roman" w:cs="Times New Roman"/>
        <w:b w:val="0"/>
        <w:i w:val="0"/>
        <w:dstrike/>
        <w:color w:val="000000"/>
        <w:position w:val="0"/>
        <w:sz w:val="28"/>
        <w:szCs w:val="28"/>
        <w:u w:val="none"/>
        <w:vertAlign w:val="baseline"/>
      </w:rPr>
    </w:lvl>
    <w:lvl w:ilvl="6">
      <w:start w:val="1"/>
      <w:numFmt w:val="bullet"/>
      <w:lvlText w:val="•"/>
      <w:lvlJc w:val="left"/>
      <w:pPr>
        <w:tabs>
          <w:tab w:val="num" w:pos="0"/>
        </w:tabs>
        <w:ind w:left="4780" w:hanging="360"/>
      </w:pPr>
      <w:rPr>
        <w:rFonts w:ascii="Times New Roman" w:hAnsi="Times New Roman" w:cs="Times New Roman"/>
        <w:b w:val="0"/>
        <w:i w:val="0"/>
        <w:dstrike/>
        <w:color w:val="000000"/>
        <w:position w:val="0"/>
        <w:sz w:val="28"/>
        <w:szCs w:val="28"/>
        <w:u w:val="none"/>
        <w:vertAlign w:val="baseline"/>
      </w:rPr>
    </w:lvl>
    <w:lvl w:ilvl="7">
      <w:start w:val="1"/>
      <w:numFmt w:val="bullet"/>
      <w:lvlText w:val="o"/>
      <w:lvlJc w:val="left"/>
      <w:pPr>
        <w:tabs>
          <w:tab w:val="num" w:pos="0"/>
        </w:tabs>
        <w:ind w:left="5500" w:hanging="360"/>
      </w:pPr>
      <w:rPr>
        <w:rFonts w:ascii="Times New Roman" w:hAnsi="Times New Roman" w:cs="Times New Roman"/>
        <w:b w:val="0"/>
        <w:i w:val="0"/>
        <w:dstrike/>
        <w:color w:val="000000"/>
        <w:position w:val="0"/>
        <w:sz w:val="28"/>
        <w:szCs w:val="28"/>
        <w:u w:val="none"/>
        <w:vertAlign w:val="baseline"/>
      </w:rPr>
    </w:lvl>
    <w:lvl w:ilvl="8">
      <w:start w:val="1"/>
      <w:numFmt w:val="bullet"/>
      <w:lvlText w:val="▪"/>
      <w:lvlJc w:val="left"/>
      <w:pPr>
        <w:tabs>
          <w:tab w:val="num" w:pos="0"/>
        </w:tabs>
        <w:ind w:left="6220" w:hanging="360"/>
      </w:pPr>
      <w:rPr>
        <w:rFonts w:ascii="Times New Roman" w:hAnsi="Times New Roman" w:cs="Times New Roman"/>
        <w:b w:val="0"/>
        <w:i w:val="0"/>
        <w:dstrike/>
        <w:color w:val="000000"/>
        <w:position w:val="0"/>
        <w:sz w:val="28"/>
        <w:szCs w:val="28"/>
        <w:u w:val="none"/>
        <w:vertAlign w:val="baseline"/>
      </w:rPr>
    </w:lvl>
  </w:abstractNum>
  <w:abstractNum w:abstractNumId="4">
    <w:nsid w:val="00000005"/>
    <w:multiLevelType w:val="multilevel"/>
    <w:tmpl w:val="00000005"/>
    <w:name w:val="WW8Num30"/>
    <w:lvl w:ilvl="0">
      <w:start w:val="1"/>
      <w:numFmt w:val="bullet"/>
      <w:lvlText w:val="•"/>
      <w:lvlJc w:val="left"/>
      <w:pPr>
        <w:tabs>
          <w:tab w:val="num" w:pos="0"/>
        </w:tabs>
        <w:ind w:left="1081" w:hanging="360"/>
      </w:pPr>
      <w:rPr>
        <w:rFonts w:ascii="Arial" w:hAnsi="Arial" w:cs="Arial"/>
        <w:b w:val="0"/>
        <w:i w:val="0"/>
        <w:dstrike/>
        <w:color w:val="000000"/>
        <w:position w:val="0"/>
        <w:sz w:val="28"/>
        <w:szCs w:val="28"/>
        <w:u w:val="none"/>
        <w:vertAlign w:val="baseline"/>
      </w:rPr>
    </w:lvl>
    <w:lvl w:ilvl="1">
      <w:start w:val="1"/>
      <w:numFmt w:val="bullet"/>
      <w:lvlText w:val="-"/>
      <w:lvlJc w:val="left"/>
      <w:pPr>
        <w:tabs>
          <w:tab w:val="num" w:pos="0"/>
        </w:tabs>
        <w:ind w:left="1441" w:hanging="360"/>
      </w:pPr>
      <w:rPr>
        <w:rFonts w:ascii="Times New Roman" w:hAnsi="Times New Roman" w:cs="Times New Roman"/>
        <w:b w:val="0"/>
        <w:i w:val="0"/>
        <w:dstrike/>
        <w:color w:val="000000"/>
        <w:position w:val="0"/>
        <w:sz w:val="28"/>
        <w:szCs w:val="28"/>
        <w:u w:val="none"/>
        <w:vertAlign w:val="baseline"/>
      </w:rPr>
    </w:lvl>
    <w:lvl w:ilvl="2">
      <w:start w:val="1"/>
      <w:numFmt w:val="bullet"/>
      <w:lvlText w:val="▪"/>
      <w:lvlJc w:val="left"/>
      <w:pPr>
        <w:tabs>
          <w:tab w:val="num" w:pos="0"/>
        </w:tabs>
        <w:ind w:left="1800" w:hanging="360"/>
      </w:pPr>
      <w:rPr>
        <w:rFonts w:ascii="Times New Roman" w:hAnsi="Times New Roman" w:cs="Times New Roman"/>
        <w:b w:val="0"/>
        <w:i w:val="0"/>
        <w:dstrike/>
        <w:color w:val="000000"/>
        <w:position w:val="0"/>
        <w:sz w:val="28"/>
        <w:szCs w:val="28"/>
        <w:u w:val="none"/>
        <w:vertAlign w:val="baseline"/>
      </w:rPr>
    </w:lvl>
    <w:lvl w:ilvl="3">
      <w:start w:val="1"/>
      <w:numFmt w:val="bullet"/>
      <w:lvlText w:val="•"/>
      <w:lvlJc w:val="left"/>
      <w:pPr>
        <w:tabs>
          <w:tab w:val="num" w:pos="0"/>
        </w:tabs>
        <w:ind w:left="2520" w:hanging="360"/>
      </w:pPr>
      <w:rPr>
        <w:rFonts w:ascii="Times New Roman" w:hAnsi="Times New Roman" w:cs="Times New Roman"/>
        <w:b w:val="0"/>
        <w:i w:val="0"/>
        <w:dstrike/>
        <w:color w:val="000000"/>
        <w:position w:val="0"/>
        <w:sz w:val="28"/>
        <w:szCs w:val="28"/>
        <w:u w:val="none"/>
        <w:vertAlign w:val="baseline"/>
      </w:rPr>
    </w:lvl>
    <w:lvl w:ilvl="4">
      <w:start w:val="1"/>
      <w:numFmt w:val="bullet"/>
      <w:lvlText w:val="o"/>
      <w:lvlJc w:val="left"/>
      <w:pPr>
        <w:tabs>
          <w:tab w:val="num" w:pos="0"/>
        </w:tabs>
        <w:ind w:left="3240" w:hanging="360"/>
      </w:pPr>
      <w:rPr>
        <w:rFonts w:ascii="Times New Roman" w:hAnsi="Times New Roman" w:cs="Times New Roman"/>
        <w:b w:val="0"/>
        <w:i w:val="0"/>
        <w:dstrike/>
        <w:color w:val="000000"/>
        <w:position w:val="0"/>
        <w:sz w:val="28"/>
        <w:szCs w:val="28"/>
        <w:u w:val="none"/>
        <w:vertAlign w:val="baseline"/>
      </w:rPr>
    </w:lvl>
    <w:lvl w:ilvl="5">
      <w:start w:val="1"/>
      <w:numFmt w:val="bullet"/>
      <w:lvlText w:val="▪"/>
      <w:lvlJc w:val="left"/>
      <w:pPr>
        <w:tabs>
          <w:tab w:val="num" w:pos="0"/>
        </w:tabs>
        <w:ind w:left="3960" w:hanging="360"/>
      </w:pPr>
      <w:rPr>
        <w:rFonts w:ascii="Times New Roman" w:hAnsi="Times New Roman" w:cs="Times New Roman"/>
        <w:b w:val="0"/>
        <w:i w:val="0"/>
        <w:dstrike/>
        <w:color w:val="000000"/>
        <w:position w:val="0"/>
        <w:sz w:val="28"/>
        <w:szCs w:val="28"/>
        <w:u w:val="none"/>
        <w:vertAlign w:val="baseline"/>
      </w:rPr>
    </w:lvl>
    <w:lvl w:ilvl="6">
      <w:start w:val="1"/>
      <w:numFmt w:val="bullet"/>
      <w:lvlText w:val="•"/>
      <w:lvlJc w:val="left"/>
      <w:pPr>
        <w:tabs>
          <w:tab w:val="num" w:pos="0"/>
        </w:tabs>
        <w:ind w:left="4680" w:hanging="360"/>
      </w:pPr>
      <w:rPr>
        <w:rFonts w:ascii="Times New Roman" w:hAnsi="Times New Roman" w:cs="Times New Roman"/>
        <w:b w:val="0"/>
        <w:i w:val="0"/>
        <w:dstrike/>
        <w:color w:val="000000"/>
        <w:position w:val="0"/>
        <w:sz w:val="28"/>
        <w:szCs w:val="28"/>
        <w:u w:val="none"/>
        <w:vertAlign w:val="baseline"/>
      </w:rPr>
    </w:lvl>
    <w:lvl w:ilvl="7">
      <w:start w:val="1"/>
      <w:numFmt w:val="bullet"/>
      <w:lvlText w:val="o"/>
      <w:lvlJc w:val="left"/>
      <w:pPr>
        <w:tabs>
          <w:tab w:val="num" w:pos="0"/>
        </w:tabs>
        <w:ind w:left="5400" w:hanging="360"/>
      </w:pPr>
      <w:rPr>
        <w:rFonts w:ascii="Times New Roman" w:hAnsi="Times New Roman" w:cs="Times New Roman"/>
        <w:b w:val="0"/>
        <w:i w:val="0"/>
        <w:dstrike/>
        <w:color w:val="000000"/>
        <w:position w:val="0"/>
        <w:sz w:val="28"/>
        <w:szCs w:val="28"/>
        <w:u w:val="none"/>
        <w:vertAlign w:val="baseline"/>
      </w:rPr>
    </w:lvl>
    <w:lvl w:ilvl="8">
      <w:start w:val="1"/>
      <w:numFmt w:val="bullet"/>
      <w:lvlText w:val="▪"/>
      <w:lvlJc w:val="left"/>
      <w:pPr>
        <w:tabs>
          <w:tab w:val="num" w:pos="0"/>
        </w:tabs>
        <w:ind w:left="6120" w:hanging="360"/>
      </w:pPr>
      <w:rPr>
        <w:rFonts w:ascii="Times New Roman" w:hAnsi="Times New Roman" w:cs="Times New Roman"/>
        <w:b w:val="0"/>
        <w:i w:val="0"/>
        <w:dstrike/>
        <w:color w:val="000000"/>
        <w:position w:val="0"/>
        <w:sz w:val="28"/>
        <w:szCs w:val="28"/>
        <w:u w:val="none"/>
        <w:vertAlign w:val="baseline"/>
      </w:rPr>
    </w:lvl>
  </w:abstractNum>
  <w:abstractNum w:abstractNumId="5">
    <w:nsid w:val="00000006"/>
    <w:multiLevelType w:val="multilevel"/>
    <w:tmpl w:val="00000006"/>
    <w:name w:val="WW8Num41"/>
    <w:lvl w:ilvl="0">
      <w:start w:val="1"/>
      <w:numFmt w:val="bullet"/>
      <w:lvlText w:val="•"/>
      <w:lvlJc w:val="left"/>
      <w:pPr>
        <w:tabs>
          <w:tab w:val="num" w:pos="0"/>
        </w:tabs>
        <w:ind w:left="353" w:hanging="360"/>
      </w:pPr>
      <w:rPr>
        <w:rFonts w:ascii="Arial" w:hAnsi="Arial" w:cs="Arial"/>
        <w:b w:val="0"/>
        <w:i w:val="0"/>
        <w:dstrike/>
        <w:color w:val="000000"/>
        <w:position w:val="0"/>
        <w:sz w:val="24"/>
        <w:szCs w:val="24"/>
        <w:u w:val="none"/>
        <w:vertAlign w:val="baseline"/>
      </w:rPr>
    </w:lvl>
    <w:lvl w:ilvl="1">
      <w:start w:val="1"/>
      <w:numFmt w:val="bullet"/>
      <w:lvlText w:val="o"/>
      <w:lvlJc w:val="left"/>
      <w:pPr>
        <w:tabs>
          <w:tab w:val="num" w:pos="0"/>
        </w:tabs>
        <w:ind w:left="1200" w:hanging="360"/>
      </w:pPr>
      <w:rPr>
        <w:rFonts w:ascii="Segoe UI Symbol" w:hAnsi="Segoe UI Symbol" w:cs="Segoe UI Symbol"/>
        <w:b w:val="0"/>
        <w:i w:val="0"/>
        <w:dstrike/>
        <w:color w:val="000000"/>
        <w:position w:val="0"/>
        <w:sz w:val="24"/>
        <w:szCs w:val="24"/>
        <w:u w:val="none"/>
        <w:vertAlign w:val="baseline"/>
      </w:rPr>
    </w:lvl>
    <w:lvl w:ilvl="2">
      <w:start w:val="1"/>
      <w:numFmt w:val="bullet"/>
      <w:lvlText w:val="▪"/>
      <w:lvlJc w:val="left"/>
      <w:pPr>
        <w:tabs>
          <w:tab w:val="num" w:pos="0"/>
        </w:tabs>
        <w:ind w:left="1920" w:hanging="360"/>
      </w:pPr>
      <w:rPr>
        <w:rFonts w:ascii="Segoe UI Symbol" w:hAnsi="Segoe UI Symbol" w:cs="Segoe UI Symbol"/>
        <w:b w:val="0"/>
        <w:i w:val="0"/>
        <w:dstrike/>
        <w:color w:val="000000"/>
        <w:position w:val="0"/>
        <w:sz w:val="24"/>
        <w:szCs w:val="24"/>
        <w:u w:val="none"/>
        <w:vertAlign w:val="baseline"/>
      </w:rPr>
    </w:lvl>
    <w:lvl w:ilvl="3">
      <w:start w:val="1"/>
      <w:numFmt w:val="bullet"/>
      <w:lvlText w:val="•"/>
      <w:lvlJc w:val="left"/>
      <w:pPr>
        <w:tabs>
          <w:tab w:val="num" w:pos="0"/>
        </w:tabs>
        <w:ind w:left="2640" w:hanging="360"/>
      </w:pPr>
      <w:rPr>
        <w:rFonts w:ascii="Arial" w:hAnsi="Arial" w:cs="Arial"/>
        <w:b w:val="0"/>
        <w:i w:val="0"/>
        <w:dstrike/>
        <w:color w:val="000000"/>
        <w:position w:val="0"/>
        <w:sz w:val="24"/>
        <w:szCs w:val="24"/>
        <w:u w:val="none"/>
        <w:vertAlign w:val="baseline"/>
      </w:rPr>
    </w:lvl>
    <w:lvl w:ilvl="4">
      <w:start w:val="1"/>
      <w:numFmt w:val="bullet"/>
      <w:lvlText w:val="o"/>
      <w:lvlJc w:val="left"/>
      <w:pPr>
        <w:tabs>
          <w:tab w:val="num" w:pos="0"/>
        </w:tabs>
        <w:ind w:left="3360" w:hanging="360"/>
      </w:pPr>
      <w:rPr>
        <w:rFonts w:ascii="Segoe UI Symbol" w:hAnsi="Segoe UI Symbol" w:cs="Segoe UI Symbol"/>
        <w:b w:val="0"/>
        <w:i w:val="0"/>
        <w:dstrike/>
        <w:color w:val="000000"/>
        <w:position w:val="0"/>
        <w:sz w:val="24"/>
        <w:szCs w:val="24"/>
        <w:u w:val="none"/>
        <w:vertAlign w:val="baseline"/>
      </w:rPr>
    </w:lvl>
    <w:lvl w:ilvl="5">
      <w:start w:val="1"/>
      <w:numFmt w:val="bullet"/>
      <w:lvlText w:val="▪"/>
      <w:lvlJc w:val="left"/>
      <w:pPr>
        <w:tabs>
          <w:tab w:val="num" w:pos="0"/>
        </w:tabs>
        <w:ind w:left="4080" w:hanging="360"/>
      </w:pPr>
      <w:rPr>
        <w:rFonts w:ascii="Segoe UI Symbol" w:hAnsi="Segoe UI Symbol" w:cs="Segoe UI Symbol"/>
        <w:b w:val="0"/>
        <w:i w:val="0"/>
        <w:dstrike/>
        <w:color w:val="000000"/>
        <w:position w:val="0"/>
        <w:sz w:val="24"/>
        <w:szCs w:val="24"/>
        <w:u w:val="none"/>
        <w:vertAlign w:val="baseline"/>
      </w:rPr>
    </w:lvl>
    <w:lvl w:ilvl="6">
      <w:start w:val="1"/>
      <w:numFmt w:val="bullet"/>
      <w:lvlText w:val="•"/>
      <w:lvlJc w:val="left"/>
      <w:pPr>
        <w:tabs>
          <w:tab w:val="num" w:pos="0"/>
        </w:tabs>
        <w:ind w:left="4800" w:hanging="360"/>
      </w:pPr>
      <w:rPr>
        <w:rFonts w:ascii="Arial" w:hAnsi="Arial" w:cs="Arial"/>
        <w:b w:val="0"/>
        <w:i w:val="0"/>
        <w:dstrike/>
        <w:color w:val="000000"/>
        <w:position w:val="0"/>
        <w:sz w:val="24"/>
        <w:szCs w:val="24"/>
        <w:u w:val="none"/>
        <w:vertAlign w:val="baseline"/>
      </w:rPr>
    </w:lvl>
    <w:lvl w:ilvl="7">
      <w:start w:val="1"/>
      <w:numFmt w:val="bullet"/>
      <w:lvlText w:val="o"/>
      <w:lvlJc w:val="left"/>
      <w:pPr>
        <w:tabs>
          <w:tab w:val="num" w:pos="0"/>
        </w:tabs>
        <w:ind w:left="5520" w:hanging="360"/>
      </w:pPr>
      <w:rPr>
        <w:rFonts w:ascii="Segoe UI Symbol" w:hAnsi="Segoe UI Symbol" w:cs="Segoe UI Symbol"/>
        <w:b w:val="0"/>
        <w:i w:val="0"/>
        <w:dstrike/>
        <w:color w:val="000000"/>
        <w:position w:val="0"/>
        <w:sz w:val="24"/>
        <w:szCs w:val="24"/>
        <w:u w:val="none"/>
        <w:vertAlign w:val="baseline"/>
      </w:rPr>
    </w:lvl>
    <w:lvl w:ilvl="8">
      <w:start w:val="1"/>
      <w:numFmt w:val="bullet"/>
      <w:lvlText w:val="▪"/>
      <w:lvlJc w:val="left"/>
      <w:pPr>
        <w:tabs>
          <w:tab w:val="num" w:pos="0"/>
        </w:tabs>
        <w:ind w:left="6240" w:hanging="360"/>
      </w:pPr>
      <w:rPr>
        <w:rFonts w:ascii="Segoe UI Symbol" w:hAnsi="Segoe UI Symbol" w:cs="Segoe UI Symbol"/>
        <w:b w:val="0"/>
        <w:i w:val="0"/>
        <w:dstrike/>
        <w:color w:val="000000"/>
        <w:position w:val="0"/>
        <w:sz w:val="24"/>
        <w:szCs w:val="24"/>
        <w:u w:val="none"/>
        <w:vertAlign w:val="baseline"/>
      </w:rPr>
    </w:lvl>
  </w:abstractNum>
  <w:abstractNum w:abstractNumId="6">
    <w:nsid w:val="07FE4FB8"/>
    <w:multiLevelType w:val="multilevel"/>
    <w:tmpl w:val="2C064A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B30EFA"/>
    <w:multiLevelType w:val="multilevel"/>
    <w:tmpl w:val="7D0E1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4104EC"/>
    <w:multiLevelType w:val="multilevel"/>
    <w:tmpl w:val="0E506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4D0114"/>
    <w:multiLevelType w:val="hybridMultilevel"/>
    <w:tmpl w:val="F1B08C2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274F3074"/>
    <w:multiLevelType w:val="hybridMultilevel"/>
    <w:tmpl w:val="7D24700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27703B71"/>
    <w:multiLevelType w:val="hybridMultilevel"/>
    <w:tmpl w:val="18F827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AC878E2"/>
    <w:multiLevelType w:val="hybridMultilevel"/>
    <w:tmpl w:val="8866323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AED0AE4"/>
    <w:multiLevelType w:val="multilevel"/>
    <w:tmpl w:val="DB3628FE"/>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4">
    <w:nsid w:val="3160796E"/>
    <w:multiLevelType w:val="hybridMultilevel"/>
    <w:tmpl w:val="9D80BF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3382458A"/>
    <w:multiLevelType w:val="multilevel"/>
    <w:tmpl w:val="F022F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8003F2"/>
    <w:multiLevelType w:val="hybridMultilevel"/>
    <w:tmpl w:val="00E48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2D4FEE"/>
    <w:multiLevelType w:val="hybridMultilevel"/>
    <w:tmpl w:val="27D0BC1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488D17A9"/>
    <w:multiLevelType w:val="multilevel"/>
    <w:tmpl w:val="B3844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C10858"/>
    <w:multiLevelType w:val="hybridMultilevel"/>
    <w:tmpl w:val="9858F0D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527507EC"/>
    <w:multiLevelType w:val="hybridMultilevel"/>
    <w:tmpl w:val="2A161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CA7120"/>
    <w:multiLevelType w:val="multilevel"/>
    <w:tmpl w:val="2E8AA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313BB7"/>
    <w:multiLevelType w:val="multilevel"/>
    <w:tmpl w:val="FC32C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193838"/>
    <w:multiLevelType w:val="multilevel"/>
    <w:tmpl w:val="E342F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7847EE"/>
    <w:multiLevelType w:val="hybridMultilevel"/>
    <w:tmpl w:val="73FCF06E"/>
    <w:lvl w:ilvl="0" w:tplc="7898EEAA">
      <w:start w:val="1"/>
      <w:numFmt w:val="decimal"/>
      <w:lvlText w:val="%1."/>
      <w:lvlJc w:val="left"/>
      <w:pPr>
        <w:ind w:left="360" w:hanging="360"/>
      </w:pPr>
      <w:rPr>
        <w:rFonts w:hint="default"/>
        <w:b w:val="0"/>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03F1B57"/>
    <w:multiLevelType w:val="hybridMultilevel"/>
    <w:tmpl w:val="097404E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6A160AC3"/>
    <w:multiLevelType w:val="hybridMultilevel"/>
    <w:tmpl w:val="53CC4EEC"/>
    <w:lvl w:ilvl="0" w:tplc="6324C732">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7">
    <w:nsid w:val="6CB938F6"/>
    <w:multiLevelType w:val="hybridMultilevel"/>
    <w:tmpl w:val="D97C10B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7DEB62F9"/>
    <w:multiLevelType w:val="multilevel"/>
    <w:tmpl w:val="4C523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4"/>
  </w:num>
  <w:num w:numId="8">
    <w:abstractNumId w:val="16"/>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7"/>
  </w:num>
  <w:num w:numId="12">
    <w:abstractNumId w:val="11"/>
  </w:num>
  <w:num w:numId="13">
    <w:abstractNumId w:val="12"/>
  </w:num>
  <w:num w:numId="14">
    <w:abstractNumId w:val="19"/>
  </w:num>
  <w:num w:numId="15">
    <w:abstractNumId w:val="27"/>
  </w:num>
  <w:num w:numId="16">
    <w:abstractNumId w:val="14"/>
  </w:num>
  <w:num w:numId="17">
    <w:abstractNumId w:val="10"/>
  </w:num>
  <w:num w:numId="18">
    <w:abstractNumId w:val="9"/>
  </w:num>
  <w:num w:numId="19">
    <w:abstractNumId w:val="22"/>
  </w:num>
  <w:num w:numId="20">
    <w:abstractNumId w:val="6"/>
  </w:num>
  <w:num w:numId="21">
    <w:abstractNumId w:val="7"/>
  </w:num>
  <w:num w:numId="22">
    <w:abstractNumId w:val="15"/>
  </w:num>
  <w:num w:numId="23">
    <w:abstractNumId w:val="18"/>
  </w:num>
  <w:num w:numId="24">
    <w:abstractNumId w:val="28"/>
  </w:num>
  <w:num w:numId="25">
    <w:abstractNumId w:val="21"/>
  </w:num>
  <w:num w:numId="26">
    <w:abstractNumId w:val="8"/>
  </w:num>
  <w:num w:numId="27">
    <w:abstractNumId w:val="23"/>
  </w:num>
  <w:num w:numId="28">
    <w:abstractNumId w:val="1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16B0"/>
    <w:rsid w:val="000077F2"/>
    <w:rsid w:val="00050EB4"/>
    <w:rsid w:val="0005591A"/>
    <w:rsid w:val="00062B30"/>
    <w:rsid w:val="00091E91"/>
    <w:rsid w:val="000961E4"/>
    <w:rsid w:val="000B2EE1"/>
    <w:rsid w:val="000E2397"/>
    <w:rsid w:val="0014505A"/>
    <w:rsid w:val="0018555C"/>
    <w:rsid w:val="001F0E21"/>
    <w:rsid w:val="00232565"/>
    <w:rsid w:val="002355B1"/>
    <w:rsid w:val="0024180E"/>
    <w:rsid w:val="0024460E"/>
    <w:rsid w:val="002855CD"/>
    <w:rsid w:val="00291009"/>
    <w:rsid w:val="002919F1"/>
    <w:rsid w:val="002A5EEA"/>
    <w:rsid w:val="002B13C4"/>
    <w:rsid w:val="002E0F7B"/>
    <w:rsid w:val="002E10F6"/>
    <w:rsid w:val="002F7717"/>
    <w:rsid w:val="003224E1"/>
    <w:rsid w:val="00336A8B"/>
    <w:rsid w:val="003820D2"/>
    <w:rsid w:val="00397C8C"/>
    <w:rsid w:val="003B2089"/>
    <w:rsid w:val="003C3F9A"/>
    <w:rsid w:val="003E499A"/>
    <w:rsid w:val="0040537A"/>
    <w:rsid w:val="00421308"/>
    <w:rsid w:val="00425713"/>
    <w:rsid w:val="00440C85"/>
    <w:rsid w:val="004648D9"/>
    <w:rsid w:val="00482455"/>
    <w:rsid w:val="00493D92"/>
    <w:rsid w:val="00495EC2"/>
    <w:rsid w:val="004B0897"/>
    <w:rsid w:val="004B41CC"/>
    <w:rsid w:val="005267AA"/>
    <w:rsid w:val="005558EA"/>
    <w:rsid w:val="005B0408"/>
    <w:rsid w:val="005B78BE"/>
    <w:rsid w:val="005C2119"/>
    <w:rsid w:val="005D41D9"/>
    <w:rsid w:val="005E1567"/>
    <w:rsid w:val="00606044"/>
    <w:rsid w:val="00606F80"/>
    <w:rsid w:val="00610F21"/>
    <w:rsid w:val="00646CB2"/>
    <w:rsid w:val="006A1253"/>
    <w:rsid w:val="006A4509"/>
    <w:rsid w:val="006B0992"/>
    <w:rsid w:val="007316B0"/>
    <w:rsid w:val="007346DC"/>
    <w:rsid w:val="00787347"/>
    <w:rsid w:val="0085276D"/>
    <w:rsid w:val="00865980"/>
    <w:rsid w:val="008858B2"/>
    <w:rsid w:val="008A284A"/>
    <w:rsid w:val="009133BC"/>
    <w:rsid w:val="00926B96"/>
    <w:rsid w:val="0095751D"/>
    <w:rsid w:val="009C4F88"/>
    <w:rsid w:val="009D236F"/>
    <w:rsid w:val="00A40EE8"/>
    <w:rsid w:val="00A4535C"/>
    <w:rsid w:val="00A60C0E"/>
    <w:rsid w:val="00A70830"/>
    <w:rsid w:val="00A95EE2"/>
    <w:rsid w:val="00A96422"/>
    <w:rsid w:val="00AF04CF"/>
    <w:rsid w:val="00B227DD"/>
    <w:rsid w:val="00B66E29"/>
    <w:rsid w:val="00B81D12"/>
    <w:rsid w:val="00BB65BD"/>
    <w:rsid w:val="00C0539E"/>
    <w:rsid w:val="00C533BB"/>
    <w:rsid w:val="00C707DC"/>
    <w:rsid w:val="00CB6D4E"/>
    <w:rsid w:val="00CC381C"/>
    <w:rsid w:val="00CD43FC"/>
    <w:rsid w:val="00CF6ED2"/>
    <w:rsid w:val="00D06466"/>
    <w:rsid w:val="00D452FD"/>
    <w:rsid w:val="00D465C8"/>
    <w:rsid w:val="00D53E39"/>
    <w:rsid w:val="00D82C8B"/>
    <w:rsid w:val="00DA51AD"/>
    <w:rsid w:val="00DB3950"/>
    <w:rsid w:val="00DD1851"/>
    <w:rsid w:val="00DD4030"/>
    <w:rsid w:val="00DE2930"/>
    <w:rsid w:val="00DF1545"/>
    <w:rsid w:val="00DF1D10"/>
    <w:rsid w:val="00DF415D"/>
    <w:rsid w:val="00DF5D42"/>
    <w:rsid w:val="00E141D4"/>
    <w:rsid w:val="00E20C45"/>
    <w:rsid w:val="00E21767"/>
    <w:rsid w:val="00E551E6"/>
    <w:rsid w:val="00E6196E"/>
    <w:rsid w:val="00E90FEB"/>
    <w:rsid w:val="00EA5B27"/>
    <w:rsid w:val="00EB0854"/>
    <w:rsid w:val="00EB200F"/>
    <w:rsid w:val="00EE765C"/>
    <w:rsid w:val="00F077C3"/>
    <w:rsid w:val="00F15308"/>
    <w:rsid w:val="00F22A43"/>
    <w:rsid w:val="00F248B6"/>
    <w:rsid w:val="00FA0835"/>
    <w:rsid w:val="00FA3D49"/>
    <w:rsid w:val="00FB7ECF"/>
    <w:rsid w:val="00FE3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D465C8"/>
  </w:style>
  <w:style w:type="paragraph" w:styleId="1">
    <w:name w:val="heading 1"/>
    <w:basedOn w:val="a0"/>
    <w:next w:val="a1"/>
    <w:link w:val="10"/>
    <w:qFormat/>
    <w:rsid w:val="007316B0"/>
    <w:pPr>
      <w:keepLines/>
      <w:spacing w:after="0"/>
      <w:ind w:left="253" w:hanging="10"/>
      <w:jc w:val="center"/>
      <w:outlineLvl w:val="0"/>
    </w:pPr>
    <w:rPr>
      <w:rFonts w:ascii="Times New Roman" w:eastAsia="Times New Roman" w:hAnsi="Times New Roman" w:cs="Times New Roman"/>
      <w:b/>
      <w:sz w:val="32"/>
    </w:rPr>
  </w:style>
  <w:style w:type="paragraph" w:styleId="2">
    <w:name w:val="heading 2"/>
    <w:basedOn w:val="a0"/>
    <w:next w:val="a1"/>
    <w:link w:val="20"/>
    <w:qFormat/>
    <w:rsid w:val="007316B0"/>
    <w:pPr>
      <w:keepLines/>
      <w:numPr>
        <w:ilvl w:val="1"/>
        <w:numId w:val="1"/>
      </w:numPr>
      <w:spacing w:after="3"/>
      <w:ind w:left="132" w:hanging="10"/>
      <w:jc w:val="center"/>
      <w:outlineLvl w:val="1"/>
    </w:pPr>
    <w:rPr>
      <w:rFonts w:ascii="Times New Roman" w:eastAsia="Times New Roman" w:hAnsi="Times New Roman" w:cs="Times New Roman"/>
      <w:b/>
      <w:i/>
    </w:rPr>
  </w:style>
  <w:style w:type="paragraph" w:styleId="3">
    <w:name w:val="heading 3"/>
    <w:basedOn w:val="a0"/>
    <w:next w:val="a1"/>
    <w:link w:val="30"/>
    <w:qFormat/>
    <w:rsid w:val="007316B0"/>
    <w:pPr>
      <w:keepLines/>
      <w:numPr>
        <w:ilvl w:val="2"/>
        <w:numId w:val="1"/>
      </w:numPr>
      <w:spacing w:after="90"/>
      <w:ind w:left="240" w:hanging="10"/>
      <w:outlineLvl w:val="2"/>
    </w:pPr>
    <w:rPr>
      <w:rFonts w:ascii="Times New Roman" w:eastAsia="Times New Roman" w:hAnsi="Times New Roman" w:cs="Times New Roman"/>
      <w:u w:val="single"/>
    </w:rPr>
  </w:style>
  <w:style w:type="paragraph" w:styleId="4">
    <w:name w:val="heading 4"/>
    <w:basedOn w:val="a"/>
    <w:next w:val="a1"/>
    <w:link w:val="40"/>
    <w:qFormat/>
    <w:rsid w:val="007316B0"/>
    <w:pPr>
      <w:keepNext/>
      <w:keepLines/>
      <w:numPr>
        <w:ilvl w:val="3"/>
        <w:numId w:val="1"/>
      </w:numPr>
      <w:suppressAutoHyphens/>
      <w:spacing w:before="200" w:after="0" w:line="312" w:lineRule="auto"/>
      <w:jc w:val="both"/>
      <w:outlineLvl w:val="3"/>
    </w:pPr>
    <w:rPr>
      <w:rFonts w:ascii="Calibri Light" w:eastAsia="Times New Roman" w:hAnsi="Calibri Light" w:cs="font298"/>
      <w:b/>
      <w:bCs/>
      <w:i/>
      <w:iCs/>
      <w:color w:val="5B9BD5"/>
      <w:kern w:val="1"/>
      <w:sz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7316B0"/>
    <w:rPr>
      <w:rFonts w:ascii="Times New Roman" w:eastAsia="Times New Roman" w:hAnsi="Times New Roman" w:cs="Times New Roman"/>
      <w:b/>
      <w:color w:val="000000"/>
      <w:kern w:val="1"/>
      <w:sz w:val="32"/>
      <w:szCs w:val="28"/>
      <w:lang w:eastAsia="ar-SA"/>
    </w:rPr>
  </w:style>
  <w:style w:type="character" w:customStyle="1" w:styleId="20">
    <w:name w:val="Заголовок 2 Знак"/>
    <w:basedOn w:val="a2"/>
    <w:link w:val="2"/>
    <w:rsid w:val="007316B0"/>
    <w:rPr>
      <w:rFonts w:ascii="Times New Roman" w:eastAsia="Times New Roman" w:hAnsi="Times New Roman" w:cs="Times New Roman"/>
      <w:b/>
      <w:i/>
      <w:color w:val="000000"/>
      <w:kern w:val="1"/>
      <w:sz w:val="28"/>
      <w:szCs w:val="28"/>
      <w:lang w:eastAsia="ar-SA"/>
    </w:rPr>
  </w:style>
  <w:style w:type="character" w:customStyle="1" w:styleId="30">
    <w:name w:val="Заголовок 3 Знак"/>
    <w:basedOn w:val="a2"/>
    <w:link w:val="3"/>
    <w:rsid w:val="007316B0"/>
    <w:rPr>
      <w:rFonts w:ascii="Times New Roman" w:eastAsia="Times New Roman" w:hAnsi="Times New Roman" w:cs="Times New Roman"/>
      <w:color w:val="000000"/>
      <w:kern w:val="1"/>
      <w:sz w:val="28"/>
      <w:szCs w:val="28"/>
      <w:u w:val="single"/>
      <w:lang w:eastAsia="ar-SA"/>
    </w:rPr>
  </w:style>
  <w:style w:type="character" w:customStyle="1" w:styleId="40">
    <w:name w:val="Заголовок 4 Знак"/>
    <w:basedOn w:val="a2"/>
    <w:link w:val="4"/>
    <w:rsid w:val="007316B0"/>
    <w:rPr>
      <w:rFonts w:ascii="Calibri Light" w:eastAsia="Times New Roman" w:hAnsi="Calibri Light" w:cs="font298"/>
      <w:b/>
      <w:bCs/>
      <w:i/>
      <w:iCs/>
      <w:color w:val="5B9BD5"/>
      <w:kern w:val="1"/>
      <w:sz w:val="28"/>
      <w:lang w:eastAsia="ar-SA"/>
    </w:rPr>
  </w:style>
  <w:style w:type="numbering" w:customStyle="1" w:styleId="11">
    <w:name w:val="Нет списка1"/>
    <w:next w:val="a4"/>
    <w:uiPriority w:val="99"/>
    <w:semiHidden/>
    <w:unhideWhenUsed/>
    <w:rsid w:val="007316B0"/>
  </w:style>
  <w:style w:type="character" w:customStyle="1" w:styleId="WW8Num2z0">
    <w:name w:val="WW8Num2z0"/>
    <w:rsid w:val="007316B0"/>
    <w:rPr>
      <w:rFonts w:ascii="Arial" w:hAnsi="Arial" w:cs="Arial"/>
      <w:b w:val="0"/>
      <w:i w:val="0"/>
      <w:dstrike/>
      <w:color w:val="000000"/>
      <w:position w:val="0"/>
      <w:sz w:val="28"/>
      <w:szCs w:val="28"/>
      <w:u w:val="none"/>
      <w:vertAlign w:val="baseline"/>
    </w:rPr>
  </w:style>
  <w:style w:type="character" w:customStyle="1" w:styleId="WW8Num2z1">
    <w:name w:val="WW8Num2z1"/>
    <w:rsid w:val="007316B0"/>
    <w:rPr>
      <w:rFonts w:ascii="Segoe UI Symbol" w:hAnsi="Segoe UI Symbol" w:cs="Segoe UI Symbol"/>
      <w:b w:val="0"/>
      <w:i w:val="0"/>
      <w:dstrike/>
      <w:color w:val="000000"/>
      <w:position w:val="0"/>
      <w:sz w:val="28"/>
      <w:szCs w:val="28"/>
      <w:u w:val="none"/>
      <w:vertAlign w:val="baseline"/>
    </w:rPr>
  </w:style>
  <w:style w:type="character" w:customStyle="1" w:styleId="WW8Num3z0">
    <w:name w:val="WW8Num3z0"/>
    <w:rsid w:val="007316B0"/>
    <w:rPr>
      <w:rFonts w:eastAsia="Times New Roman" w:cs="Times New Roman"/>
      <w:b w:val="0"/>
      <w:i w:val="0"/>
      <w:dstrike/>
      <w:color w:val="000000"/>
      <w:position w:val="0"/>
      <w:sz w:val="28"/>
      <w:szCs w:val="28"/>
      <w:u w:val="none"/>
      <w:vertAlign w:val="baseline"/>
    </w:rPr>
  </w:style>
  <w:style w:type="character" w:customStyle="1" w:styleId="WW8Num4z0">
    <w:name w:val="WW8Num4z0"/>
    <w:rsid w:val="007316B0"/>
    <w:rPr>
      <w:rFonts w:ascii="Arial" w:hAnsi="Arial" w:cs="Arial"/>
      <w:b w:val="0"/>
      <w:i w:val="0"/>
      <w:dstrike/>
      <w:color w:val="000000"/>
      <w:position w:val="0"/>
      <w:sz w:val="28"/>
      <w:szCs w:val="28"/>
      <w:u w:val="none"/>
      <w:vertAlign w:val="baseline"/>
    </w:rPr>
  </w:style>
  <w:style w:type="character" w:customStyle="1" w:styleId="WW8Num4z1">
    <w:name w:val="WW8Num4z1"/>
    <w:rsid w:val="007316B0"/>
    <w:rPr>
      <w:rFonts w:ascii="Segoe UI Symbol" w:hAnsi="Segoe UI Symbol" w:cs="Segoe UI Symbol"/>
      <w:b w:val="0"/>
      <w:i w:val="0"/>
      <w:dstrike/>
      <w:color w:val="000000"/>
      <w:position w:val="0"/>
      <w:sz w:val="28"/>
      <w:szCs w:val="28"/>
      <w:u w:val="none"/>
      <w:vertAlign w:val="baseline"/>
    </w:rPr>
  </w:style>
  <w:style w:type="character" w:customStyle="1" w:styleId="WW8Num5z0">
    <w:name w:val="WW8Num5z0"/>
    <w:rsid w:val="007316B0"/>
    <w:rPr>
      <w:rFonts w:eastAsia="Times New Roman" w:cs="Times New Roman"/>
      <w:b w:val="0"/>
      <w:i w:val="0"/>
      <w:dstrike/>
      <w:color w:val="000000"/>
      <w:position w:val="0"/>
      <w:sz w:val="28"/>
      <w:szCs w:val="28"/>
      <w:u w:val="none"/>
      <w:vertAlign w:val="baseline"/>
    </w:rPr>
  </w:style>
  <w:style w:type="character" w:customStyle="1" w:styleId="WW8Num6z0">
    <w:name w:val="WW8Num6z0"/>
    <w:rsid w:val="007316B0"/>
    <w:rPr>
      <w:rFonts w:eastAsia="Times New Roman" w:cs="Times New Roman"/>
      <w:b w:val="0"/>
      <w:i w:val="0"/>
      <w:dstrike/>
      <w:color w:val="000000"/>
      <w:position w:val="0"/>
      <w:sz w:val="28"/>
      <w:szCs w:val="28"/>
      <w:u w:val="none"/>
      <w:vertAlign w:val="baseline"/>
    </w:rPr>
  </w:style>
  <w:style w:type="character" w:customStyle="1" w:styleId="WW8Num7z0">
    <w:name w:val="WW8Num7z0"/>
    <w:rsid w:val="007316B0"/>
    <w:rPr>
      <w:rFonts w:eastAsia="Times New Roman" w:cs="Times New Roman"/>
      <w:b w:val="0"/>
      <w:i w:val="0"/>
      <w:dstrike/>
      <w:color w:val="000000"/>
      <w:position w:val="0"/>
      <w:sz w:val="28"/>
      <w:szCs w:val="28"/>
      <w:u w:val="none"/>
      <w:vertAlign w:val="baseline"/>
    </w:rPr>
  </w:style>
  <w:style w:type="character" w:customStyle="1" w:styleId="WW8Num8z0">
    <w:name w:val="WW8Num8z0"/>
    <w:rsid w:val="007316B0"/>
    <w:rPr>
      <w:rFonts w:eastAsia="Times New Roman" w:cs="Times New Roman"/>
      <w:b w:val="0"/>
      <w:i w:val="0"/>
      <w:dstrike/>
      <w:color w:val="000000"/>
      <w:position w:val="0"/>
      <w:sz w:val="28"/>
      <w:szCs w:val="28"/>
      <w:u w:val="none"/>
      <w:vertAlign w:val="baseline"/>
    </w:rPr>
  </w:style>
  <w:style w:type="character" w:customStyle="1" w:styleId="WW8Num9z0">
    <w:name w:val="WW8Num9z0"/>
    <w:rsid w:val="007316B0"/>
    <w:rPr>
      <w:rFonts w:ascii="Arial" w:hAnsi="Arial" w:cs="Arial"/>
      <w:b w:val="0"/>
      <w:i w:val="0"/>
      <w:dstrike/>
      <w:color w:val="000000"/>
      <w:position w:val="0"/>
      <w:sz w:val="28"/>
      <w:szCs w:val="28"/>
      <w:u w:val="none"/>
      <w:vertAlign w:val="baseline"/>
    </w:rPr>
  </w:style>
  <w:style w:type="character" w:customStyle="1" w:styleId="WW8Num9z1">
    <w:name w:val="WW8Num9z1"/>
    <w:rsid w:val="007316B0"/>
    <w:rPr>
      <w:rFonts w:ascii="Segoe UI Symbol" w:hAnsi="Segoe UI Symbol" w:cs="Segoe UI Symbol"/>
      <w:b w:val="0"/>
      <w:i w:val="0"/>
      <w:dstrike/>
      <w:color w:val="000000"/>
      <w:position w:val="0"/>
      <w:sz w:val="28"/>
      <w:szCs w:val="28"/>
      <w:u w:val="none"/>
      <w:vertAlign w:val="baseline"/>
    </w:rPr>
  </w:style>
  <w:style w:type="character" w:customStyle="1" w:styleId="WW8Num10z0">
    <w:name w:val="WW8Num10z0"/>
    <w:rsid w:val="007316B0"/>
    <w:rPr>
      <w:rFonts w:ascii="Arial" w:hAnsi="Arial" w:cs="Arial"/>
      <w:b w:val="0"/>
      <w:i w:val="0"/>
      <w:dstrike/>
      <w:color w:val="000000"/>
      <w:position w:val="0"/>
      <w:sz w:val="28"/>
      <w:szCs w:val="28"/>
      <w:u w:val="none"/>
      <w:vertAlign w:val="baseline"/>
    </w:rPr>
  </w:style>
  <w:style w:type="character" w:customStyle="1" w:styleId="WW8Num10z1">
    <w:name w:val="WW8Num10z1"/>
    <w:rsid w:val="007316B0"/>
    <w:rPr>
      <w:rFonts w:ascii="Segoe UI Symbol" w:hAnsi="Segoe UI Symbol" w:cs="Segoe UI Symbol"/>
      <w:b w:val="0"/>
      <w:i w:val="0"/>
      <w:dstrike/>
      <w:color w:val="000000"/>
      <w:position w:val="0"/>
      <w:sz w:val="28"/>
      <w:szCs w:val="28"/>
      <w:u w:val="none"/>
      <w:vertAlign w:val="baseline"/>
    </w:rPr>
  </w:style>
  <w:style w:type="character" w:customStyle="1" w:styleId="WW8Num11z0">
    <w:name w:val="WW8Num11z0"/>
    <w:rsid w:val="007316B0"/>
    <w:rPr>
      <w:rFonts w:ascii="Arial" w:hAnsi="Arial" w:cs="Arial"/>
      <w:b w:val="0"/>
      <w:i w:val="0"/>
      <w:dstrike/>
      <w:color w:val="000000"/>
      <w:position w:val="0"/>
      <w:sz w:val="28"/>
      <w:szCs w:val="28"/>
      <w:u w:val="none"/>
      <w:vertAlign w:val="baseline"/>
    </w:rPr>
  </w:style>
  <w:style w:type="character" w:customStyle="1" w:styleId="WW8Num11z1">
    <w:name w:val="WW8Num11z1"/>
    <w:rsid w:val="007316B0"/>
    <w:rPr>
      <w:rFonts w:ascii="Segoe UI Symbol" w:hAnsi="Segoe UI Symbol" w:cs="Segoe UI Symbol"/>
      <w:b w:val="0"/>
      <w:i w:val="0"/>
      <w:dstrike/>
      <w:color w:val="000000"/>
      <w:position w:val="0"/>
      <w:sz w:val="28"/>
      <w:szCs w:val="28"/>
      <w:u w:val="none"/>
      <w:vertAlign w:val="baseline"/>
    </w:rPr>
  </w:style>
  <w:style w:type="character" w:customStyle="1" w:styleId="WW8Num12z0">
    <w:name w:val="WW8Num12z0"/>
    <w:rsid w:val="007316B0"/>
    <w:rPr>
      <w:rFonts w:eastAsia="Times New Roman" w:cs="Times New Roman"/>
      <w:b w:val="0"/>
      <w:i w:val="0"/>
      <w:dstrike/>
      <w:color w:val="000000"/>
      <w:position w:val="0"/>
      <w:sz w:val="28"/>
      <w:szCs w:val="28"/>
      <w:u w:val="none"/>
      <w:vertAlign w:val="baseline"/>
    </w:rPr>
  </w:style>
  <w:style w:type="character" w:customStyle="1" w:styleId="WW8Num12z1">
    <w:name w:val="WW8Num12z1"/>
    <w:rsid w:val="007316B0"/>
    <w:rPr>
      <w:rFonts w:ascii="Arial" w:hAnsi="Arial" w:cs="Arial"/>
      <w:b w:val="0"/>
      <w:i w:val="0"/>
      <w:dstrike/>
      <w:color w:val="000000"/>
      <w:position w:val="0"/>
      <w:sz w:val="28"/>
      <w:szCs w:val="28"/>
      <w:u w:val="none"/>
      <w:vertAlign w:val="baseline"/>
    </w:rPr>
  </w:style>
  <w:style w:type="character" w:customStyle="1" w:styleId="WW8Num12z2">
    <w:name w:val="WW8Num12z2"/>
    <w:rsid w:val="007316B0"/>
    <w:rPr>
      <w:rFonts w:ascii="Segoe UI Symbol" w:hAnsi="Segoe UI Symbol" w:cs="Segoe UI Symbol"/>
      <w:b w:val="0"/>
      <w:i w:val="0"/>
      <w:dstrike/>
      <w:color w:val="000000"/>
      <w:position w:val="0"/>
      <w:sz w:val="28"/>
      <w:szCs w:val="28"/>
      <w:u w:val="none"/>
      <w:vertAlign w:val="baseline"/>
    </w:rPr>
  </w:style>
  <w:style w:type="character" w:customStyle="1" w:styleId="WW8Num13z0">
    <w:name w:val="WW8Num13z0"/>
    <w:rsid w:val="007316B0"/>
    <w:rPr>
      <w:rFonts w:ascii="Arial" w:hAnsi="Arial" w:cs="Arial"/>
      <w:b w:val="0"/>
      <w:i w:val="0"/>
      <w:dstrike/>
      <w:color w:val="000000"/>
      <w:position w:val="0"/>
      <w:sz w:val="28"/>
      <w:szCs w:val="28"/>
      <w:u w:val="none"/>
      <w:vertAlign w:val="baseline"/>
    </w:rPr>
  </w:style>
  <w:style w:type="character" w:customStyle="1" w:styleId="WW8Num13z1">
    <w:name w:val="WW8Num13z1"/>
    <w:rsid w:val="007316B0"/>
    <w:rPr>
      <w:rFonts w:ascii="Segoe UI Symbol" w:hAnsi="Segoe UI Symbol" w:cs="Segoe UI Symbol"/>
      <w:b w:val="0"/>
      <w:i w:val="0"/>
      <w:dstrike/>
      <w:color w:val="000000"/>
      <w:position w:val="0"/>
      <w:sz w:val="28"/>
      <w:szCs w:val="28"/>
      <w:u w:val="none"/>
      <w:vertAlign w:val="baseline"/>
    </w:rPr>
  </w:style>
  <w:style w:type="character" w:customStyle="1" w:styleId="WW8Num14z0">
    <w:name w:val="WW8Num14z0"/>
    <w:rsid w:val="007316B0"/>
    <w:rPr>
      <w:rFonts w:ascii="Arial" w:hAnsi="Arial" w:cs="Arial"/>
      <w:b w:val="0"/>
      <w:i w:val="0"/>
      <w:dstrike/>
      <w:color w:val="000000"/>
      <w:position w:val="0"/>
      <w:sz w:val="28"/>
      <w:szCs w:val="28"/>
      <w:u w:val="none"/>
      <w:vertAlign w:val="baseline"/>
    </w:rPr>
  </w:style>
  <w:style w:type="character" w:customStyle="1" w:styleId="WW8Num14z1">
    <w:name w:val="WW8Num14z1"/>
    <w:rsid w:val="007316B0"/>
    <w:rPr>
      <w:rFonts w:ascii="Segoe UI Symbol" w:hAnsi="Segoe UI Symbol" w:cs="Segoe UI Symbol"/>
      <w:b w:val="0"/>
      <w:i w:val="0"/>
      <w:dstrike/>
      <w:color w:val="000000"/>
      <w:position w:val="0"/>
      <w:sz w:val="28"/>
      <w:szCs w:val="28"/>
      <w:u w:val="none"/>
      <w:vertAlign w:val="baseline"/>
    </w:rPr>
  </w:style>
  <w:style w:type="character" w:customStyle="1" w:styleId="WW8Num15z0">
    <w:name w:val="WW8Num15z0"/>
    <w:rsid w:val="007316B0"/>
    <w:rPr>
      <w:rFonts w:ascii="Arial" w:hAnsi="Arial" w:cs="Arial"/>
      <w:b w:val="0"/>
      <w:i w:val="0"/>
      <w:dstrike/>
      <w:color w:val="000000"/>
      <w:position w:val="0"/>
      <w:sz w:val="28"/>
      <w:szCs w:val="28"/>
      <w:u w:val="none"/>
      <w:vertAlign w:val="baseline"/>
    </w:rPr>
  </w:style>
  <w:style w:type="character" w:customStyle="1" w:styleId="WW8Num15z1">
    <w:name w:val="WW8Num15z1"/>
    <w:rsid w:val="007316B0"/>
    <w:rPr>
      <w:rFonts w:ascii="Segoe UI Symbol" w:hAnsi="Segoe UI Symbol" w:cs="Segoe UI Symbol"/>
      <w:b w:val="0"/>
      <w:i w:val="0"/>
      <w:dstrike/>
      <w:color w:val="000000"/>
      <w:position w:val="0"/>
      <w:sz w:val="28"/>
      <w:szCs w:val="28"/>
      <w:u w:val="none"/>
      <w:vertAlign w:val="baseline"/>
    </w:rPr>
  </w:style>
  <w:style w:type="character" w:customStyle="1" w:styleId="WW8Num16z0">
    <w:name w:val="WW8Num16z0"/>
    <w:rsid w:val="007316B0"/>
    <w:rPr>
      <w:rFonts w:ascii="Arial" w:hAnsi="Arial" w:cs="Arial"/>
      <w:b w:val="0"/>
      <w:i w:val="0"/>
      <w:dstrike/>
      <w:color w:val="000000"/>
      <w:position w:val="0"/>
      <w:sz w:val="28"/>
      <w:szCs w:val="28"/>
      <w:u w:val="none"/>
      <w:vertAlign w:val="baseline"/>
    </w:rPr>
  </w:style>
  <w:style w:type="character" w:customStyle="1" w:styleId="WW8Num16z1">
    <w:name w:val="WW8Num16z1"/>
    <w:rsid w:val="007316B0"/>
    <w:rPr>
      <w:rFonts w:ascii="Segoe UI Symbol" w:hAnsi="Segoe UI Symbol" w:cs="Segoe UI Symbol"/>
      <w:b w:val="0"/>
      <w:i w:val="0"/>
      <w:dstrike/>
      <w:color w:val="000000"/>
      <w:position w:val="0"/>
      <w:sz w:val="28"/>
      <w:szCs w:val="28"/>
      <w:u w:val="none"/>
      <w:vertAlign w:val="baseline"/>
    </w:rPr>
  </w:style>
  <w:style w:type="character" w:customStyle="1" w:styleId="WW8Num17z0">
    <w:name w:val="WW8Num17z0"/>
    <w:rsid w:val="007316B0"/>
    <w:rPr>
      <w:rFonts w:ascii="Arial" w:hAnsi="Arial" w:cs="Arial"/>
      <w:b w:val="0"/>
      <w:i w:val="0"/>
      <w:dstrike/>
      <w:color w:val="000000"/>
      <w:position w:val="0"/>
      <w:sz w:val="28"/>
      <w:szCs w:val="28"/>
      <w:u w:val="none"/>
      <w:vertAlign w:val="baseline"/>
    </w:rPr>
  </w:style>
  <w:style w:type="character" w:customStyle="1" w:styleId="WW8Num17z1">
    <w:name w:val="WW8Num17z1"/>
    <w:rsid w:val="007316B0"/>
    <w:rPr>
      <w:rFonts w:ascii="Segoe UI Symbol" w:hAnsi="Segoe UI Symbol" w:cs="Segoe UI Symbol"/>
      <w:b w:val="0"/>
      <w:i w:val="0"/>
      <w:dstrike/>
      <w:color w:val="000000"/>
      <w:position w:val="0"/>
      <w:sz w:val="28"/>
      <w:szCs w:val="28"/>
      <w:u w:val="none"/>
      <w:vertAlign w:val="baseline"/>
    </w:rPr>
  </w:style>
  <w:style w:type="character" w:customStyle="1" w:styleId="WW8Num18z0">
    <w:name w:val="WW8Num18z0"/>
    <w:rsid w:val="007316B0"/>
    <w:rPr>
      <w:rFonts w:ascii="Arial" w:hAnsi="Arial" w:cs="Arial"/>
      <w:b w:val="0"/>
      <w:i w:val="0"/>
      <w:dstrike/>
      <w:color w:val="000000"/>
      <w:position w:val="0"/>
      <w:sz w:val="28"/>
      <w:szCs w:val="28"/>
      <w:u w:val="none"/>
      <w:vertAlign w:val="baseline"/>
    </w:rPr>
  </w:style>
  <w:style w:type="character" w:customStyle="1" w:styleId="WW8Num18z1">
    <w:name w:val="WW8Num18z1"/>
    <w:rsid w:val="007316B0"/>
    <w:rPr>
      <w:rFonts w:ascii="Segoe UI Symbol" w:hAnsi="Segoe UI Symbol" w:cs="Segoe UI Symbol"/>
      <w:b w:val="0"/>
      <w:i w:val="0"/>
      <w:dstrike/>
      <w:color w:val="000000"/>
      <w:position w:val="0"/>
      <w:sz w:val="28"/>
      <w:szCs w:val="28"/>
      <w:u w:val="none"/>
      <w:vertAlign w:val="baseline"/>
    </w:rPr>
  </w:style>
  <w:style w:type="character" w:customStyle="1" w:styleId="WW8Num19z0">
    <w:name w:val="WW8Num19z0"/>
    <w:rsid w:val="007316B0"/>
    <w:rPr>
      <w:rFonts w:ascii="Arial" w:hAnsi="Arial" w:cs="Arial"/>
      <w:b w:val="0"/>
      <w:i w:val="0"/>
      <w:dstrike/>
      <w:color w:val="000000"/>
      <w:position w:val="0"/>
      <w:sz w:val="28"/>
      <w:szCs w:val="28"/>
      <w:u w:val="none"/>
      <w:vertAlign w:val="baseline"/>
    </w:rPr>
  </w:style>
  <w:style w:type="character" w:customStyle="1" w:styleId="WW8Num19z1">
    <w:name w:val="WW8Num19z1"/>
    <w:rsid w:val="007316B0"/>
    <w:rPr>
      <w:rFonts w:ascii="Segoe UI Symbol" w:hAnsi="Segoe UI Symbol" w:cs="Segoe UI Symbol"/>
      <w:b w:val="0"/>
      <w:i w:val="0"/>
      <w:dstrike/>
      <w:color w:val="000000"/>
      <w:position w:val="0"/>
      <w:sz w:val="28"/>
      <w:szCs w:val="28"/>
      <w:u w:val="none"/>
      <w:vertAlign w:val="baseline"/>
    </w:rPr>
  </w:style>
  <w:style w:type="character" w:customStyle="1" w:styleId="WW8Num20z0">
    <w:name w:val="WW8Num20z0"/>
    <w:rsid w:val="007316B0"/>
    <w:rPr>
      <w:rFonts w:ascii="Arial" w:hAnsi="Arial" w:cs="Arial"/>
      <w:b w:val="0"/>
      <w:i w:val="0"/>
      <w:dstrike/>
      <w:color w:val="000000"/>
      <w:position w:val="0"/>
      <w:sz w:val="28"/>
      <w:szCs w:val="28"/>
      <w:u w:val="none"/>
      <w:vertAlign w:val="baseline"/>
    </w:rPr>
  </w:style>
  <w:style w:type="character" w:customStyle="1" w:styleId="WW8Num20z1">
    <w:name w:val="WW8Num20z1"/>
    <w:rsid w:val="007316B0"/>
    <w:rPr>
      <w:rFonts w:ascii="Segoe UI Symbol" w:hAnsi="Segoe UI Symbol" w:cs="Segoe UI Symbol"/>
      <w:b w:val="0"/>
      <w:i w:val="0"/>
      <w:dstrike/>
      <w:color w:val="000000"/>
      <w:position w:val="0"/>
      <w:sz w:val="28"/>
      <w:szCs w:val="28"/>
      <w:u w:val="none"/>
      <w:vertAlign w:val="baseline"/>
    </w:rPr>
  </w:style>
  <w:style w:type="character" w:customStyle="1" w:styleId="WW8Num21z0">
    <w:name w:val="WW8Num21z0"/>
    <w:rsid w:val="007316B0"/>
    <w:rPr>
      <w:rFonts w:eastAsia="Times New Roman" w:cs="Times New Roman"/>
      <w:b w:val="0"/>
      <w:i w:val="0"/>
      <w:dstrike/>
      <w:color w:val="000000"/>
      <w:position w:val="0"/>
      <w:sz w:val="28"/>
      <w:szCs w:val="28"/>
      <w:u w:val="none"/>
      <w:vertAlign w:val="baseline"/>
    </w:rPr>
  </w:style>
  <w:style w:type="character" w:customStyle="1" w:styleId="WW8Num22z0">
    <w:name w:val="WW8Num22z0"/>
    <w:rsid w:val="007316B0"/>
    <w:rPr>
      <w:rFonts w:ascii="Times New Roman" w:hAnsi="Times New Roman" w:cs="Times New Roman"/>
      <w:b w:val="0"/>
      <w:i w:val="0"/>
      <w:dstrike/>
      <w:color w:val="000000"/>
      <w:position w:val="0"/>
      <w:sz w:val="28"/>
      <w:szCs w:val="28"/>
      <w:u w:val="none"/>
      <w:vertAlign w:val="baseline"/>
    </w:rPr>
  </w:style>
  <w:style w:type="character" w:customStyle="1" w:styleId="WW8Num23z0">
    <w:name w:val="WW8Num23z0"/>
    <w:rsid w:val="007316B0"/>
    <w:rPr>
      <w:rFonts w:ascii="Arial" w:hAnsi="Arial" w:cs="Arial"/>
      <w:b w:val="0"/>
      <w:i w:val="0"/>
      <w:dstrike/>
      <w:color w:val="000000"/>
      <w:position w:val="0"/>
      <w:sz w:val="28"/>
      <w:szCs w:val="28"/>
      <w:u w:val="none"/>
      <w:vertAlign w:val="baseline"/>
    </w:rPr>
  </w:style>
  <w:style w:type="character" w:customStyle="1" w:styleId="WW8Num23z1">
    <w:name w:val="WW8Num23z1"/>
    <w:rsid w:val="007316B0"/>
    <w:rPr>
      <w:rFonts w:ascii="Segoe UI Symbol" w:hAnsi="Segoe UI Symbol" w:cs="Segoe UI Symbol"/>
      <w:b w:val="0"/>
      <w:i w:val="0"/>
      <w:dstrike/>
      <w:color w:val="000000"/>
      <w:position w:val="0"/>
      <w:sz w:val="28"/>
      <w:szCs w:val="28"/>
      <w:u w:val="none"/>
      <w:vertAlign w:val="baseline"/>
    </w:rPr>
  </w:style>
  <w:style w:type="character" w:customStyle="1" w:styleId="WW8Num24z0">
    <w:name w:val="WW8Num24z0"/>
    <w:rsid w:val="007316B0"/>
    <w:rPr>
      <w:rFonts w:ascii="Arial" w:hAnsi="Arial" w:cs="Arial"/>
      <w:b w:val="0"/>
      <w:i w:val="0"/>
      <w:dstrike/>
      <w:color w:val="000000"/>
      <w:position w:val="0"/>
      <w:sz w:val="28"/>
      <w:szCs w:val="28"/>
      <w:u w:val="none"/>
      <w:vertAlign w:val="baseline"/>
    </w:rPr>
  </w:style>
  <w:style w:type="character" w:customStyle="1" w:styleId="WW8Num24z1">
    <w:name w:val="WW8Num24z1"/>
    <w:rsid w:val="007316B0"/>
    <w:rPr>
      <w:rFonts w:ascii="Segoe UI Symbol" w:hAnsi="Segoe UI Symbol" w:cs="Segoe UI Symbol"/>
      <w:b w:val="0"/>
      <w:i w:val="0"/>
      <w:dstrike/>
      <w:color w:val="000000"/>
      <w:position w:val="0"/>
      <w:sz w:val="28"/>
      <w:szCs w:val="28"/>
      <w:u w:val="none"/>
      <w:vertAlign w:val="baseline"/>
    </w:rPr>
  </w:style>
  <w:style w:type="character" w:customStyle="1" w:styleId="WW8Num25z0">
    <w:name w:val="WW8Num25z0"/>
    <w:rsid w:val="007316B0"/>
    <w:rPr>
      <w:rFonts w:ascii="Times New Roman" w:hAnsi="Times New Roman" w:cs="Times New Roman"/>
      <w:b w:val="0"/>
      <w:i w:val="0"/>
      <w:dstrike/>
      <w:color w:val="000000"/>
      <w:position w:val="0"/>
      <w:sz w:val="28"/>
      <w:szCs w:val="28"/>
      <w:u w:val="none"/>
      <w:vertAlign w:val="baseline"/>
    </w:rPr>
  </w:style>
  <w:style w:type="character" w:customStyle="1" w:styleId="WW8Num26z0">
    <w:name w:val="WW8Num26z0"/>
    <w:rsid w:val="007316B0"/>
    <w:rPr>
      <w:rFonts w:ascii="Arial" w:hAnsi="Arial" w:cs="Arial"/>
      <w:b w:val="0"/>
      <w:i w:val="0"/>
      <w:dstrike/>
      <w:color w:val="000000"/>
      <w:position w:val="0"/>
      <w:sz w:val="20"/>
      <w:szCs w:val="20"/>
      <w:u w:val="none"/>
      <w:vertAlign w:val="baseline"/>
    </w:rPr>
  </w:style>
  <w:style w:type="character" w:customStyle="1" w:styleId="WW8Num26z1">
    <w:name w:val="WW8Num26z1"/>
    <w:rsid w:val="007316B0"/>
    <w:rPr>
      <w:rFonts w:ascii="Segoe UI Symbol" w:hAnsi="Segoe UI Symbol" w:cs="Segoe UI Symbol"/>
      <w:b w:val="0"/>
      <w:i w:val="0"/>
      <w:dstrike/>
      <w:color w:val="000000"/>
      <w:position w:val="0"/>
      <w:sz w:val="20"/>
      <w:szCs w:val="20"/>
      <w:u w:val="none"/>
      <w:vertAlign w:val="baseline"/>
    </w:rPr>
  </w:style>
  <w:style w:type="character" w:customStyle="1" w:styleId="WW8Num27z0">
    <w:name w:val="WW8Num27z0"/>
    <w:rsid w:val="007316B0"/>
    <w:rPr>
      <w:rFonts w:ascii="Arial" w:hAnsi="Arial" w:cs="Arial"/>
      <w:b w:val="0"/>
      <w:i w:val="0"/>
      <w:dstrike/>
      <w:color w:val="000000"/>
      <w:position w:val="0"/>
      <w:sz w:val="28"/>
      <w:szCs w:val="28"/>
      <w:u w:val="none"/>
      <w:vertAlign w:val="baseline"/>
    </w:rPr>
  </w:style>
  <w:style w:type="character" w:customStyle="1" w:styleId="WW8Num27z1">
    <w:name w:val="WW8Num27z1"/>
    <w:rsid w:val="007316B0"/>
    <w:rPr>
      <w:rFonts w:ascii="Segoe UI Symbol" w:hAnsi="Segoe UI Symbol" w:cs="Segoe UI Symbol"/>
      <w:b w:val="0"/>
      <w:i w:val="0"/>
      <w:dstrike/>
      <w:color w:val="000000"/>
      <w:position w:val="0"/>
      <w:sz w:val="28"/>
      <w:szCs w:val="28"/>
      <w:u w:val="none"/>
      <w:vertAlign w:val="baseline"/>
    </w:rPr>
  </w:style>
  <w:style w:type="character" w:customStyle="1" w:styleId="WW8Num28z0">
    <w:name w:val="WW8Num28z0"/>
    <w:rsid w:val="007316B0"/>
    <w:rPr>
      <w:rFonts w:eastAsia="Times New Roman" w:cs="Times New Roman"/>
      <w:b w:val="0"/>
      <w:i w:val="0"/>
      <w:dstrike/>
      <w:color w:val="000000"/>
      <w:position w:val="0"/>
      <w:sz w:val="28"/>
      <w:szCs w:val="28"/>
      <w:u w:val="none"/>
      <w:vertAlign w:val="baseline"/>
    </w:rPr>
  </w:style>
  <w:style w:type="character" w:customStyle="1" w:styleId="WW8Num29z0">
    <w:name w:val="WW8Num29z0"/>
    <w:rsid w:val="007316B0"/>
    <w:rPr>
      <w:rFonts w:eastAsia="Times New Roman" w:cs="Times New Roman"/>
      <w:b w:val="0"/>
      <w:i w:val="0"/>
      <w:dstrike/>
      <w:color w:val="000000"/>
      <w:position w:val="0"/>
      <w:sz w:val="28"/>
      <w:szCs w:val="28"/>
      <w:u w:val="none"/>
      <w:vertAlign w:val="baseline"/>
    </w:rPr>
  </w:style>
  <w:style w:type="character" w:customStyle="1" w:styleId="WW8Num30z0">
    <w:name w:val="WW8Num30z0"/>
    <w:rsid w:val="007316B0"/>
    <w:rPr>
      <w:rFonts w:ascii="Arial" w:hAnsi="Arial" w:cs="Arial"/>
      <w:b w:val="0"/>
      <w:i w:val="0"/>
      <w:dstrike/>
      <w:color w:val="000000"/>
      <w:position w:val="0"/>
      <w:sz w:val="28"/>
      <w:szCs w:val="28"/>
      <w:u w:val="none"/>
      <w:vertAlign w:val="baseline"/>
    </w:rPr>
  </w:style>
  <w:style w:type="character" w:customStyle="1" w:styleId="WW8Num30z1">
    <w:name w:val="WW8Num30z1"/>
    <w:rsid w:val="007316B0"/>
    <w:rPr>
      <w:rFonts w:ascii="Times New Roman" w:hAnsi="Times New Roman" w:cs="Times New Roman"/>
      <w:b w:val="0"/>
      <w:i w:val="0"/>
      <w:dstrike/>
      <w:color w:val="000000"/>
      <w:position w:val="0"/>
      <w:sz w:val="28"/>
      <w:szCs w:val="28"/>
      <w:u w:val="none"/>
      <w:vertAlign w:val="baseline"/>
    </w:rPr>
  </w:style>
  <w:style w:type="character" w:customStyle="1" w:styleId="WW8Num31z0">
    <w:name w:val="WW8Num31z0"/>
    <w:rsid w:val="007316B0"/>
    <w:rPr>
      <w:rFonts w:ascii="Arial" w:hAnsi="Arial" w:cs="Arial"/>
      <w:b w:val="0"/>
      <w:i w:val="0"/>
      <w:dstrike/>
      <w:color w:val="000000"/>
      <w:position w:val="0"/>
      <w:sz w:val="28"/>
      <w:szCs w:val="28"/>
      <w:u w:val="none"/>
      <w:vertAlign w:val="baseline"/>
    </w:rPr>
  </w:style>
  <w:style w:type="character" w:customStyle="1" w:styleId="WW8Num31z1">
    <w:name w:val="WW8Num31z1"/>
    <w:rsid w:val="007316B0"/>
    <w:rPr>
      <w:rFonts w:ascii="Segoe UI Symbol" w:hAnsi="Segoe UI Symbol" w:cs="Segoe UI Symbol"/>
      <w:b w:val="0"/>
      <w:i w:val="0"/>
      <w:dstrike/>
      <w:color w:val="000000"/>
      <w:position w:val="0"/>
      <w:sz w:val="28"/>
      <w:szCs w:val="28"/>
      <w:u w:val="none"/>
      <w:vertAlign w:val="baseline"/>
    </w:rPr>
  </w:style>
  <w:style w:type="character" w:customStyle="1" w:styleId="WW8Num32z0">
    <w:name w:val="WW8Num32z0"/>
    <w:rsid w:val="007316B0"/>
    <w:rPr>
      <w:rFonts w:eastAsia="Times New Roman" w:cs="Times New Roman"/>
      <w:b w:val="0"/>
      <w:i w:val="0"/>
      <w:dstrike/>
      <w:color w:val="000000"/>
      <w:position w:val="0"/>
      <w:sz w:val="28"/>
      <w:szCs w:val="28"/>
      <w:u w:val="none"/>
      <w:vertAlign w:val="baseline"/>
    </w:rPr>
  </w:style>
  <w:style w:type="character" w:customStyle="1" w:styleId="WW8Num33z0">
    <w:name w:val="WW8Num33z0"/>
    <w:rsid w:val="007316B0"/>
    <w:rPr>
      <w:rFonts w:eastAsia="Times New Roman" w:cs="Times New Roman"/>
      <w:b w:val="0"/>
      <w:i w:val="0"/>
      <w:dstrike/>
      <w:color w:val="000000"/>
      <w:position w:val="0"/>
      <w:sz w:val="28"/>
      <w:szCs w:val="28"/>
      <w:u w:val="none"/>
      <w:vertAlign w:val="baseline"/>
    </w:rPr>
  </w:style>
  <w:style w:type="character" w:customStyle="1" w:styleId="WW8Num34z0">
    <w:name w:val="WW8Num34z0"/>
    <w:rsid w:val="007316B0"/>
    <w:rPr>
      <w:rFonts w:eastAsia="Times New Roman" w:cs="Times New Roman"/>
      <w:b w:val="0"/>
      <w:i w:val="0"/>
      <w:dstrike/>
      <w:color w:val="000000"/>
      <w:position w:val="0"/>
      <w:sz w:val="28"/>
      <w:szCs w:val="28"/>
      <w:u w:val="none"/>
      <w:vertAlign w:val="baseline"/>
    </w:rPr>
  </w:style>
  <w:style w:type="character" w:customStyle="1" w:styleId="WW8Num35z0">
    <w:name w:val="WW8Num35z0"/>
    <w:rsid w:val="007316B0"/>
    <w:rPr>
      <w:rFonts w:eastAsia="Times New Roman" w:cs="Times New Roman"/>
      <w:b w:val="0"/>
      <w:i w:val="0"/>
      <w:dstrike/>
      <w:color w:val="000000"/>
      <w:position w:val="0"/>
      <w:sz w:val="28"/>
      <w:szCs w:val="28"/>
      <w:u w:val="none"/>
      <w:vertAlign w:val="baseline"/>
    </w:rPr>
  </w:style>
  <w:style w:type="character" w:customStyle="1" w:styleId="WW8Num36z0">
    <w:name w:val="WW8Num36z0"/>
    <w:rsid w:val="007316B0"/>
    <w:rPr>
      <w:rFonts w:ascii="Times New Roman" w:hAnsi="Times New Roman" w:cs="Times New Roman"/>
      <w:b w:val="0"/>
      <w:i w:val="0"/>
      <w:dstrike/>
      <w:color w:val="000000"/>
      <w:position w:val="0"/>
      <w:sz w:val="28"/>
      <w:szCs w:val="28"/>
      <w:u w:val="none"/>
      <w:vertAlign w:val="baseline"/>
    </w:rPr>
  </w:style>
  <w:style w:type="character" w:customStyle="1" w:styleId="WW8Num37z0">
    <w:name w:val="WW8Num37z0"/>
    <w:rsid w:val="007316B0"/>
    <w:rPr>
      <w:rFonts w:ascii="Arial" w:hAnsi="Arial" w:cs="Arial"/>
      <w:b w:val="0"/>
      <w:i w:val="0"/>
      <w:dstrike/>
      <w:color w:val="000000"/>
      <w:position w:val="0"/>
      <w:sz w:val="24"/>
      <w:szCs w:val="24"/>
      <w:u w:val="none"/>
      <w:vertAlign w:val="baseline"/>
    </w:rPr>
  </w:style>
  <w:style w:type="character" w:customStyle="1" w:styleId="WW8Num37z1">
    <w:name w:val="WW8Num37z1"/>
    <w:rsid w:val="007316B0"/>
    <w:rPr>
      <w:rFonts w:ascii="Segoe UI Symbol" w:hAnsi="Segoe UI Symbol" w:cs="Segoe UI Symbol"/>
      <w:b w:val="0"/>
      <w:i w:val="0"/>
      <w:dstrike/>
      <w:color w:val="000000"/>
      <w:position w:val="0"/>
      <w:sz w:val="24"/>
      <w:szCs w:val="24"/>
      <w:u w:val="none"/>
      <w:vertAlign w:val="baseline"/>
    </w:rPr>
  </w:style>
  <w:style w:type="character" w:customStyle="1" w:styleId="WW8Num38z0">
    <w:name w:val="WW8Num38z0"/>
    <w:rsid w:val="007316B0"/>
    <w:rPr>
      <w:rFonts w:ascii="Arial" w:hAnsi="Arial" w:cs="Arial"/>
      <w:b w:val="0"/>
      <w:i w:val="0"/>
      <w:dstrike/>
      <w:color w:val="000000"/>
      <w:position w:val="0"/>
      <w:sz w:val="24"/>
      <w:szCs w:val="24"/>
      <w:u w:val="none"/>
      <w:vertAlign w:val="baseline"/>
    </w:rPr>
  </w:style>
  <w:style w:type="character" w:customStyle="1" w:styleId="WW8Num38z1">
    <w:name w:val="WW8Num38z1"/>
    <w:rsid w:val="007316B0"/>
    <w:rPr>
      <w:rFonts w:ascii="Segoe UI Symbol" w:hAnsi="Segoe UI Symbol" w:cs="Segoe UI Symbol"/>
      <w:b w:val="0"/>
      <w:i w:val="0"/>
      <w:dstrike/>
      <w:color w:val="000000"/>
      <w:position w:val="0"/>
      <w:sz w:val="24"/>
      <w:szCs w:val="24"/>
      <w:u w:val="none"/>
      <w:vertAlign w:val="baseline"/>
    </w:rPr>
  </w:style>
  <w:style w:type="character" w:customStyle="1" w:styleId="WW8Num39z0">
    <w:name w:val="WW8Num39z0"/>
    <w:rsid w:val="007316B0"/>
    <w:rPr>
      <w:rFonts w:ascii="Times New Roman" w:hAnsi="Times New Roman" w:cs="Times New Roman"/>
      <w:b w:val="0"/>
      <w:i w:val="0"/>
      <w:dstrike/>
      <w:color w:val="000000"/>
      <w:position w:val="0"/>
      <w:sz w:val="24"/>
      <w:szCs w:val="24"/>
      <w:u w:val="none"/>
      <w:vertAlign w:val="baseline"/>
    </w:rPr>
  </w:style>
  <w:style w:type="character" w:customStyle="1" w:styleId="WW8Num40z0">
    <w:name w:val="WW8Num40z0"/>
    <w:rsid w:val="007316B0"/>
    <w:rPr>
      <w:rFonts w:ascii="Arial" w:hAnsi="Arial" w:cs="Arial"/>
      <w:b w:val="0"/>
      <w:i w:val="0"/>
      <w:dstrike/>
      <w:color w:val="000000"/>
      <w:position w:val="0"/>
      <w:sz w:val="20"/>
      <w:szCs w:val="20"/>
      <w:u w:val="none"/>
      <w:vertAlign w:val="baseline"/>
    </w:rPr>
  </w:style>
  <w:style w:type="character" w:customStyle="1" w:styleId="WW8Num40z1">
    <w:name w:val="WW8Num40z1"/>
    <w:rsid w:val="007316B0"/>
    <w:rPr>
      <w:rFonts w:ascii="Segoe UI Symbol" w:hAnsi="Segoe UI Symbol" w:cs="Segoe UI Symbol"/>
      <w:b w:val="0"/>
      <w:i w:val="0"/>
      <w:dstrike/>
      <w:color w:val="000000"/>
      <w:position w:val="0"/>
      <w:sz w:val="20"/>
      <w:szCs w:val="20"/>
      <w:u w:val="none"/>
      <w:vertAlign w:val="baseline"/>
    </w:rPr>
  </w:style>
  <w:style w:type="character" w:customStyle="1" w:styleId="WW8Num41z0">
    <w:name w:val="WW8Num41z0"/>
    <w:rsid w:val="007316B0"/>
    <w:rPr>
      <w:rFonts w:ascii="Arial" w:hAnsi="Arial" w:cs="Arial"/>
      <w:b w:val="0"/>
      <w:i w:val="0"/>
      <w:dstrike/>
      <w:color w:val="000000"/>
      <w:position w:val="0"/>
      <w:sz w:val="24"/>
      <w:szCs w:val="24"/>
      <w:u w:val="none"/>
      <w:vertAlign w:val="baseline"/>
    </w:rPr>
  </w:style>
  <w:style w:type="character" w:customStyle="1" w:styleId="WW8Num41z1">
    <w:name w:val="WW8Num41z1"/>
    <w:rsid w:val="007316B0"/>
    <w:rPr>
      <w:rFonts w:ascii="Segoe UI Symbol" w:hAnsi="Segoe UI Symbol" w:cs="Segoe UI Symbol"/>
      <w:b w:val="0"/>
      <w:i w:val="0"/>
      <w:dstrike/>
      <w:color w:val="000000"/>
      <w:position w:val="0"/>
      <w:sz w:val="24"/>
      <w:szCs w:val="24"/>
      <w:u w:val="none"/>
      <w:vertAlign w:val="baseline"/>
    </w:rPr>
  </w:style>
  <w:style w:type="character" w:customStyle="1" w:styleId="WW8Num42z0">
    <w:name w:val="WW8Num42z0"/>
    <w:rsid w:val="007316B0"/>
    <w:rPr>
      <w:rFonts w:ascii="Arial" w:hAnsi="Arial" w:cs="Arial"/>
      <w:b w:val="0"/>
      <w:i w:val="0"/>
      <w:dstrike/>
      <w:color w:val="000000"/>
      <w:position w:val="0"/>
      <w:sz w:val="24"/>
      <w:szCs w:val="24"/>
      <w:u w:val="none"/>
      <w:vertAlign w:val="baseline"/>
    </w:rPr>
  </w:style>
  <w:style w:type="character" w:customStyle="1" w:styleId="WW8Num42z1">
    <w:name w:val="WW8Num42z1"/>
    <w:rsid w:val="007316B0"/>
    <w:rPr>
      <w:rFonts w:ascii="Segoe UI Symbol" w:hAnsi="Segoe UI Symbol" w:cs="Segoe UI Symbol"/>
      <w:b w:val="0"/>
      <w:i w:val="0"/>
      <w:dstrike/>
      <w:color w:val="000000"/>
      <w:position w:val="0"/>
      <w:sz w:val="24"/>
      <w:szCs w:val="24"/>
      <w:u w:val="none"/>
      <w:vertAlign w:val="baseline"/>
    </w:rPr>
  </w:style>
  <w:style w:type="character" w:customStyle="1" w:styleId="WW8Num43z0">
    <w:name w:val="WW8Num43z0"/>
    <w:rsid w:val="007316B0"/>
    <w:rPr>
      <w:rFonts w:ascii="Arial" w:hAnsi="Arial" w:cs="Arial"/>
      <w:b w:val="0"/>
      <w:i w:val="0"/>
      <w:dstrike/>
      <w:color w:val="000000"/>
      <w:position w:val="0"/>
      <w:sz w:val="24"/>
      <w:szCs w:val="24"/>
      <w:u w:val="none"/>
      <w:vertAlign w:val="baseline"/>
    </w:rPr>
  </w:style>
  <w:style w:type="character" w:customStyle="1" w:styleId="WW8Num43z1">
    <w:name w:val="WW8Num43z1"/>
    <w:rsid w:val="007316B0"/>
    <w:rPr>
      <w:rFonts w:ascii="Segoe UI Symbol" w:hAnsi="Segoe UI Symbol" w:cs="Segoe UI Symbol"/>
      <w:b w:val="0"/>
      <w:i w:val="0"/>
      <w:dstrike/>
      <w:color w:val="000000"/>
      <w:position w:val="0"/>
      <w:sz w:val="24"/>
      <w:szCs w:val="24"/>
      <w:u w:val="none"/>
      <w:vertAlign w:val="baseline"/>
    </w:rPr>
  </w:style>
  <w:style w:type="character" w:customStyle="1" w:styleId="WW8Num44z0">
    <w:name w:val="WW8Num44z0"/>
    <w:rsid w:val="007316B0"/>
    <w:rPr>
      <w:rFonts w:ascii="Symbol" w:hAnsi="Symbol" w:cs="Symbol"/>
    </w:rPr>
  </w:style>
  <w:style w:type="character" w:customStyle="1" w:styleId="WW8Num44z1">
    <w:name w:val="WW8Num44z1"/>
    <w:rsid w:val="007316B0"/>
    <w:rPr>
      <w:rFonts w:ascii="Courier New" w:hAnsi="Courier New" w:cs="Courier New"/>
    </w:rPr>
  </w:style>
  <w:style w:type="character" w:customStyle="1" w:styleId="WW8Num44z2">
    <w:name w:val="WW8Num44z2"/>
    <w:rsid w:val="007316B0"/>
    <w:rPr>
      <w:rFonts w:ascii="Wingdings" w:hAnsi="Wingdings" w:cs="Wingdings"/>
    </w:rPr>
  </w:style>
  <w:style w:type="character" w:customStyle="1" w:styleId="WW8Num45z0">
    <w:name w:val="WW8Num45z0"/>
    <w:rsid w:val="007316B0"/>
    <w:rPr>
      <w:rFonts w:ascii="Symbol" w:hAnsi="Symbol" w:cs="OpenSymbol"/>
    </w:rPr>
  </w:style>
  <w:style w:type="character" w:customStyle="1" w:styleId="12">
    <w:name w:val="Основной шрифт абзаца1"/>
    <w:rsid w:val="007316B0"/>
  </w:style>
  <w:style w:type="character" w:customStyle="1" w:styleId="21">
    <w:name w:val="Основной шрифт абзаца2"/>
    <w:rsid w:val="007316B0"/>
  </w:style>
  <w:style w:type="character" w:customStyle="1" w:styleId="a5">
    <w:name w:val="Текст выноски Знак"/>
    <w:rsid w:val="007316B0"/>
    <w:rPr>
      <w:rFonts w:ascii="Tahoma" w:eastAsia="Times New Roman" w:hAnsi="Tahoma" w:cs="Tahoma"/>
      <w:color w:val="000000"/>
      <w:sz w:val="16"/>
      <w:szCs w:val="16"/>
    </w:rPr>
  </w:style>
  <w:style w:type="character" w:styleId="a6">
    <w:name w:val="Hyperlink"/>
    <w:rsid w:val="007316B0"/>
    <w:rPr>
      <w:color w:val="0563C1"/>
      <w:u w:val="single"/>
    </w:rPr>
  </w:style>
  <w:style w:type="character" w:customStyle="1" w:styleId="a7">
    <w:name w:val="Нижний колонтитул Знак"/>
    <w:uiPriority w:val="99"/>
    <w:rsid w:val="007316B0"/>
    <w:rPr>
      <w:rFonts w:ascii="Times New Roman" w:eastAsia="Times New Roman" w:hAnsi="Times New Roman" w:cs="Times New Roman"/>
      <w:color w:val="000000"/>
      <w:sz w:val="28"/>
    </w:rPr>
  </w:style>
  <w:style w:type="character" w:customStyle="1" w:styleId="ListLabel1">
    <w:name w:val="ListLabel 1"/>
    <w:rsid w:val="007316B0"/>
    <w:rPr>
      <w:rFonts w:eastAsia="Times New Roman" w:cs="Times New Roman"/>
      <w:b w:val="0"/>
      <w:i w:val="0"/>
      <w:dstrike/>
      <w:color w:val="000000"/>
      <w:position w:val="0"/>
      <w:sz w:val="28"/>
      <w:szCs w:val="28"/>
      <w:u w:val="none"/>
      <w:vertAlign w:val="baseline"/>
    </w:rPr>
  </w:style>
  <w:style w:type="character" w:customStyle="1" w:styleId="ListLabel2">
    <w:name w:val="ListLabel 2"/>
    <w:rsid w:val="007316B0"/>
    <w:rPr>
      <w:rFonts w:eastAsia="Arial" w:cs="Arial"/>
      <w:b w:val="0"/>
      <w:i w:val="0"/>
      <w:dstrike/>
      <w:color w:val="000000"/>
      <w:position w:val="0"/>
      <w:sz w:val="28"/>
      <w:szCs w:val="28"/>
      <w:u w:val="none"/>
      <w:vertAlign w:val="baseline"/>
    </w:rPr>
  </w:style>
  <w:style w:type="character" w:customStyle="1" w:styleId="ListLabel3">
    <w:name w:val="ListLabel 3"/>
    <w:rsid w:val="007316B0"/>
    <w:rPr>
      <w:rFonts w:eastAsia="Segoe UI Symbol" w:cs="Segoe UI Symbol"/>
      <w:b w:val="0"/>
      <w:i w:val="0"/>
      <w:dstrike/>
      <w:color w:val="000000"/>
      <w:position w:val="0"/>
      <w:sz w:val="28"/>
      <w:szCs w:val="28"/>
      <w:u w:val="none"/>
      <w:vertAlign w:val="baseline"/>
    </w:rPr>
  </w:style>
  <w:style w:type="character" w:customStyle="1" w:styleId="ListLabel4">
    <w:name w:val="ListLabel 4"/>
    <w:rsid w:val="007316B0"/>
    <w:rPr>
      <w:rFonts w:eastAsia="Arial" w:cs="Arial"/>
      <w:b w:val="0"/>
      <w:i w:val="0"/>
      <w:dstrike/>
      <w:color w:val="000000"/>
      <w:position w:val="0"/>
      <w:sz w:val="20"/>
      <w:szCs w:val="20"/>
      <w:u w:val="none"/>
      <w:vertAlign w:val="baseline"/>
    </w:rPr>
  </w:style>
  <w:style w:type="character" w:customStyle="1" w:styleId="ListLabel5">
    <w:name w:val="ListLabel 5"/>
    <w:rsid w:val="007316B0"/>
    <w:rPr>
      <w:rFonts w:eastAsia="Segoe UI Symbol" w:cs="Segoe UI Symbol"/>
      <w:b w:val="0"/>
      <w:i w:val="0"/>
      <w:dstrike/>
      <w:color w:val="000000"/>
      <w:position w:val="0"/>
      <w:sz w:val="20"/>
      <w:szCs w:val="20"/>
      <w:u w:val="none"/>
      <w:vertAlign w:val="baseline"/>
    </w:rPr>
  </w:style>
  <w:style w:type="character" w:customStyle="1" w:styleId="ListLabel6">
    <w:name w:val="ListLabel 6"/>
    <w:rsid w:val="007316B0"/>
    <w:rPr>
      <w:rFonts w:eastAsia="Times New Roman" w:cs="Times New Roman"/>
      <w:b w:val="0"/>
      <w:i/>
      <w:iCs/>
      <w:dstrike/>
      <w:color w:val="000000"/>
      <w:position w:val="0"/>
      <w:sz w:val="28"/>
      <w:szCs w:val="28"/>
      <w:u w:val="none"/>
      <w:vertAlign w:val="baseline"/>
    </w:rPr>
  </w:style>
  <w:style w:type="character" w:customStyle="1" w:styleId="ListLabel7">
    <w:name w:val="ListLabel 7"/>
    <w:rsid w:val="007316B0"/>
    <w:rPr>
      <w:rFonts w:eastAsia="Times New Roman" w:cs="Times New Roman"/>
      <w:b/>
      <w:bCs/>
      <w:i w:val="0"/>
      <w:dstrike/>
      <w:color w:val="000000"/>
      <w:position w:val="0"/>
      <w:sz w:val="28"/>
      <w:szCs w:val="28"/>
      <w:u w:val="none"/>
      <w:vertAlign w:val="baseline"/>
    </w:rPr>
  </w:style>
  <w:style w:type="character" w:customStyle="1" w:styleId="ListLabel8">
    <w:name w:val="ListLabel 8"/>
    <w:rsid w:val="007316B0"/>
    <w:rPr>
      <w:rFonts w:eastAsia="Arial" w:cs="Arial"/>
      <w:b w:val="0"/>
      <w:i w:val="0"/>
      <w:dstrike/>
      <w:color w:val="000000"/>
      <w:position w:val="0"/>
      <w:sz w:val="24"/>
      <w:szCs w:val="24"/>
      <w:u w:val="none"/>
      <w:vertAlign w:val="baseline"/>
    </w:rPr>
  </w:style>
  <w:style w:type="character" w:customStyle="1" w:styleId="ListLabel9">
    <w:name w:val="ListLabel 9"/>
    <w:rsid w:val="007316B0"/>
    <w:rPr>
      <w:rFonts w:eastAsia="Segoe UI Symbol" w:cs="Segoe UI Symbol"/>
      <w:b w:val="0"/>
      <w:i w:val="0"/>
      <w:dstrike/>
      <w:color w:val="000000"/>
      <w:position w:val="0"/>
      <w:sz w:val="24"/>
      <w:szCs w:val="24"/>
      <w:u w:val="none"/>
      <w:vertAlign w:val="baseline"/>
    </w:rPr>
  </w:style>
  <w:style w:type="character" w:customStyle="1" w:styleId="ListLabel10">
    <w:name w:val="ListLabel 10"/>
    <w:rsid w:val="007316B0"/>
    <w:rPr>
      <w:rFonts w:eastAsia="Times New Roman" w:cs="Times New Roman"/>
      <w:b w:val="0"/>
      <w:i w:val="0"/>
      <w:dstrike/>
      <w:color w:val="000000"/>
      <w:position w:val="0"/>
      <w:sz w:val="24"/>
      <w:szCs w:val="24"/>
      <w:u w:val="none"/>
      <w:vertAlign w:val="baseline"/>
    </w:rPr>
  </w:style>
  <w:style w:type="character" w:customStyle="1" w:styleId="ListLabel11">
    <w:name w:val="ListLabel 11"/>
    <w:rsid w:val="007316B0"/>
    <w:rPr>
      <w:rFonts w:cs="Courier New"/>
    </w:rPr>
  </w:style>
  <w:style w:type="character" w:customStyle="1" w:styleId="a8">
    <w:name w:val="Маркеры списка"/>
    <w:rsid w:val="007316B0"/>
    <w:rPr>
      <w:rFonts w:ascii="OpenSymbol" w:eastAsia="OpenSymbol" w:hAnsi="OpenSymbol" w:cs="OpenSymbol"/>
    </w:rPr>
  </w:style>
  <w:style w:type="paragraph" w:customStyle="1" w:styleId="a0">
    <w:name w:val="Заголовок"/>
    <w:basedOn w:val="a"/>
    <w:next w:val="a1"/>
    <w:rsid w:val="007316B0"/>
    <w:pPr>
      <w:keepNext/>
      <w:suppressAutoHyphens/>
      <w:spacing w:before="240" w:after="120" w:line="312" w:lineRule="auto"/>
      <w:ind w:firstLine="714"/>
      <w:jc w:val="both"/>
    </w:pPr>
    <w:rPr>
      <w:rFonts w:ascii="Arial" w:eastAsia="Microsoft YaHei" w:hAnsi="Arial" w:cs="Mangal"/>
      <w:color w:val="000000"/>
      <w:kern w:val="1"/>
      <w:sz w:val="28"/>
      <w:szCs w:val="28"/>
      <w:lang w:eastAsia="ar-SA"/>
    </w:rPr>
  </w:style>
  <w:style w:type="paragraph" w:styleId="a1">
    <w:name w:val="Body Text"/>
    <w:basedOn w:val="a"/>
    <w:link w:val="a9"/>
    <w:rsid w:val="007316B0"/>
    <w:pPr>
      <w:suppressAutoHyphens/>
      <w:spacing w:after="120" w:line="312" w:lineRule="auto"/>
      <w:ind w:firstLine="714"/>
      <w:jc w:val="both"/>
    </w:pPr>
    <w:rPr>
      <w:rFonts w:ascii="Times New Roman" w:eastAsia="Times New Roman" w:hAnsi="Times New Roman" w:cs="Times New Roman"/>
      <w:color w:val="000000"/>
      <w:kern w:val="1"/>
      <w:sz w:val="28"/>
      <w:lang w:eastAsia="ar-SA"/>
    </w:rPr>
  </w:style>
  <w:style w:type="character" w:customStyle="1" w:styleId="a9">
    <w:name w:val="Основной текст Знак"/>
    <w:basedOn w:val="a2"/>
    <w:link w:val="a1"/>
    <w:rsid w:val="007316B0"/>
    <w:rPr>
      <w:rFonts w:ascii="Times New Roman" w:eastAsia="Times New Roman" w:hAnsi="Times New Roman" w:cs="Times New Roman"/>
      <w:color w:val="000000"/>
      <w:kern w:val="1"/>
      <w:sz w:val="28"/>
      <w:lang w:eastAsia="ar-SA"/>
    </w:rPr>
  </w:style>
  <w:style w:type="paragraph" w:styleId="aa">
    <w:name w:val="List"/>
    <w:basedOn w:val="a1"/>
    <w:rsid w:val="007316B0"/>
    <w:rPr>
      <w:rFonts w:cs="Mangal"/>
    </w:rPr>
  </w:style>
  <w:style w:type="paragraph" w:customStyle="1" w:styleId="22">
    <w:name w:val="Название2"/>
    <w:basedOn w:val="a"/>
    <w:rsid w:val="007316B0"/>
    <w:pPr>
      <w:suppressLineNumbers/>
      <w:suppressAutoHyphens/>
      <w:spacing w:before="120" w:after="120" w:line="312" w:lineRule="auto"/>
      <w:ind w:firstLine="714"/>
      <w:jc w:val="both"/>
    </w:pPr>
    <w:rPr>
      <w:rFonts w:ascii="Times New Roman" w:eastAsia="Times New Roman" w:hAnsi="Times New Roman" w:cs="Mangal"/>
      <w:i/>
      <w:iCs/>
      <w:color w:val="000000"/>
      <w:kern w:val="1"/>
      <w:sz w:val="24"/>
      <w:szCs w:val="24"/>
      <w:lang w:eastAsia="ar-SA"/>
    </w:rPr>
  </w:style>
  <w:style w:type="paragraph" w:customStyle="1" w:styleId="23">
    <w:name w:val="Указатель2"/>
    <w:basedOn w:val="a"/>
    <w:rsid w:val="007316B0"/>
    <w:pPr>
      <w:suppressLineNumbers/>
      <w:suppressAutoHyphens/>
      <w:spacing w:after="5" w:line="312" w:lineRule="auto"/>
      <w:ind w:firstLine="714"/>
      <w:jc w:val="both"/>
    </w:pPr>
    <w:rPr>
      <w:rFonts w:ascii="Times New Roman" w:eastAsia="Times New Roman" w:hAnsi="Times New Roman" w:cs="Mangal"/>
      <w:color w:val="000000"/>
      <w:kern w:val="1"/>
      <w:sz w:val="28"/>
      <w:lang w:eastAsia="ar-SA"/>
    </w:rPr>
  </w:style>
  <w:style w:type="paragraph" w:customStyle="1" w:styleId="13">
    <w:name w:val="Название1"/>
    <w:basedOn w:val="a"/>
    <w:rsid w:val="007316B0"/>
    <w:pPr>
      <w:suppressLineNumbers/>
      <w:suppressAutoHyphens/>
      <w:spacing w:before="120" w:after="120" w:line="312" w:lineRule="auto"/>
      <w:ind w:firstLine="714"/>
      <w:jc w:val="both"/>
    </w:pPr>
    <w:rPr>
      <w:rFonts w:ascii="Times New Roman" w:eastAsia="Times New Roman" w:hAnsi="Times New Roman" w:cs="Mangal"/>
      <w:i/>
      <w:iCs/>
      <w:color w:val="000000"/>
      <w:kern w:val="1"/>
      <w:sz w:val="24"/>
      <w:szCs w:val="24"/>
      <w:lang w:eastAsia="ar-SA"/>
    </w:rPr>
  </w:style>
  <w:style w:type="paragraph" w:customStyle="1" w:styleId="14">
    <w:name w:val="Указатель1"/>
    <w:basedOn w:val="a"/>
    <w:rsid w:val="007316B0"/>
    <w:pPr>
      <w:suppressLineNumbers/>
      <w:suppressAutoHyphens/>
      <w:spacing w:after="5" w:line="312" w:lineRule="auto"/>
      <w:ind w:firstLine="714"/>
      <w:jc w:val="both"/>
    </w:pPr>
    <w:rPr>
      <w:rFonts w:ascii="Times New Roman" w:eastAsia="Times New Roman" w:hAnsi="Times New Roman" w:cs="Mangal"/>
      <w:color w:val="000000"/>
      <w:kern w:val="1"/>
      <w:sz w:val="28"/>
      <w:lang w:eastAsia="ar-SA"/>
    </w:rPr>
  </w:style>
  <w:style w:type="paragraph" w:customStyle="1" w:styleId="15">
    <w:name w:val="Текст выноски1"/>
    <w:basedOn w:val="a"/>
    <w:rsid w:val="007316B0"/>
    <w:pPr>
      <w:suppressAutoHyphens/>
      <w:spacing w:after="0" w:line="100" w:lineRule="atLeast"/>
      <w:ind w:firstLine="714"/>
      <w:jc w:val="both"/>
    </w:pPr>
    <w:rPr>
      <w:rFonts w:ascii="Tahoma" w:eastAsia="Times New Roman" w:hAnsi="Tahoma" w:cs="Tahoma"/>
      <w:color w:val="000000"/>
      <w:kern w:val="1"/>
      <w:sz w:val="16"/>
      <w:szCs w:val="16"/>
      <w:lang w:eastAsia="ar-SA"/>
    </w:rPr>
  </w:style>
  <w:style w:type="paragraph" w:customStyle="1" w:styleId="16">
    <w:name w:val="Абзац списка1"/>
    <w:basedOn w:val="a"/>
    <w:rsid w:val="007316B0"/>
    <w:pPr>
      <w:suppressAutoHyphens/>
      <w:spacing w:after="5" w:line="312" w:lineRule="auto"/>
      <w:ind w:left="720" w:firstLine="714"/>
      <w:jc w:val="both"/>
    </w:pPr>
    <w:rPr>
      <w:rFonts w:ascii="Times New Roman" w:eastAsia="Times New Roman" w:hAnsi="Times New Roman" w:cs="Times New Roman"/>
      <w:color w:val="000000"/>
      <w:kern w:val="1"/>
      <w:sz w:val="28"/>
      <w:lang w:eastAsia="ar-SA"/>
    </w:rPr>
  </w:style>
  <w:style w:type="paragraph" w:styleId="ab">
    <w:name w:val="TOC Heading"/>
    <w:basedOn w:val="1"/>
    <w:qFormat/>
    <w:rsid w:val="007316B0"/>
    <w:pPr>
      <w:suppressLineNumbers/>
      <w:spacing w:before="480" w:line="276" w:lineRule="auto"/>
      <w:ind w:left="0" w:firstLine="0"/>
      <w:jc w:val="left"/>
    </w:pPr>
    <w:rPr>
      <w:rFonts w:ascii="Calibri Light" w:hAnsi="Calibri Light" w:cs="font298"/>
      <w:bCs/>
      <w:color w:val="2E74B5"/>
      <w:sz w:val="28"/>
    </w:rPr>
  </w:style>
  <w:style w:type="paragraph" w:styleId="17">
    <w:name w:val="toc 1"/>
    <w:basedOn w:val="a"/>
    <w:rsid w:val="007316B0"/>
    <w:pPr>
      <w:tabs>
        <w:tab w:val="right" w:leader="dot" w:pos="9638"/>
      </w:tabs>
      <w:suppressAutoHyphens/>
      <w:spacing w:after="100" w:line="312" w:lineRule="auto"/>
      <w:jc w:val="both"/>
    </w:pPr>
    <w:rPr>
      <w:rFonts w:ascii="Times New Roman" w:eastAsia="Times New Roman" w:hAnsi="Times New Roman" w:cs="Times New Roman"/>
      <w:color w:val="000000"/>
      <w:kern w:val="1"/>
      <w:sz w:val="28"/>
      <w:lang w:eastAsia="ar-SA"/>
    </w:rPr>
  </w:style>
  <w:style w:type="paragraph" w:styleId="24">
    <w:name w:val="toc 2"/>
    <w:basedOn w:val="a"/>
    <w:rsid w:val="007316B0"/>
    <w:pPr>
      <w:tabs>
        <w:tab w:val="right" w:leader="dot" w:pos="9355"/>
      </w:tabs>
      <w:suppressAutoHyphens/>
      <w:spacing w:after="100" w:line="312" w:lineRule="auto"/>
      <w:ind w:left="280"/>
      <w:jc w:val="both"/>
    </w:pPr>
    <w:rPr>
      <w:rFonts w:ascii="Times New Roman" w:eastAsia="Times New Roman" w:hAnsi="Times New Roman" w:cs="Times New Roman"/>
      <w:color w:val="000000"/>
      <w:kern w:val="1"/>
      <w:sz w:val="28"/>
      <w:lang w:eastAsia="ar-SA"/>
    </w:rPr>
  </w:style>
  <w:style w:type="paragraph" w:styleId="31">
    <w:name w:val="toc 3"/>
    <w:basedOn w:val="a"/>
    <w:rsid w:val="007316B0"/>
    <w:pPr>
      <w:tabs>
        <w:tab w:val="right" w:leader="dot" w:pos="9353"/>
      </w:tabs>
      <w:suppressAutoHyphens/>
      <w:spacing w:after="100" w:line="312" w:lineRule="auto"/>
      <w:ind w:left="566"/>
      <w:jc w:val="both"/>
    </w:pPr>
    <w:rPr>
      <w:rFonts w:ascii="Times New Roman" w:eastAsia="Times New Roman" w:hAnsi="Times New Roman" w:cs="Times New Roman"/>
      <w:color w:val="000000"/>
      <w:kern w:val="1"/>
      <w:sz w:val="28"/>
      <w:lang w:eastAsia="ar-SA"/>
    </w:rPr>
  </w:style>
  <w:style w:type="paragraph" w:styleId="ac">
    <w:name w:val="footer"/>
    <w:basedOn w:val="a"/>
    <w:link w:val="18"/>
    <w:uiPriority w:val="99"/>
    <w:rsid w:val="007316B0"/>
    <w:pPr>
      <w:suppressLineNumbers/>
      <w:tabs>
        <w:tab w:val="center" w:pos="4677"/>
        <w:tab w:val="right" w:pos="9355"/>
      </w:tabs>
      <w:suppressAutoHyphens/>
      <w:spacing w:after="0" w:line="100" w:lineRule="atLeast"/>
      <w:ind w:firstLine="714"/>
      <w:jc w:val="both"/>
    </w:pPr>
    <w:rPr>
      <w:rFonts w:ascii="Times New Roman" w:eastAsia="Times New Roman" w:hAnsi="Times New Roman" w:cs="Times New Roman"/>
      <w:color w:val="000000"/>
      <w:kern w:val="1"/>
      <w:sz w:val="28"/>
      <w:lang w:eastAsia="ar-SA"/>
    </w:rPr>
  </w:style>
  <w:style w:type="character" w:customStyle="1" w:styleId="18">
    <w:name w:val="Нижний колонтитул Знак1"/>
    <w:basedOn w:val="a2"/>
    <w:link w:val="ac"/>
    <w:rsid w:val="007316B0"/>
    <w:rPr>
      <w:rFonts w:ascii="Times New Roman" w:eastAsia="Times New Roman" w:hAnsi="Times New Roman" w:cs="Times New Roman"/>
      <w:color w:val="000000"/>
      <w:kern w:val="1"/>
      <w:sz w:val="28"/>
      <w:lang w:eastAsia="ar-SA"/>
    </w:rPr>
  </w:style>
  <w:style w:type="paragraph" w:styleId="ad">
    <w:name w:val="header"/>
    <w:basedOn w:val="a"/>
    <w:link w:val="ae"/>
    <w:rsid w:val="007316B0"/>
    <w:pPr>
      <w:suppressLineNumbers/>
      <w:tabs>
        <w:tab w:val="center" w:pos="4819"/>
        <w:tab w:val="right" w:pos="9638"/>
      </w:tabs>
      <w:suppressAutoHyphens/>
      <w:spacing w:after="5" w:line="312" w:lineRule="auto"/>
      <w:ind w:firstLine="714"/>
      <w:jc w:val="both"/>
    </w:pPr>
    <w:rPr>
      <w:rFonts w:ascii="Times New Roman" w:eastAsia="Times New Roman" w:hAnsi="Times New Roman" w:cs="Times New Roman"/>
      <w:color w:val="000000"/>
      <w:kern w:val="1"/>
      <w:sz w:val="28"/>
      <w:lang w:eastAsia="ar-SA"/>
    </w:rPr>
  </w:style>
  <w:style w:type="character" w:customStyle="1" w:styleId="ae">
    <w:name w:val="Верхний колонтитул Знак"/>
    <w:basedOn w:val="a2"/>
    <w:link w:val="ad"/>
    <w:rsid w:val="007316B0"/>
    <w:rPr>
      <w:rFonts w:ascii="Times New Roman" w:eastAsia="Times New Roman" w:hAnsi="Times New Roman" w:cs="Times New Roman"/>
      <w:color w:val="000000"/>
      <w:kern w:val="1"/>
      <w:sz w:val="28"/>
      <w:lang w:eastAsia="ar-SA"/>
    </w:rPr>
  </w:style>
  <w:style w:type="paragraph" w:customStyle="1" w:styleId="af">
    <w:name w:val="Содержимое таблицы"/>
    <w:basedOn w:val="a"/>
    <w:rsid w:val="007316B0"/>
    <w:pPr>
      <w:suppressLineNumbers/>
      <w:suppressAutoHyphens/>
      <w:spacing w:after="5" w:line="312" w:lineRule="auto"/>
      <w:ind w:firstLine="714"/>
      <w:jc w:val="both"/>
    </w:pPr>
    <w:rPr>
      <w:rFonts w:ascii="Times New Roman" w:eastAsia="Times New Roman" w:hAnsi="Times New Roman" w:cs="Times New Roman"/>
      <w:color w:val="000000"/>
      <w:kern w:val="1"/>
      <w:sz w:val="28"/>
      <w:lang w:eastAsia="ar-SA"/>
    </w:rPr>
  </w:style>
  <w:style w:type="paragraph" w:customStyle="1" w:styleId="af0">
    <w:name w:val="Заголовок таблицы"/>
    <w:basedOn w:val="af"/>
    <w:rsid w:val="007316B0"/>
    <w:pPr>
      <w:jc w:val="center"/>
    </w:pPr>
    <w:rPr>
      <w:b/>
      <w:bCs/>
    </w:rPr>
  </w:style>
  <w:style w:type="paragraph" w:styleId="41">
    <w:name w:val="toc 4"/>
    <w:basedOn w:val="23"/>
    <w:rsid w:val="007316B0"/>
    <w:pPr>
      <w:tabs>
        <w:tab w:val="right" w:leader="dot" w:pos="8789"/>
      </w:tabs>
      <w:ind w:left="849" w:firstLine="0"/>
    </w:pPr>
  </w:style>
  <w:style w:type="paragraph" w:styleId="5">
    <w:name w:val="toc 5"/>
    <w:basedOn w:val="23"/>
    <w:rsid w:val="007316B0"/>
    <w:pPr>
      <w:tabs>
        <w:tab w:val="right" w:leader="dot" w:pos="8506"/>
      </w:tabs>
      <w:ind w:left="1132" w:firstLine="0"/>
    </w:pPr>
  </w:style>
  <w:style w:type="paragraph" w:styleId="6">
    <w:name w:val="toc 6"/>
    <w:basedOn w:val="23"/>
    <w:rsid w:val="007316B0"/>
    <w:pPr>
      <w:tabs>
        <w:tab w:val="right" w:leader="dot" w:pos="8223"/>
      </w:tabs>
      <w:ind w:left="1415" w:firstLine="0"/>
    </w:pPr>
  </w:style>
  <w:style w:type="paragraph" w:styleId="7">
    <w:name w:val="toc 7"/>
    <w:basedOn w:val="23"/>
    <w:rsid w:val="007316B0"/>
    <w:pPr>
      <w:tabs>
        <w:tab w:val="right" w:leader="dot" w:pos="7940"/>
      </w:tabs>
      <w:ind w:left="1698" w:firstLine="0"/>
    </w:pPr>
  </w:style>
  <w:style w:type="paragraph" w:styleId="8">
    <w:name w:val="toc 8"/>
    <w:basedOn w:val="23"/>
    <w:rsid w:val="007316B0"/>
    <w:pPr>
      <w:tabs>
        <w:tab w:val="right" w:leader="dot" w:pos="7657"/>
      </w:tabs>
      <w:ind w:left="1981" w:firstLine="0"/>
    </w:pPr>
  </w:style>
  <w:style w:type="paragraph" w:styleId="9">
    <w:name w:val="toc 9"/>
    <w:basedOn w:val="23"/>
    <w:rsid w:val="007316B0"/>
    <w:pPr>
      <w:tabs>
        <w:tab w:val="right" w:leader="dot" w:pos="7374"/>
      </w:tabs>
      <w:ind w:left="2264" w:firstLine="0"/>
    </w:pPr>
  </w:style>
  <w:style w:type="paragraph" w:customStyle="1" w:styleId="100">
    <w:name w:val="Оглавление 10"/>
    <w:basedOn w:val="23"/>
    <w:rsid w:val="007316B0"/>
    <w:pPr>
      <w:tabs>
        <w:tab w:val="right" w:leader="dot" w:pos="7091"/>
      </w:tabs>
      <w:ind w:left="2547" w:firstLine="0"/>
    </w:pPr>
  </w:style>
  <w:style w:type="paragraph" w:styleId="af1">
    <w:name w:val="List Paragraph"/>
    <w:basedOn w:val="a"/>
    <w:uiPriority w:val="34"/>
    <w:qFormat/>
    <w:rsid w:val="002919F1"/>
    <w:pPr>
      <w:ind w:left="720"/>
      <w:contextualSpacing/>
    </w:pPr>
  </w:style>
  <w:style w:type="paragraph" w:styleId="af2">
    <w:name w:val="Balloon Text"/>
    <w:basedOn w:val="a"/>
    <w:link w:val="19"/>
    <w:uiPriority w:val="99"/>
    <w:semiHidden/>
    <w:unhideWhenUsed/>
    <w:rsid w:val="00BB65BD"/>
    <w:pPr>
      <w:spacing w:after="0" w:line="240" w:lineRule="auto"/>
    </w:pPr>
    <w:rPr>
      <w:rFonts w:ascii="Tahoma" w:hAnsi="Tahoma" w:cs="Tahoma"/>
      <w:sz w:val="16"/>
      <w:szCs w:val="16"/>
    </w:rPr>
  </w:style>
  <w:style w:type="character" w:customStyle="1" w:styleId="19">
    <w:name w:val="Текст выноски Знак1"/>
    <w:basedOn w:val="a2"/>
    <w:link w:val="af2"/>
    <w:uiPriority w:val="99"/>
    <w:semiHidden/>
    <w:rsid w:val="00BB65BD"/>
    <w:rPr>
      <w:rFonts w:ascii="Tahoma" w:hAnsi="Tahoma" w:cs="Tahoma"/>
      <w:sz w:val="16"/>
      <w:szCs w:val="16"/>
    </w:rPr>
  </w:style>
  <w:style w:type="paragraph" w:styleId="af3">
    <w:name w:val="Normal (Web)"/>
    <w:basedOn w:val="a"/>
    <w:uiPriority w:val="99"/>
    <w:rsid w:val="0095751D"/>
    <w:pPr>
      <w:spacing w:after="120" w:line="240" w:lineRule="auto"/>
    </w:pPr>
    <w:rPr>
      <w:rFonts w:ascii="Times New Roman" w:eastAsia="Times New Roman" w:hAnsi="Times New Roman" w:cs="Times New Roman"/>
      <w:sz w:val="24"/>
      <w:szCs w:val="24"/>
      <w:lang w:eastAsia="ru-RU"/>
    </w:rPr>
  </w:style>
  <w:style w:type="character" w:styleId="af4">
    <w:name w:val="Emphasis"/>
    <w:basedOn w:val="a2"/>
    <w:qFormat/>
    <w:rsid w:val="0095751D"/>
    <w:rPr>
      <w:i/>
      <w:iCs/>
    </w:rPr>
  </w:style>
  <w:style w:type="character" w:styleId="af5">
    <w:name w:val="Strong"/>
    <w:basedOn w:val="a2"/>
    <w:qFormat/>
    <w:rsid w:val="0095751D"/>
    <w:rPr>
      <w:b/>
      <w:bCs/>
    </w:rPr>
  </w:style>
  <w:style w:type="paragraph" w:customStyle="1" w:styleId="c5">
    <w:name w:val="c5"/>
    <w:basedOn w:val="a"/>
    <w:rsid w:val="00DF41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2"/>
    <w:rsid w:val="00DF415D"/>
  </w:style>
  <w:style w:type="paragraph" w:customStyle="1" w:styleId="c13">
    <w:name w:val="c13"/>
    <w:basedOn w:val="a"/>
    <w:rsid w:val="00DF41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F41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2"/>
    <w:rsid w:val="00DF415D"/>
  </w:style>
  <w:style w:type="character" w:customStyle="1" w:styleId="apple-converted-space">
    <w:name w:val="apple-converted-space"/>
    <w:basedOn w:val="a2"/>
    <w:rsid w:val="00DF415D"/>
  </w:style>
  <w:style w:type="character" w:customStyle="1" w:styleId="c17">
    <w:name w:val="c17"/>
    <w:basedOn w:val="a2"/>
    <w:rsid w:val="00DF415D"/>
  </w:style>
  <w:style w:type="paragraph" w:styleId="af6">
    <w:name w:val="No Spacing"/>
    <w:uiPriority w:val="99"/>
    <w:qFormat/>
    <w:rsid w:val="00482455"/>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Textbody">
    <w:name w:val="Text body"/>
    <w:basedOn w:val="a"/>
    <w:uiPriority w:val="99"/>
    <w:rsid w:val="00606044"/>
    <w:pPr>
      <w:widowControl w:val="0"/>
      <w:suppressAutoHyphens/>
      <w:autoSpaceDN w:val="0"/>
      <w:spacing w:after="12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Heading31">
    <w:name w:val="Heading 31"/>
    <w:basedOn w:val="af7"/>
    <w:next w:val="Textbody"/>
    <w:rsid w:val="00606044"/>
    <w:pPr>
      <w:keepNext/>
      <w:widowControl w:val="0"/>
      <w:pBdr>
        <w:bottom w:val="none" w:sz="0" w:space="0" w:color="auto"/>
      </w:pBdr>
      <w:suppressAutoHyphens/>
      <w:autoSpaceDN w:val="0"/>
      <w:spacing w:before="240" w:after="120"/>
      <w:contextualSpacing w:val="0"/>
      <w:textAlignment w:val="baseline"/>
      <w:outlineLvl w:val="2"/>
    </w:pPr>
    <w:rPr>
      <w:rFonts w:ascii="Times New Roman" w:eastAsia="MS PMincho" w:hAnsi="Times New Roman" w:cs="Tahoma"/>
      <w:b/>
      <w:bCs/>
      <w:color w:val="auto"/>
      <w:spacing w:val="0"/>
      <w:kern w:val="3"/>
      <w:sz w:val="28"/>
      <w:szCs w:val="28"/>
      <w:lang w:val="de-DE" w:eastAsia="ja-JP" w:bidi="fa-IR"/>
    </w:rPr>
  </w:style>
  <w:style w:type="paragraph" w:styleId="af7">
    <w:name w:val="Title"/>
    <w:basedOn w:val="a"/>
    <w:next w:val="a"/>
    <w:link w:val="af8"/>
    <w:uiPriority w:val="10"/>
    <w:qFormat/>
    <w:rsid w:val="0060604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8">
    <w:name w:val="Название Знак"/>
    <w:basedOn w:val="a2"/>
    <w:link w:val="af7"/>
    <w:uiPriority w:val="10"/>
    <w:rsid w:val="00606044"/>
    <w:rPr>
      <w:rFonts w:asciiTheme="majorHAnsi" w:eastAsiaTheme="majorEastAsia" w:hAnsiTheme="majorHAnsi" w:cstheme="majorBidi"/>
      <w:color w:val="323E4F" w:themeColor="text2" w:themeShade="BF"/>
      <w:spacing w:val="5"/>
      <w:kern w:val="28"/>
      <w:sz w:val="52"/>
      <w:szCs w:val="52"/>
    </w:rPr>
  </w:style>
  <w:style w:type="table" w:styleId="af9">
    <w:name w:val="Table Grid"/>
    <w:basedOn w:val="a3"/>
    <w:uiPriority w:val="39"/>
    <w:rsid w:val="00055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0"/>
    <w:next w:val="a1"/>
    <w:link w:val="10"/>
    <w:qFormat/>
    <w:rsid w:val="007316B0"/>
    <w:pPr>
      <w:keepLines/>
      <w:spacing w:after="0"/>
      <w:ind w:left="253" w:hanging="10"/>
      <w:jc w:val="center"/>
      <w:outlineLvl w:val="0"/>
    </w:pPr>
    <w:rPr>
      <w:rFonts w:ascii="Times New Roman" w:eastAsia="Times New Roman" w:hAnsi="Times New Roman" w:cs="Times New Roman"/>
      <w:b/>
      <w:sz w:val="32"/>
    </w:rPr>
  </w:style>
  <w:style w:type="paragraph" w:styleId="2">
    <w:name w:val="heading 2"/>
    <w:basedOn w:val="a0"/>
    <w:next w:val="a1"/>
    <w:link w:val="20"/>
    <w:qFormat/>
    <w:rsid w:val="007316B0"/>
    <w:pPr>
      <w:keepLines/>
      <w:numPr>
        <w:ilvl w:val="1"/>
        <w:numId w:val="1"/>
      </w:numPr>
      <w:spacing w:after="3"/>
      <w:ind w:left="132" w:hanging="10"/>
      <w:jc w:val="center"/>
      <w:outlineLvl w:val="1"/>
    </w:pPr>
    <w:rPr>
      <w:rFonts w:ascii="Times New Roman" w:eastAsia="Times New Roman" w:hAnsi="Times New Roman" w:cs="Times New Roman"/>
      <w:b/>
      <w:i/>
    </w:rPr>
  </w:style>
  <w:style w:type="paragraph" w:styleId="3">
    <w:name w:val="heading 3"/>
    <w:basedOn w:val="a0"/>
    <w:next w:val="a1"/>
    <w:link w:val="30"/>
    <w:qFormat/>
    <w:rsid w:val="007316B0"/>
    <w:pPr>
      <w:keepLines/>
      <w:numPr>
        <w:ilvl w:val="2"/>
        <w:numId w:val="1"/>
      </w:numPr>
      <w:spacing w:after="90"/>
      <w:ind w:left="240" w:hanging="10"/>
      <w:outlineLvl w:val="2"/>
    </w:pPr>
    <w:rPr>
      <w:rFonts w:ascii="Times New Roman" w:eastAsia="Times New Roman" w:hAnsi="Times New Roman" w:cs="Times New Roman"/>
      <w:u w:val="single"/>
    </w:rPr>
  </w:style>
  <w:style w:type="paragraph" w:styleId="4">
    <w:name w:val="heading 4"/>
    <w:basedOn w:val="a"/>
    <w:next w:val="a1"/>
    <w:link w:val="40"/>
    <w:qFormat/>
    <w:rsid w:val="007316B0"/>
    <w:pPr>
      <w:keepNext/>
      <w:keepLines/>
      <w:numPr>
        <w:ilvl w:val="3"/>
        <w:numId w:val="1"/>
      </w:numPr>
      <w:suppressAutoHyphens/>
      <w:spacing w:before="200" w:after="0" w:line="312" w:lineRule="auto"/>
      <w:jc w:val="both"/>
      <w:outlineLvl w:val="3"/>
    </w:pPr>
    <w:rPr>
      <w:rFonts w:ascii="Calibri Light" w:eastAsia="Times New Roman" w:hAnsi="Calibri Light" w:cs="font298"/>
      <w:b/>
      <w:bCs/>
      <w:i/>
      <w:iCs/>
      <w:color w:val="5B9BD5"/>
      <w:kern w:val="1"/>
      <w:sz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7316B0"/>
    <w:rPr>
      <w:rFonts w:ascii="Times New Roman" w:eastAsia="Times New Roman" w:hAnsi="Times New Roman" w:cs="Times New Roman"/>
      <w:b/>
      <w:color w:val="000000"/>
      <w:kern w:val="1"/>
      <w:sz w:val="32"/>
      <w:szCs w:val="28"/>
      <w:lang w:eastAsia="ar-SA"/>
    </w:rPr>
  </w:style>
  <w:style w:type="character" w:customStyle="1" w:styleId="20">
    <w:name w:val="Заголовок 2 Знак"/>
    <w:basedOn w:val="a2"/>
    <w:link w:val="2"/>
    <w:rsid w:val="007316B0"/>
    <w:rPr>
      <w:rFonts w:ascii="Times New Roman" w:eastAsia="Times New Roman" w:hAnsi="Times New Roman" w:cs="Times New Roman"/>
      <w:b/>
      <w:i/>
      <w:color w:val="000000"/>
      <w:kern w:val="1"/>
      <w:sz w:val="28"/>
      <w:szCs w:val="28"/>
      <w:lang w:eastAsia="ar-SA"/>
    </w:rPr>
  </w:style>
  <w:style w:type="character" w:customStyle="1" w:styleId="30">
    <w:name w:val="Заголовок 3 Знак"/>
    <w:basedOn w:val="a2"/>
    <w:link w:val="3"/>
    <w:rsid w:val="007316B0"/>
    <w:rPr>
      <w:rFonts w:ascii="Times New Roman" w:eastAsia="Times New Roman" w:hAnsi="Times New Roman" w:cs="Times New Roman"/>
      <w:color w:val="000000"/>
      <w:kern w:val="1"/>
      <w:sz w:val="28"/>
      <w:szCs w:val="28"/>
      <w:u w:val="single"/>
      <w:lang w:eastAsia="ar-SA"/>
    </w:rPr>
  </w:style>
  <w:style w:type="character" w:customStyle="1" w:styleId="40">
    <w:name w:val="Заголовок 4 Знак"/>
    <w:basedOn w:val="a2"/>
    <w:link w:val="4"/>
    <w:rsid w:val="007316B0"/>
    <w:rPr>
      <w:rFonts w:ascii="Calibri Light" w:eastAsia="Times New Roman" w:hAnsi="Calibri Light" w:cs="font298"/>
      <w:b/>
      <w:bCs/>
      <w:i/>
      <w:iCs/>
      <w:color w:val="5B9BD5"/>
      <w:kern w:val="1"/>
      <w:sz w:val="28"/>
      <w:lang w:eastAsia="ar-SA"/>
    </w:rPr>
  </w:style>
  <w:style w:type="numbering" w:customStyle="1" w:styleId="11">
    <w:name w:val="Нет списка1"/>
    <w:next w:val="a4"/>
    <w:uiPriority w:val="99"/>
    <w:semiHidden/>
    <w:unhideWhenUsed/>
    <w:rsid w:val="007316B0"/>
  </w:style>
  <w:style w:type="character" w:customStyle="1" w:styleId="WW8Num2z0">
    <w:name w:val="WW8Num2z0"/>
    <w:rsid w:val="007316B0"/>
    <w:rPr>
      <w:rFonts w:ascii="Arial" w:hAnsi="Arial" w:cs="Arial"/>
      <w:b w:val="0"/>
      <w:i w:val="0"/>
      <w:dstrike/>
      <w:color w:val="000000"/>
      <w:position w:val="0"/>
      <w:sz w:val="28"/>
      <w:szCs w:val="28"/>
      <w:u w:val="none"/>
      <w:vertAlign w:val="baseline"/>
    </w:rPr>
  </w:style>
  <w:style w:type="character" w:customStyle="1" w:styleId="WW8Num2z1">
    <w:name w:val="WW8Num2z1"/>
    <w:rsid w:val="007316B0"/>
    <w:rPr>
      <w:rFonts w:ascii="Segoe UI Symbol" w:hAnsi="Segoe UI Symbol" w:cs="Segoe UI Symbol"/>
      <w:b w:val="0"/>
      <w:i w:val="0"/>
      <w:dstrike/>
      <w:color w:val="000000"/>
      <w:position w:val="0"/>
      <w:sz w:val="28"/>
      <w:szCs w:val="28"/>
      <w:u w:val="none"/>
      <w:vertAlign w:val="baseline"/>
    </w:rPr>
  </w:style>
  <w:style w:type="character" w:customStyle="1" w:styleId="WW8Num3z0">
    <w:name w:val="WW8Num3z0"/>
    <w:rsid w:val="007316B0"/>
    <w:rPr>
      <w:rFonts w:eastAsia="Times New Roman" w:cs="Times New Roman"/>
      <w:b w:val="0"/>
      <w:i w:val="0"/>
      <w:dstrike/>
      <w:color w:val="000000"/>
      <w:position w:val="0"/>
      <w:sz w:val="28"/>
      <w:szCs w:val="28"/>
      <w:u w:val="none"/>
      <w:vertAlign w:val="baseline"/>
    </w:rPr>
  </w:style>
  <w:style w:type="character" w:customStyle="1" w:styleId="WW8Num4z0">
    <w:name w:val="WW8Num4z0"/>
    <w:rsid w:val="007316B0"/>
    <w:rPr>
      <w:rFonts w:ascii="Arial" w:hAnsi="Arial" w:cs="Arial"/>
      <w:b w:val="0"/>
      <w:i w:val="0"/>
      <w:dstrike/>
      <w:color w:val="000000"/>
      <w:position w:val="0"/>
      <w:sz w:val="28"/>
      <w:szCs w:val="28"/>
      <w:u w:val="none"/>
      <w:vertAlign w:val="baseline"/>
    </w:rPr>
  </w:style>
  <w:style w:type="character" w:customStyle="1" w:styleId="WW8Num4z1">
    <w:name w:val="WW8Num4z1"/>
    <w:rsid w:val="007316B0"/>
    <w:rPr>
      <w:rFonts w:ascii="Segoe UI Symbol" w:hAnsi="Segoe UI Symbol" w:cs="Segoe UI Symbol"/>
      <w:b w:val="0"/>
      <w:i w:val="0"/>
      <w:dstrike/>
      <w:color w:val="000000"/>
      <w:position w:val="0"/>
      <w:sz w:val="28"/>
      <w:szCs w:val="28"/>
      <w:u w:val="none"/>
      <w:vertAlign w:val="baseline"/>
    </w:rPr>
  </w:style>
  <w:style w:type="character" w:customStyle="1" w:styleId="WW8Num5z0">
    <w:name w:val="WW8Num5z0"/>
    <w:rsid w:val="007316B0"/>
    <w:rPr>
      <w:rFonts w:eastAsia="Times New Roman" w:cs="Times New Roman"/>
      <w:b w:val="0"/>
      <w:i w:val="0"/>
      <w:dstrike/>
      <w:color w:val="000000"/>
      <w:position w:val="0"/>
      <w:sz w:val="28"/>
      <w:szCs w:val="28"/>
      <w:u w:val="none"/>
      <w:vertAlign w:val="baseline"/>
    </w:rPr>
  </w:style>
  <w:style w:type="character" w:customStyle="1" w:styleId="WW8Num6z0">
    <w:name w:val="WW8Num6z0"/>
    <w:rsid w:val="007316B0"/>
    <w:rPr>
      <w:rFonts w:eastAsia="Times New Roman" w:cs="Times New Roman"/>
      <w:b w:val="0"/>
      <w:i w:val="0"/>
      <w:dstrike/>
      <w:color w:val="000000"/>
      <w:position w:val="0"/>
      <w:sz w:val="28"/>
      <w:szCs w:val="28"/>
      <w:u w:val="none"/>
      <w:vertAlign w:val="baseline"/>
    </w:rPr>
  </w:style>
  <w:style w:type="character" w:customStyle="1" w:styleId="WW8Num7z0">
    <w:name w:val="WW8Num7z0"/>
    <w:rsid w:val="007316B0"/>
    <w:rPr>
      <w:rFonts w:eastAsia="Times New Roman" w:cs="Times New Roman"/>
      <w:b w:val="0"/>
      <w:i w:val="0"/>
      <w:dstrike/>
      <w:color w:val="000000"/>
      <w:position w:val="0"/>
      <w:sz w:val="28"/>
      <w:szCs w:val="28"/>
      <w:u w:val="none"/>
      <w:vertAlign w:val="baseline"/>
    </w:rPr>
  </w:style>
  <w:style w:type="character" w:customStyle="1" w:styleId="WW8Num8z0">
    <w:name w:val="WW8Num8z0"/>
    <w:rsid w:val="007316B0"/>
    <w:rPr>
      <w:rFonts w:eastAsia="Times New Roman" w:cs="Times New Roman"/>
      <w:b w:val="0"/>
      <w:i w:val="0"/>
      <w:dstrike/>
      <w:color w:val="000000"/>
      <w:position w:val="0"/>
      <w:sz w:val="28"/>
      <w:szCs w:val="28"/>
      <w:u w:val="none"/>
      <w:vertAlign w:val="baseline"/>
    </w:rPr>
  </w:style>
  <w:style w:type="character" w:customStyle="1" w:styleId="WW8Num9z0">
    <w:name w:val="WW8Num9z0"/>
    <w:rsid w:val="007316B0"/>
    <w:rPr>
      <w:rFonts w:ascii="Arial" w:hAnsi="Arial" w:cs="Arial"/>
      <w:b w:val="0"/>
      <w:i w:val="0"/>
      <w:dstrike/>
      <w:color w:val="000000"/>
      <w:position w:val="0"/>
      <w:sz w:val="28"/>
      <w:szCs w:val="28"/>
      <w:u w:val="none"/>
      <w:vertAlign w:val="baseline"/>
    </w:rPr>
  </w:style>
  <w:style w:type="character" w:customStyle="1" w:styleId="WW8Num9z1">
    <w:name w:val="WW8Num9z1"/>
    <w:rsid w:val="007316B0"/>
    <w:rPr>
      <w:rFonts w:ascii="Segoe UI Symbol" w:hAnsi="Segoe UI Symbol" w:cs="Segoe UI Symbol"/>
      <w:b w:val="0"/>
      <w:i w:val="0"/>
      <w:dstrike/>
      <w:color w:val="000000"/>
      <w:position w:val="0"/>
      <w:sz w:val="28"/>
      <w:szCs w:val="28"/>
      <w:u w:val="none"/>
      <w:vertAlign w:val="baseline"/>
    </w:rPr>
  </w:style>
  <w:style w:type="character" w:customStyle="1" w:styleId="WW8Num10z0">
    <w:name w:val="WW8Num10z0"/>
    <w:rsid w:val="007316B0"/>
    <w:rPr>
      <w:rFonts w:ascii="Arial" w:hAnsi="Arial" w:cs="Arial"/>
      <w:b w:val="0"/>
      <w:i w:val="0"/>
      <w:dstrike/>
      <w:color w:val="000000"/>
      <w:position w:val="0"/>
      <w:sz w:val="28"/>
      <w:szCs w:val="28"/>
      <w:u w:val="none"/>
      <w:vertAlign w:val="baseline"/>
    </w:rPr>
  </w:style>
  <w:style w:type="character" w:customStyle="1" w:styleId="WW8Num10z1">
    <w:name w:val="WW8Num10z1"/>
    <w:rsid w:val="007316B0"/>
    <w:rPr>
      <w:rFonts w:ascii="Segoe UI Symbol" w:hAnsi="Segoe UI Symbol" w:cs="Segoe UI Symbol"/>
      <w:b w:val="0"/>
      <w:i w:val="0"/>
      <w:dstrike/>
      <w:color w:val="000000"/>
      <w:position w:val="0"/>
      <w:sz w:val="28"/>
      <w:szCs w:val="28"/>
      <w:u w:val="none"/>
      <w:vertAlign w:val="baseline"/>
    </w:rPr>
  </w:style>
  <w:style w:type="character" w:customStyle="1" w:styleId="WW8Num11z0">
    <w:name w:val="WW8Num11z0"/>
    <w:rsid w:val="007316B0"/>
    <w:rPr>
      <w:rFonts w:ascii="Arial" w:hAnsi="Arial" w:cs="Arial"/>
      <w:b w:val="0"/>
      <w:i w:val="0"/>
      <w:dstrike/>
      <w:color w:val="000000"/>
      <w:position w:val="0"/>
      <w:sz w:val="28"/>
      <w:szCs w:val="28"/>
      <w:u w:val="none"/>
      <w:vertAlign w:val="baseline"/>
    </w:rPr>
  </w:style>
  <w:style w:type="character" w:customStyle="1" w:styleId="WW8Num11z1">
    <w:name w:val="WW8Num11z1"/>
    <w:rsid w:val="007316B0"/>
    <w:rPr>
      <w:rFonts w:ascii="Segoe UI Symbol" w:hAnsi="Segoe UI Symbol" w:cs="Segoe UI Symbol"/>
      <w:b w:val="0"/>
      <w:i w:val="0"/>
      <w:dstrike/>
      <w:color w:val="000000"/>
      <w:position w:val="0"/>
      <w:sz w:val="28"/>
      <w:szCs w:val="28"/>
      <w:u w:val="none"/>
      <w:vertAlign w:val="baseline"/>
    </w:rPr>
  </w:style>
  <w:style w:type="character" w:customStyle="1" w:styleId="WW8Num12z0">
    <w:name w:val="WW8Num12z0"/>
    <w:rsid w:val="007316B0"/>
    <w:rPr>
      <w:rFonts w:eastAsia="Times New Roman" w:cs="Times New Roman"/>
      <w:b w:val="0"/>
      <w:i w:val="0"/>
      <w:dstrike/>
      <w:color w:val="000000"/>
      <w:position w:val="0"/>
      <w:sz w:val="28"/>
      <w:szCs w:val="28"/>
      <w:u w:val="none"/>
      <w:vertAlign w:val="baseline"/>
    </w:rPr>
  </w:style>
  <w:style w:type="character" w:customStyle="1" w:styleId="WW8Num12z1">
    <w:name w:val="WW8Num12z1"/>
    <w:rsid w:val="007316B0"/>
    <w:rPr>
      <w:rFonts w:ascii="Arial" w:hAnsi="Arial" w:cs="Arial"/>
      <w:b w:val="0"/>
      <w:i w:val="0"/>
      <w:dstrike/>
      <w:color w:val="000000"/>
      <w:position w:val="0"/>
      <w:sz w:val="28"/>
      <w:szCs w:val="28"/>
      <w:u w:val="none"/>
      <w:vertAlign w:val="baseline"/>
    </w:rPr>
  </w:style>
  <w:style w:type="character" w:customStyle="1" w:styleId="WW8Num12z2">
    <w:name w:val="WW8Num12z2"/>
    <w:rsid w:val="007316B0"/>
    <w:rPr>
      <w:rFonts w:ascii="Segoe UI Symbol" w:hAnsi="Segoe UI Symbol" w:cs="Segoe UI Symbol"/>
      <w:b w:val="0"/>
      <w:i w:val="0"/>
      <w:dstrike/>
      <w:color w:val="000000"/>
      <w:position w:val="0"/>
      <w:sz w:val="28"/>
      <w:szCs w:val="28"/>
      <w:u w:val="none"/>
      <w:vertAlign w:val="baseline"/>
    </w:rPr>
  </w:style>
  <w:style w:type="character" w:customStyle="1" w:styleId="WW8Num13z0">
    <w:name w:val="WW8Num13z0"/>
    <w:rsid w:val="007316B0"/>
    <w:rPr>
      <w:rFonts w:ascii="Arial" w:hAnsi="Arial" w:cs="Arial"/>
      <w:b w:val="0"/>
      <w:i w:val="0"/>
      <w:dstrike/>
      <w:color w:val="000000"/>
      <w:position w:val="0"/>
      <w:sz w:val="28"/>
      <w:szCs w:val="28"/>
      <w:u w:val="none"/>
      <w:vertAlign w:val="baseline"/>
    </w:rPr>
  </w:style>
  <w:style w:type="character" w:customStyle="1" w:styleId="WW8Num13z1">
    <w:name w:val="WW8Num13z1"/>
    <w:rsid w:val="007316B0"/>
    <w:rPr>
      <w:rFonts w:ascii="Segoe UI Symbol" w:hAnsi="Segoe UI Symbol" w:cs="Segoe UI Symbol"/>
      <w:b w:val="0"/>
      <w:i w:val="0"/>
      <w:dstrike/>
      <w:color w:val="000000"/>
      <w:position w:val="0"/>
      <w:sz w:val="28"/>
      <w:szCs w:val="28"/>
      <w:u w:val="none"/>
      <w:vertAlign w:val="baseline"/>
    </w:rPr>
  </w:style>
  <w:style w:type="character" w:customStyle="1" w:styleId="WW8Num14z0">
    <w:name w:val="WW8Num14z0"/>
    <w:rsid w:val="007316B0"/>
    <w:rPr>
      <w:rFonts w:ascii="Arial" w:hAnsi="Arial" w:cs="Arial"/>
      <w:b w:val="0"/>
      <w:i w:val="0"/>
      <w:dstrike/>
      <w:color w:val="000000"/>
      <w:position w:val="0"/>
      <w:sz w:val="28"/>
      <w:szCs w:val="28"/>
      <w:u w:val="none"/>
      <w:vertAlign w:val="baseline"/>
    </w:rPr>
  </w:style>
  <w:style w:type="character" w:customStyle="1" w:styleId="WW8Num14z1">
    <w:name w:val="WW8Num14z1"/>
    <w:rsid w:val="007316B0"/>
    <w:rPr>
      <w:rFonts w:ascii="Segoe UI Symbol" w:hAnsi="Segoe UI Symbol" w:cs="Segoe UI Symbol"/>
      <w:b w:val="0"/>
      <w:i w:val="0"/>
      <w:dstrike/>
      <w:color w:val="000000"/>
      <w:position w:val="0"/>
      <w:sz w:val="28"/>
      <w:szCs w:val="28"/>
      <w:u w:val="none"/>
      <w:vertAlign w:val="baseline"/>
    </w:rPr>
  </w:style>
  <w:style w:type="character" w:customStyle="1" w:styleId="WW8Num15z0">
    <w:name w:val="WW8Num15z0"/>
    <w:rsid w:val="007316B0"/>
    <w:rPr>
      <w:rFonts w:ascii="Arial" w:hAnsi="Arial" w:cs="Arial"/>
      <w:b w:val="0"/>
      <w:i w:val="0"/>
      <w:dstrike/>
      <w:color w:val="000000"/>
      <w:position w:val="0"/>
      <w:sz w:val="28"/>
      <w:szCs w:val="28"/>
      <w:u w:val="none"/>
      <w:vertAlign w:val="baseline"/>
    </w:rPr>
  </w:style>
  <w:style w:type="character" w:customStyle="1" w:styleId="WW8Num15z1">
    <w:name w:val="WW8Num15z1"/>
    <w:rsid w:val="007316B0"/>
    <w:rPr>
      <w:rFonts w:ascii="Segoe UI Symbol" w:hAnsi="Segoe UI Symbol" w:cs="Segoe UI Symbol"/>
      <w:b w:val="0"/>
      <w:i w:val="0"/>
      <w:dstrike/>
      <w:color w:val="000000"/>
      <w:position w:val="0"/>
      <w:sz w:val="28"/>
      <w:szCs w:val="28"/>
      <w:u w:val="none"/>
      <w:vertAlign w:val="baseline"/>
    </w:rPr>
  </w:style>
  <w:style w:type="character" w:customStyle="1" w:styleId="WW8Num16z0">
    <w:name w:val="WW8Num16z0"/>
    <w:rsid w:val="007316B0"/>
    <w:rPr>
      <w:rFonts w:ascii="Arial" w:hAnsi="Arial" w:cs="Arial"/>
      <w:b w:val="0"/>
      <w:i w:val="0"/>
      <w:dstrike/>
      <w:color w:val="000000"/>
      <w:position w:val="0"/>
      <w:sz w:val="28"/>
      <w:szCs w:val="28"/>
      <w:u w:val="none"/>
      <w:vertAlign w:val="baseline"/>
    </w:rPr>
  </w:style>
  <w:style w:type="character" w:customStyle="1" w:styleId="WW8Num16z1">
    <w:name w:val="WW8Num16z1"/>
    <w:rsid w:val="007316B0"/>
    <w:rPr>
      <w:rFonts w:ascii="Segoe UI Symbol" w:hAnsi="Segoe UI Symbol" w:cs="Segoe UI Symbol"/>
      <w:b w:val="0"/>
      <w:i w:val="0"/>
      <w:dstrike/>
      <w:color w:val="000000"/>
      <w:position w:val="0"/>
      <w:sz w:val="28"/>
      <w:szCs w:val="28"/>
      <w:u w:val="none"/>
      <w:vertAlign w:val="baseline"/>
    </w:rPr>
  </w:style>
  <w:style w:type="character" w:customStyle="1" w:styleId="WW8Num17z0">
    <w:name w:val="WW8Num17z0"/>
    <w:rsid w:val="007316B0"/>
    <w:rPr>
      <w:rFonts w:ascii="Arial" w:hAnsi="Arial" w:cs="Arial"/>
      <w:b w:val="0"/>
      <w:i w:val="0"/>
      <w:dstrike/>
      <w:color w:val="000000"/>
      <w:position w:val="0"/>
      <w:sz w:val="28"/>
      <w:szCs w:val="28"/>
      <w:u w:val="none"/>
      <w:vertAlign w:val="baseline"/>
    </w:rPr>
  </w:style>
  <w:style w:type="character" w:customStyle="1" w:styleId="WW8Num17z1">
    <w:name w:val="WW8Num17z1"/>
    <w:rsid w:val="007316B0"/>
    <w:rPr>
      <w:rFonts w:ascii="Segoe UI Symbol" w:hAnsi="Segoe UI Symbol" w:cs="Segoe UI Symbol"/>
      <w:b w:val="0"/>
      <w:i w:val="0"/>
      <w:dstrike/>
      <w:color w:val="000000"/>
      <w:position w:val="0"/>
      <w:sz w:val="28"/>
      <w:szCs w:val="28"/>
      <w:u w:val="none"/>
      <w:vertAlign w:val="baseline"/>
    </w:rPr>
  </w:style>
  <w:style w:type="character" w:customStyle="1" w:styleId="WW8Num18z0">
    <w:name w:val="WW8Num18z0"/>
    <w:rsid w:val="007316B0"/>
    <w:rPr>
      <w:rFonts w:ascii="Arial" w:hAnsi="Arial" w:cs="Arial"/>
      <w:b w:val="0"/>
      <w:i w:val="0"/>
      <w:dstrike/>
      <w:color w:val="000000"/>
      <w:position w:val="0"/>
      <w:sz w:val="28"/>
      <w:szCs w:val="28"/>
      <w:u w:val="none"/>
      <w:vertAlign w:val="baseline"/>
    </w:rPr>
  </w:style>
  <w:style w:type="character" w:customStyle="1" w:styleId="WW8Num18z1">
    <w:name w:val="WW8Num18z1"/>
    <w:rsid w:val="007316B0"/>
    <w:rPr>
      <w:rFonts w:ascii="Segoe UI Symbol" w:hAnsi="Segoe UI Symbol" w:cs="Segoe UI Symbol"/>
      <w:b w:val="0"/>
      <w:i w:val="0"/>
      <w:dstrike/>
      <w:color w:val="000000"/>
      <w:position w:val="0"/>
      <w:sz w:val="28"/>
      <w:szCs w:val="28"/>
      <w:u w:val="none"/>
      <w:vertAlign w:val="baseline"/>
    </w:rPr>
  </w:style>
  <w:style w:type="character" w:customStyle="1" w:styleId="WW8Num19z0">
    <w:name w:val="WW8Num19z0"/>
    <w:rsid w:val="007316B0"/>
    <w:rPr>
      <w:rFonts w:ascii="Arial" w:hAnsi="Arial" w:cs="Arial"/>
      <w:b w:val="0"/>
      <w:i w:val="0"/>
      <w:dstrike/>
      <w:color w:val="000000"/>
      <w:position w:val="0"/>
      <w:sz w:val="28"/>
      <w:szCs w:val="28"/>
      <w:u w:val="none"/>
      <w:vertAlign w:val="baseline"/>
    </w:rPr>
  </w:style>
  <w:style w:type="character" w:customStyle="1" w:styleId="WW8Num19z1">
    <w:name w:val="WW8Num19z1"/>
    <w:rsid w:val="007316B0"/>
    <w:rPr>
      <w:rFonts w:ascii="Segoe UI Symbol" w:hAnsi="Segoe UI Symbol" w:cs="Segoe UI Symbol"/>
      <w:b w:val="0"/>
      <w:i w:val="0"/>
      <w:dstrike/>
      <w:color w:val="000000"/>
      <w:position w:val="0"/>
      <w:sz w:val="28"/>
      <w:szCs w:val="28"/>
      <w:u w:val="none"/>
      <w:vertAlign w:val="baseline"/>
    </w:rPr>
  </w:style>
  <w:style w:type="character" w:customStyle="1" w:styleId="WW8Num20z0">
    <w:name w:val="WW8Num20z0"/>
    <w:rsid w:val="007316B0"/>
    <w:rPr>
      <w:rFonts w:ascii="Arial" w:hAnsi="Arial" w:cs="Arial"/>
      <w:b w:val="0"/>
      <w:i w:val="0"/>
      <w:dstrike/>
      <w:color w:val="000000"/>
      <w:position w:val="0"/>
      <w:sz w:val="28"/>
      <w:szCs w:val="28"/>
      <w:u w:val="none"/>
      <w:vertAlign w:val="baseline"/>
    </w:rPr>
  </w:style>
  <w:style w:type="character" w:customStyle="1" w:styleId="WW8Num20z1">
    <w:name w:val="WW8Num20z1"/>
    <w:rsid w:val="007316B0"/>
    <w:rPr>
      <w:rFonts w:ascii="Segoe UI Symbol" w:hAnsi="Segoe UI Symbol" w:cs="Segoe UI Symbol"/>
      <w:b w:val="0"/>
      <w:i w:val="0"/>
      <w:dstrike/>
      <w:color w:val="000000"/>
      <w:position w:val="0"/>
      <w:sz w:val="28"/>
      <w:szCs w:val="28"/>
      <w:u w:val="none"/>
      <w:vertAlign w:val="baseline"/>
    </w:rPr>
  </w:style>
  <w:style w:type="character" w:customStyle="1" w:styleId="WW8Num21z0">
    <w:name w:val="WW8Num21z0"/>
    <w:rsid w:val="007316B0"/>
    <w:rPr>
      <w:rFonts w:eastAsia="Times New Roman" w:cs="Times New Roman"/>
      <w:b w:val="0"/>
      <w:i w:val="0"/>
      <w:dstrike/>
      <w:color w:val="000000"/>
      <w:position w:val="0"/>
      <w:sz w:val="28"/>
      <w:szCs w:val="28"/>
      <w:u w:val="none"/>
      <w:vertAlign w:val="baseline"/>
    </w:rPr>
  </w:style>
  <w:style w:type="character" w:customStyle="1" w:styleId="WW8Num22z0">
    <w:name w:val="WW8Num22z0"/>
    <w:rsid w:val="007316B0"/>
    <w:rPr>
      <w:rFonts w:ascii="Times New Roman" w:hAnsi="Times New Roman" w:cs="Times New Roman"/>
      <w:b w:val="0"/>
      <w:i w:val="0"/>
      <w:dstrike/>
      <w:color w:val="000000"/>
      <w:position w:val="0"/>
      <w:sz w:val="28"/>
      <w:szCs w:val="28"/>
      <w:u w:val="none"/>
      <w:vertAlign w:val="baseline"/>
    </w:rPr>
  </w:style>
  <w:style w:type="character" w:customStyle="1" w:styleId="WW8Num23z0">
    <w:name w:val="WW8Num23z0"/>
    <w:rsid w:val="007316B0"/>
    <w:rPr>
      <w:rFonts w:ascii="Arial" w:hAnsi="Arial" w:cs="Arial"/>
      <w:b w:val="0"/>
      <w:i w:val="0"/>
      <w:dstrike/>
      <w:color w:val="000000"/>
      <w:position w:val="0"/>
      <w:sz w:val="28"/>
      <w:szCs w:val="28"/>
      <w:u w:val="none"/>
      <w:vertAlign w:val="baseline"/>
    </w:rPr>
  </w:style>
  <w:style w:type="character" w:customStyle="1" w:styleId="WW8Num23z1">
    <w:name w:val="WW8Num23z1"/>
    <w:rsid w:val="007316B0"/>
    <w:rPr>
      <w:rFonts w:ascii="Segoe UI Symbol" w:hAnsi="Segoe UI Symbol" w:cs="Segoe UI Symbol"/>
      <w:b w:val="0"/>
      <w:i w:val="0"/>
      <w:dstrike/>
      <w:color w:val="000000"/>
      <w:position w:val="0"/>
      <w:sz w:val="28"/>
      <w:szCs w:val="28"/>
      <w:u w:val="none"/>
      <w:vertAlign w:val="baseline"/>
    </w:rPr>
  </w:style>
  <w:style w:type="character" w:customStyle="1" w:styleId="WW8Num24z0">
    <w:name w:val="WW8Num24z0"/>
    <w:rsid w:val="007316B0"/>
    <w:rPr>
      <w:rFonts w:ascii="Arial" w:hAnsi="Arial" w:cs="Arial"/>
      <w:b w:val="0"/>
      <w:i w:val="0"/>
      <w:dstrike/>
      <w:color w:val="000000"/>
      <w:position w:val="0"/>
      <w:sz w:val="28"/>
      <w:szCs w:val="28"/>
      <w:u w:val="none"/>
      <w:vertAlign w:val="baseline"/>
    </w:rPr>
  </w:style>
  <w:style w:type="character" w:customStyle="1" w:styleId="WW8Num24z1">
    <w:name w:val="WW8Num24z1"/>
    <w:rsid w:val="007316B0"/>
    <w:rPr>
      <w:rFonts w:ascii="Segoe UI Symbol" w:hAnsi="Segoe UI Symbol" w:cs="Segoe UI Symbol"/>
      <w:b w:val="0"/>
      <w:i w:val="0"/>
      <w:dstrike/>
      <w:color w:val="000000"/>
      <w:position w:val="0"/>
      <w:sz w:val="28"/>
      <w:szCs w:val="28"/>
      <w:u w:val="none"/>
      <w:vertAlign w:val="baseline"/>
    </w:rPr>
  </w:style>
  <w:style w:type="character" w:customStyle="1" w:styleId="WW8Num25z0">
    <w:name w:val="WW8Num25z0"/>
    <w:rsid w:val="007316B0"/>
    <w:rPr>
      <w:rFonts w:ascii="Times New Roman" w:hAnsi="Times New Roman" w:cs="Times New Roman"/>
      <w:b w:val="0"/>
      <w:i w:val="0"/>
      <w:dstrike/>
      <w:color w:val="000000"/>
      <w:position w:val="0"/>
      <w:sz w:val="28"/>
      <w:szCs w:val="28"/>
      <w:u w:val="none"/>
      <w:vertAlign w:val="baseline"/>
    </w:rPr>
  </w:style>
  <w:style w:type="character" w:customStyle="1" w:styleId="WW8Num26z0">
    <w:name w:val="WW8Num26z0"/>
    <w:rsid w:val="007316B0"/>
    <w:rPr>
      <w:rFonts w:ascii="Arial" w:hAnsi="Arial" w:cs="Arial"/>
      <w:b w:val="0"/>
      <w:i w:val="0"/>
      <w:dstrike/>
      <w:color w:val="000000"/>
      <w:position w:val="0"/>
      <w:sz w:val="20"/>
      <w:szCs w:val="20"/>
      <w:u w:val="none"/>
      <w:vertAlign w:val="baseline"/>
    </w:rPr>
  </w:style>
  <w:style w:type="character" w:customStyle="1" w:styleId="WW8Num26z1">
    <w:name w:val="WW8Num26z1"/>
    <w:rsid w:val="007316B0"/>
    <w:rPr>
      <w:rFonts w:ascii="Segoe UI Symbol" w:hAnsi="Segoe UI Symbol" w:cs="Segoe UI Symbol"/>
      <w:b w:val="0"/>
      <w:i w:val="0"/>
      <w:dstrike/>
      <w:color w:val="000000"/>
      <w:position w:val="0"/>
      <w:sz w:val="20"/>
      <w:szCs w:val="20"/>
      <w:u w:val="none"/>
      <w:vertAlign w:val="baseline"/>
    </w:rPr>
  </w:style>
  <w:style w:type="character" w:customStyle="1" w:styleId="WW8Num27z0">
    <w:name w:val="WW8Num27z0"/>
    <w:rsid w:val="007316B0"/>
    <w:rPr>
      <w:rFonts w:ascii="Arial" w:hAnsi="Arial" w:cs="Arial"/>
      <w:b w:val="0"/>
      <w:i w:val="0"/>
      <w:dstrike/>
      <w:color w:val="000000"/>
      <w:position w:val="0"/>
      <w:sz w:val="28"/>
      <w:szCs w:val="28"/>
      <w:u w:val="none"/>
      <w:vertAlign w:val="baseline"/>
    </w:rPr>
  </w:style>
  <w:style w:type="character" w:customStyle="1" w:styleId="WW8Num27z1">
    <w:name w:val="WW8Num27z1"/>
    <w:rsid w:val="007316B0"/>
    <w:rPr>
      <w:rFonts w:ascii="Segoe UI Symbol" w:hAnsi="Segoe UI Symbol" w:cs="Segoe UI Symbol"/>
      <w:b w:val="0"/>
      <w:i w:val="0"/>
      <w:dstrike/>
      <w:color w:val="000000"/>
      <w:position w:val="0"/>
      <w:sz w:val="28"/>
      <w:szCs w:val="28"/>
      <w:u w:val="none"/>
      <w:vertAlign w:val="baseline"/>
    </w:rPr>
  </w:style>
  <w:style w:type="character" w:customStyle="1" w:styleId="WW8Num28z0">
    <w:name w:val="WW8Num28z0"/>
    <w:rsid w:val="007316B0"/>
    <w:rPr>
      <w:rFonts w:eastAsia="Times New Roman" w:cs="Times New Roman"/>
      <w:b w:val="0"/>
      <w:i w:val="0"/>
      <w:dstrike/>
      <w:color w:val="000000"/>
      <w:position w:val="0"/>
      <w:sz w:val="28"/>
      <w:szCs w:val="28"/>
      <w:u w:val="none"/>
      <w:vertAlign w:val="baseline"/>
    </w:rPr>
  </w:style>
  <w:style w:type="character" w:customStyle="1" w:styleId="WW8Num29z0">
    <w:name w:val="WW8Num29z0"/>
    <w:rsid w:val="007316B0"/>
    <w:rPr>
      <w:rFonts w:eastAsia="Times New Roman" w:cs="Times New Roman"/>
      <w:b w:val="0"/>
      <w:i w:val="0"/>
      <w:dstrike/>
      <w:color w:val="000000"/>
      <w:position w:val="0"/>
      <w:sz w:val="28"/>
      <w:szCs w:val="28"/>
      <w:u w:val="none"/>
      <w:vertAlign w:val="baseline"/>
    </w:rPr>
  </w:style>
  <w:style w:type="character" w:customStyle="1" w:styleId="WW8Num30z0">
    <w:name w:val="WW8Num30z0"/>
    <w:rsid w:val="007316B0"/>
    <w:rPr>
      <w:rFonts w:ascii="Arial" w:hAnsi="Arial" w:cs="Arial"/>
      <w:b w:val="0"/>
      <w:i w:val="0"/>
      <w:dstrike/>
      <w:color w:val="000000"/>
      <w:position w:val="0"/>
      <w:sz w:val="28"/>
      <w:szCs w:val="28"/>
      <w:u w:val="none"/>
      <w:vertAlign w:val="baseline"/>
    </w:rPr>
  </w:style>
  <w:style w:type="character" w:customStyle="1" w:styleId="WW8Num30z1">
    <w:name w:val="WW8Num30z1"/>
    <w:rsid w:val="007316B0"/>
    <w:rPr>
      <w:rFonts w:ascii="Times New Roman" w:hAnsi="Times New Roman" w:cs="Times New Roman"/>
      <w:b w:val="0"/>
      <w:i w:val="0"/>
      <w:dstrike/>
      <w:color w:val="000000"/>
      <w:position w:val="0"/>
      <w:sz w:val="28"/>
      <w:szCs w:val="28"/>
      <w:u w:val="none"/>
      <w:vertAlign w:val="baseline"/>
    </w:rPr>
  </w:style>
  <w:style w:type="character" w:customStyle="1" w:styleId="WW8Num31z0">
    <w:name w:val="WW8Num31z0"/>
    <w:rsid w:val="007316B0"/>
    <w:rPr>
      <w:rFonts w:ascii="Arial" w:hAnsi="Arial" w:cs="Arial"/>
      <w:b w:val="0"/>
      <w:i w:val="0"/>
      <w:dstrike/>
      <w:color w:val="000000"/>
      <w:position w:val="0"/>
      <w:sz w:val="28"/>
      <w:szCs w:val="28"/>
      <w:u w:val="none"/>
      <w:vertAlign w:val="baseline"/>
    </w:rPr>
  </w:style>
  <w:style w:type="character" w:customStyle="1" w:styleId="WW8Num31z1">
    <w:name w:val="WW8Num31z1"/>
    <w:rsid w:val="007316B0"/>
    <w:rPr>
      <w:rFonts w:ascii="Segoe UI Symbol" w:hAnsi="Segoe UI Symbol" w:cs="Segoe UI Symbol"/>
      <w:b w:val="0"/>
      <w:i w:val="0"/>
      <w:dstrike/>
      <w:color w:val="000000"/>
      <w:position w:val="0"/>
      <w:sz w:val="28"/>
      <w:szCs w:val="28"/>
      <w:u w:val="none"/>
      <w:vertAlign w:val="baseline"/>
    </w:rPr>
  </w:style>
  <w:style w:type="character" w:customStyle="1" w:styleId="WW8Num32z0">
    <w:name w:val="WW8Num32z0"/>
    <w:rsid w:val="007316B0"/>
    <w:rPr>
      <w:rFonts w:eastAsia="Times New Roman" w:cs="Times New Roman"/>
      <w:b w:val="0"/>
      <w:i w:val="0"/>
      <w:dstrike/>
      <w:color w:val="000000"/>
      <w:position w:val="0"/>
      <w:sz w:val="28"/>
      <w:szCs w:val="28"/>
      <w:u w:val="none"/>
      <w:vertAlign w:val="baseline"/>
    </w:rPr>
  </w:style>
  <w:style w:type="character" w:customStyle="1" w:styleId="WW8Num33z0">
    <w:name w:val="WW8Num33z0"/>
    <w:rsid w:val="007316B0"/>
    <w:rPr>
      <w:rFonts w:eastAsia="Times New Roman" w:cs="Times New Roman"/>
      <w:b w:val="0"/>
      <w:i w:val="0"/>
      <w:dstrike/>
      <w:color w:val="000000"/>
      <w:position w:val="0"/>
      <w:sz w:val="28"/>
      <w:szCs w:val="28"/>
      <w:u w:val="none"/>
      <w:vertAlign w:val="baseline"/>
    </w:rPr>
  </w:style>
  <w:style w:type="character" w:customStyle="1" w:styleId="WW8Num34z0">
    <w:name w:val="WW8Num34z0"/>
    <w:rsid w:val="007316B0"/>
    <w:rPr>
      <w:rFonts w:eastAsia="Times New Roman" w:cs="Times New Roman"/>
      <w:b w:val="0"/>
      <w:i w:val="0"/>
      <w:dstrike/>
      <w:color w:val="000000"/>
      <w:position w:val="0"/>
      <w:sz w:val="28"/>
      <w:szCs w:val="28"/>
      <w:u w:val="none"/>
      <w:vertAlign w:val="baseline"/>
    </w:rPr>
  </w:style>
  <w:style w:type="character" w:customStyle="1" w:styleId="WW8Num35z0">
    <w:name w:val="WW8Num35z0"/>
    <w:rsid w:val="007316B0"/>
    <w:rPr>
      <w:rFonts w:eastAsia="Times New Roman" w:cs="Times New Roman"/>
      <w:b w:val="0"/>
      <w:i w:val="0"/>
      <w:dstrike/>
      <w:color w:val="000000"/>
      <w:position w:val="0"/>
      <w:sz w:val="28"/>
      <w:szCs w:val="28"/>
      <w:u w:val="none"/>
      <w:vertAlign w:val="baseline"/>
    </w:rPr>
  </w:style>
  <w:style w:type="character" w:customStyle="1" w:styleId="WW8Num36z0">
    <w:name w:val="WW8Num36z0"/>
    <w:rsid w:val="007316B0"/>
    <w:rPr>
      <w:rFonts w:ascii="Times New Roman" w:hAnsi="Times New Roman" w:cs="Times New Roman"/>
      <w:b w:val="0"/>
      <w:i w:val="0"/>
      <w:dstrike/>
      <w:color w:val="000000"/>
      <w:position w:val="0"/>
      <w:sz w:val="28"/>
      <w:szCs w:val="28"/>
      <w:u w:val="none"/>
      <w:vertAlign w:val="baseline"/>
    </w:rPr>
  </w:style>
  <w:style w:type="character" w:customStyle="1" w:styleId="WW8Num37z0">
    <w:name w:val="WW8Num37z0"/>
    <w:rsid w:val="007316B0"/>
    <w:rPr>
      <w:rFonts w:ascii="Arial" w:hAnsi="Arial" w:cs="Arial"/>
      <w:b w:val="0"/>
      <w:i w:val="0"/>
      <w:dstrike/>
      <w:color w:val="000000"/>
      <w:position w:val="0"/>
      <w:sz w:val="24"/>
      <w:szCs w:val="24"/>
      <w:u w:val="none"/>
      <w:vertAlign w:val="baseline"/>
    </w:rPr>
  </w:style>
  <w:style w:type="character" w:customStyle="1" w:styleId="WW8Num37z1">
    <w:name w:val="WW8Num37z1"/>
    <w:rsid w:val="007316B0"/>
    <w:rPr>
      <w:rFonts w:ascii="Segoe UI Symbol" w:hAnsi="Segoe UI Symbol" w:cs="Segoe UI Symbol"/>
      <w:b w:val="0"/>
      <w:i w:val="0"/>
      <w:dstrike/>
      <w:color w:val="000000"/>
      <w:position w:val="0"/>
      <w:sz w:val="24"/>
      <w:szCs w:val="24"/>
      <w:u w:val="none"/>
      <w:vertAlign w:val="baseline"/>
    </w:rPr>
  </w:style>
  <w:style w:type="character" w:customStyle="1" w:styleId="WW8Num38z0">
    <w:name w:val="WW8Num38z0"/>
    <w:rsid w:val="007316B0"/>
    <w:rPr>
      <w:rFonts w:ascii="Arial" w:hAnsi="Arial" w:cs="Arial"/>
      <w:b w:val="0"/>
      <w:i w:val="0"/>
      <w:dstrike/>
      <w:color w:val="000000"/>
      <w:position w:val="0"/>
      <w:sz w:val="24"/>
      <w:szCs w:val="24"/>
      <w:u w:val="none"/>
      <w:vertAlign w:val="baseline"/>
    </w:rPr>
  </w:style>
  <w:style w:type="character" w:customStyle="1" w:styleId="WW8Num38z1">
    <w:name w:val="WW8Num38z1"/>
    <w:rsid w:val="007316B0"/>
    <w:rPr>
      <w:rFonts w:ascii="Segoe UI Symbol" w:hAnsi="Segoe UI Symbol" w:cs="Segoe UI Symbol"/>
      <w:b w:val="0"/>
      <w:i w:val="0"/>
      <w:dstrike/>
      <w:color w:val="000000"/>
      <w:position w:val="0"/>
      <w:sz w:val="24"/>
      <w:szCs w:val="24"/>
      <w:u w:val="none"/>
      <w:vertAlign w:val="baseline"/>
    </w:rPr>
  </w:style>
  <w:style w:type="character" w:customStyle="1" w:styleId="WW8Num39z0">
    <w:name w:val="WW8Num39z0"/>
    <w:rsid w:val="007316B0"/>
    <w:rPr>
      <w:rFonts w:ascii="Times New Roman" w:hAnsi="Times New Roman" w:cs="Times New Roman"/>
      <w:b w:val="0"/>
      <w:i w:val="0"/>
      <w:dstrike/>
      <w:color w:val="000000"/>
      <w:position w:val="0"/>
      <w:sz w:val="24"/>
      <w:szCs w:val="24"/>
      <w:u w:val="none"/>
      <w:vertAlign w:val="baseline"/>
    </w:rPr>
  </w:style>
  <w:style w:type="character" w:customStyle="1" w:styleId="WW8Num40z0">
    <w:name w:val="WW8Num40z0"/>
    <w:rsid w:val="007316B0"/>
    <w:rPr>
      <w:rFonts w:ascii="Arial" w:hAnsi="Arial" w:cs="Arial"/>
      <w:b w:val="0"/>
      <w:i w:val="0"/>
      <w:dstrike/>
      <w:color w:val="000000"/>
      <w:position w:val="0"/>
      <w:sz w:val="20"/>
      <w:szCs w:val="20"/>
      <w:u w:val="none"/>
      <w:vertAlign w:val="baseline"/>
    </w:rPr>
  </w:style>
  <w:style w:type="character" w:customStyle="1" w:styleId="WW8Num40z1">
    <w:name w:val="WW8Num40z1"/>
    <w:rsid w:val="007316B0"/>
    <w:rPr>
      <w:rFonts w:ascii="Segoe UI Symbol" w:hAnsi="Segoe UI Symbol" w:cs="Segoe UI Symbol"/>
      <w:b w:val="0"/>
      <w:i w:val="0"/>
      <w:dstrike/>
      <w:color w:val="000000"/>
      <w:position w:val="0"/>
      <w:sz w:val="20"/>
      <w:szCs w:val="20"/>
      <w:u w:val="none"/>
      <w:vertAlign w:val="baseline"/>
    </w:rPr>
  </w:style>
  <w:style w:type="character" w:customStyle="1" w:styleId="WW8Num41z0">
    <w:name w:val="WW8Num41z0"/>
    <w:rsid w:val="007316B0"/>
    <w:rPr>
      <w:rFonts w:ascii="Arial" w:hAnsi="Arial" w:cs="Arial"/>
      <w:b w:val="0"/>
      <w:i w:val="0"/>
      <w:dstrike/>
      <w:color w:val="000000"/>
      <w:position w:val="0"/>
      <w:sz w:val="24"/>
      <w:szCs w:val="24"/>
      <w:u w:val="none"/>
      <w:vertAlign w:val="baseline"/>
    </w:rPr>
  </w:style>
  <w:style w:type="character" w:customStyle="1" w:styleId="WW8Num41z1">
    <w:name w:val="WW8Num41z1"/>
    <w:rsid w:val="007316B0"/>
    <w:rPr>
      <w:rFonts w:ascii="Segoe UI Symbol" w:hAnsi="Segoe UI Symbol" w:cs="Segoe UI Symbol"/>
      <w:b w:val="0"/>
      <w:i w:val="0"/>
      <w:dstrike/>
      <w:color w:val="000000"/>
      <w:position w:val="0"/>
      <w:sz w:val="24"/>
      <w:szCs w:val="24"/>
      <w:u w:val="none"/>
      <w:vertAlign w:val="baseline"/>
    </w:rPr>
  </w:style>
  <w:style w:type="character" w:customStyle="1" w:styleId="WW8Num42z0">
    <w:name w:val="WW8Num42z0"/>
    <w:rsid w:val="007316B0"/>
    <w:rPr>
      <w:rFonts w:ascii="Arial" w:hAnsi="Arial" w:cs="Arial"/>
      <w:b w:val="0"/>
      <w:i w:val="0"/>
      <w:dstrike/>
      <w:color w:val="000000"/>
      <w:position w:val="0"/>
      <w:sz w:val="24"/>
      <w:szCs w:val="24"/>
      <w:u w:val="none"/>
      <w:vertAlign w:val="baseline"/>
    </w:rPr>
  </w:style>
  <w:style w:type="character" w:customStyle="1" w:styleId="WW8Num42z1">
    <w:name w:val="WW8Num42z1"/>
    <w:rsid w:val="007316B0"/>
    <w:rPr>
      <w:rFonts w:ascii="Segoe UI Symbol" w:hAnsi="Segoe UI Symbol" w:cs="Segoe UI Symbol"/>
      <w:b w:val="0"/>
      <w:i w:val="0"/>
      <w:dstrike/>
      <w:color w:val="000000"/>
      <w:position w:val="0"/>
      <w:sz w:val="24"/>
      <w:szCs w:val="24"/>
      <w:u w:val="none"/>
      <w:vertAlign w:val="baseline"/>
    </w:rPr>
  </w:style>
  <w:style w:type="character" w:customStyle="1" w:styleId="WW8Num43z0">
    <w:name w:val="WW8Num43z0"/>
    <w:rsid w:val="007316B0"/>
    <w:rPr>
      <w:rFonts w:ascii="Arial" w:hAnsi="Arial" w:cs="Arial"/>
      <w:b w:val="0"/>
      <w:i w:val="0"/>
      <w:dstrike/>
      <w:color w:val="000000"/>
      <w:position w:val="0"/>
      <w:sz w:val="24"/>
      <w:szCs w:val="24"/>
      <w:u w:val="none"/>
      <w:vertAlign w:val="baseline"/>
    </w:rPr>
  </w:style>
  <w:style w:type="character" w:customStyle="1" w:styleId="WW8Num43z1">
    <w:name w:val="WW8Num43z1"/>
    <w:rsid w:val="007316B0"/>
    <w:rPr>
      <w:rFonts w:ascii="Segoe UI Symbol" w:hAnsi="Segoe UI Symbol" w:cs="Segoe UI Symbol"/>
      <w:b w:val="0"/>
      <w:i w:val="0"/>
      <w:dstrike/>
      <w:color w:val="000000"/>
      <w:position w:val="0"/>
      <w:sz w:val="24"/>
      <w:szCs w:val="24"/>
      <w:u w:val="none"/>
      <w:vertAlign w:val="baseline"/>
    </w:rPr>
  </w:style>
  <w:style w:type="character" w:customStyle="1" w:styleId="WW8Num44z0">
    <w:name w:val="WW8Num44z0"/>
    <w:rsid w:val="007316B0"/>
    <w:rPr>
      <w:rFonts w:ascii="Symbol" w:hAnsi="Symbol" w:cs="Symbol"/>
    </w:rPr>
  </w:style>
  <w:style w:type="character" w:customStyle="1" w:styleId="WW8Num44z1">
    <w:name w:val="WW8Num44z1"/>
    <w:rsid w:val="007316B0"/>
    <w:rPr>
      <w:rFonts w:ascii="Courier New" w:hAnsi="Courier New" w:cs="Courier New"/>
    </w:rPr>
  </w:style>
  <w:style w:type="character" w:customStyle="1" w:styleId="WW8Num44z2">
    <w:name w:val="WW8Num44z2"/>
    <w:rsid w:val="007316B0"/>
    <w:rPr>
      <w:rFonts w:ascii="Wingdings" w:hAnsi="Wingdings" w:cs="Wingdings"/>
    </w:rPr>
  </w:style>
  <w:style w:type="character" w:customStyle="1" w:styleId="WW8Num45z0">
    <w:name w:val="WW8Num45z0"/>
    <w:rsid w:val="007316B0"/>
    <w:rPr>
      <w:rFonts w:ascii="Symbol" w:hAnsi="Symbol" w:cs="OpenSymbol"/>
    </w:rPr>
  </w:style>
  <w:style w:type="character" w:customStyle="1" w:styleId="12">
    <w:name w:val="Основной шрифт абзаца1"/>
    <w:rsid w:val="007316B0"/>
  </w:style>
  <w:style w:type="character" w:customStyle="1" w:styleId="21">
    <w:name w:val="Основной шрифт абзаца2"/>
    <w:rsid w:val="007316B0"/>
  </w:style>
  <w:style w:type="character" w:customStyle="1" w:styleId="a5">
    <w:name w:val="Текст выноски Знак"/>
    <w:rsid w:val="007316B0"/>
    <w:rPr>
      <w:rFonts w:ascii="Tahoma" w:eastAsia="Times New Roman" w:hAnsi="Tahoma" w:cs="Tahoma"/>
      <w:color w:val="000000"/>
      <w:sz w:val="16"/>
      <w:szCs w:val="16"/>
    </w:rPr>
  </w:style>
  <w:style w:type="character" w:styleId="a6">
    <w:name w:val="Hyperlink"/>
    <w:rsid w:val="007316B0"/>
    <w:rPr>
      <w:color w:val="0563C1"/>
      <w:u w:val="single"/>
    </w:rPr>
  </w:style>
  <w:style w:type="character" w:customStyle="1" w:styleId="a7">
    <w:name w:val="Нижний колонтитул Знак"/>
    <w:rsid w:val="007316B0"/>
    <w:rPr>
      <w:rFonts w:ascii="Times New Roman" w:eastAsia="Times New Roman" w:hAnsi="Times New Roman" w:cs="Times New Roman"/>
      <w:color w:val="000000"/>
      <w:sz w:val="28"/>
    </w:rPr>
  </w:style>
  <w:style w:type="character" w:customStyle="1" w:styleId="ListLabel1">
    <w:name w:val="ListLabel 1"/>
    <w:rsid w:val="007316B0"/>
    <w:rPr>
      <w:rFonts w:eastAsia="Times New Roman" w:cs="Times New Roman"/>
      <w:b w:val="0"/>
      <w:i w:val="0"/>
      <w:dstrike/>
      <w:color w:val="000000"/>
      <w:position w:val="0"/>
      <w:sz w:val="28"/>
      <w:szCs w:val="28"/>
      <w:u w:val="none"/>
      <w:vertAlign w:val="baseline"/>
    </w:rPr>
  </w:style>
  <w:style w:type="character" w:customStyle="1" w:styleId="ListLabel2">
    <w:name w:val="ListLabel 2"/>
    <w:rsid w:val="007316B0"/>
    <w:rPr>
      <w:rFonts w:eastAsia="Arial" w:cs="Arial"/>
      <w:b w:val="0"/>
      <w:i w:val="0"/>
      <w:dstrike/>
      <w:color w:val="000000"/>
      <w:position w:val="0"/>
      <w:sz w:val="28"/>
      <w:szCs w:val="28"/>
      <w:u w:val="none"/>
      <w:vertAlign w:val="baseline"/>
    </w:rPr>
  </w:style>
  <w:style w:type="character" w:customStyle="1" w:styleId="ListLabel3">
    <w:name w:val="ListLabel 3"/>
    <w:rsid w:val="007316B0"/>
    <w:rPr>
      <w:rFonts w:eastAsia="Segoe UI Symbol" w:cs="Segoe UI Symbol"/>
      <w:b w:val="0"/>
      <w:i w:val="0"/>
      <w:dstrike/>
      <w:color w:val="000000"/>
      <w:position w:val="0"/>
      <w:sz w:val="28"/>
      <w:szCs w:val="28"/>
      <w:u w:val="none"/>
      <w:vertAlign w:val="baseline"/>
    </w:rPr>
  </w:style>
  <w:style w:type="character" w:customStyle="1" w:styleId="ListLabel4">
    <w:name w:val="ListLabel 4"/>
    <w:rsid w:val="007316B0"/>
    <w:rPr>
      <w:rFonts w:eastAsia="Arial" w:cs="Arial"/>
      <w:b w:val="0"/>
      <w:i w:val="0"/>
      <w:dstrike/>
      <w:color w:val="000000"/>
      <w:position w:val="0"/>
      <w:sz w:val="20"/>
      <w:szCs w:val="20"/>
      <w:u w:val="none"/>
      <w:vertAlign w:val="baseline"/>
    </w:rPr>
  </w:style>
  <w:style w:type="character" w:customStyle="1" w:styleId="ListLabel5">
    <w:name w:val="ListLabel 5"/>
    <w:rsid w:val="007316B0"/>
    <w:rPr>
      <w:rFonts w:eastAsia="Segoe UI Symbol" w:cs="Segoe UI Symbol"/>
      <w:b w:val="0"/>
      <w:i w:val="0"/>
      <w:dstrike/>
      <w:color w:val="000000"/>
      <w:position w:val="0"/>
      <w:sz w:val="20"/>
      <w:szCs w:val="20"/>
      <w:u w:val="none"/>
      <w:vertAlign w:val="baseline"/>
    </w:rPr>
  </w:style>
  <w:style w:type="character" w:customStyle="1" w:styleId="ListLabel6">
    <w:name w:val="ListLabel 6"/>
    <w:rsid w:val="007316B0"/>
    <w:rPr>
      <w:rFonts w:eastAsia="Times New Roman" w:cs="Times New Roman"/>
      <w:b w:val="0"/>
      <w:i/>
      <w:iCs/>
      <w:dstrike/>
      <w:color w:val="000000"/>
      <w:position w:val="0"/>
      <w:sz w:val="28"/>
      <w:szCs w:val="28"/>
      <w:u w:val="none"/>
      <w:vertAlign w:val="baseline"/>
    </w:rPr>
  </w:style>
  <w:style w:type="character" w:customStyle="1" w:styleId="ListLabel7">
    <w:name w:val="ListLabel 7"/>
    <w:rsid w:val="007316B0"/>
    <w:rPr>
      <w:rFonts w:eastAsia="Times New Roman" w:cs="Times New Roman"/>
      <w:b/>
      <w:bCs/>
      <w:i w:val="0"/>
      <w:dstrike/>
      <w:color w:val="000000"/>
      <w:position w:val="0"/>
      <w:sz w:val="28"/>
      <w:szCs w:val="28"/>
      <w:u w:val="none"/>
      <w:vertAlign w:val="baseline"/>
    </w:rPr>
  </w:style>
  <w:style w:type="character" w:customStyle="1" w:styleId="ListLabel8">
    <w:name w:val="ListLabel 8"/>
    <w:rsid w:val="007316B0"/>
    <w:rPr>
      <w:rFonts w:eastAsia="Arial" w:cs="Arial"/>
      <w:b w:val="0"/>
      <w:i w:val="0"/>
      <w:dstrike/>
      <w:color w:val="000000"/>
      <w:position w:val="0"/>
      <w:sz w:val="24"/>
      <w:szCs w:val="24"/>
      <w:u w:val="none"/>
      <w:vertAlign w:val="baseline"/>
    </w:rPr>
  </w:style>
  <w:style w:type="character" w:customStyle="1" w:styleId="ListLabel9">
    <w:name w:val="ListLabel 9"/>
    <w:rsid w:val="007316B0"/>
    <w:rPr>
      <w:rFonts w:eastAsia="Segoe UI Symbol" w:cs="Segoe UI Symbol"/>
      <w:b w:val="0"/>
      <w:i w:val="0"/>
      <w:dstrike/>
      <w:color w:val="000000"/>
      <w:position w:val="0"/>
      <w:sz w:val="24"/>
      <w:szCs w:val="24"/>
      <w:u w:val="none"/>
      <w:vertAlign w:val="baseline"/>
    </w:rPr>
  </w:style>
  <w:style w:type="character" w:customStyle="1" w:styleId="ListLabel10">
    <w:name w:val="ListLabel 10"/>
    <w:rsid w:val="007316B0"/>
    <w:rPr>
      <w:rFonts w:eastAsia="Times New Roman" w:cs="Times New Roman"/>
      <w:b w:val="0"/>
      <w:i w:val="0"/>
      <w:dstrike/>
      <w:color w:val="000000"/>
      <w:position w:val="0"/>
      <w:sz w:val="24"/>
      <w:szCs w:val="24"/>
      <w:u w:val="none"/>
      <w:vertAlign w:val="baseline"/>
    </w:rPr>
  </w:style>
  <w:style w:type="character" w:customStyle="1" w:styleId="ListLabel11">
    <w:name w:val="ListLabel 11"/>
    <w:rsid w:val="007316B0"/>
    <w:rPr>
      <w:rFonts w:cs="Courier New"/>
    </w:rPr>
  </w:style>
  <w:style w:type="character" w:customStyle="1" w:styleId="a8">
    <w:name w:val="Маркеры списка"/>
    <w:rsid w:val="007316B0"/>
    <w:rPr>
      <w:rFonts w:ascii="OpenSymbol" w:eastAsia="OpenSymbol" w:hAnsi="OpenSymbol" w:cs="OpenSymbol"/>
    </w:rPr>
  </w:style>
  <w:style w:type="paragraph" w:customStyle="1" w:styleId="a0">
    <w:name w:val="Заголовок"/>
    <w:basedOn w:val="a"/>
    <w:next w:val="a1"/>
    <w:rsid w:val="007316B0"/>
    <w:pPr>
      <w:keepNext/>
      <w:suppressAutoHyphens/>
      <w:spacing w:before="240" w:after="120" w:line="312" w:lineRule="auto"/>
      <w:ind w:firstLine="714"/>
      <w:jc w:val="both"/>
    </w:pPr>
    <w:rPr>
      <w:rFonts w:ascii="Arial" w:eastAsia="Microsoft YaHei" w:hAnsi="Arial" w:cs="Mangal"/>
      <w:color w:val="000000"/>
      <w:kern w:val="1"/>
      <w:sz w:val="28"/>
      <w:szCs w:val="28"/>
      <w:lang w:eastAsia="ar-SA"/>
    </w:rPr>
  </w:style>
  <w:style w:type="paragraph" w:styleId="a1">
    <w:name w:val="Body Text"/>
    <w:basedOn w:val="a"/>
    <w:link w:val="a9"/>
    <w:rsid w:val="007316B0"/>
    <w:pPr>
      <w:suppressAutoHyphens/>
      <w:spacing w:after="120" w:line="312" w:lineRule="auto"/>
      <w:ind w:firstLine="714"/>
      <w:jc w:val="both"/>
    </w:pPr>
    <w:rPr>
      <w:rFonts w:ascii="Times New Roman" w:eastAsia="Times New Roman" w:hAnsi="Times New Roman" w:cs="Times New Roman"/>
      <w:color w:val="000000"/>
      <w:kern w:val="1"/>
      <w:sz w:val="28"/>
      <w:lang w:eastAsia="ar-SA"/>
    </w:rPr>
  </w:style>
  <w:style w:type="character" w:customStyle="1" w:styleId="a9">
    <w:name w:val="Основной текст Знак"/>
    <w:basedOn w:val="a2"/>
    <w:link w:val="a1"/>
    <w:rsid w:val="007316B0"/>
    <w:rPr>
      <w:rFonts w:ascii="Times New Roman" w:eastAsia="Times New Roman" w:hAnsi="Times New Roman" w:cs="Times New Roman"/>
      <w:color w:val="000000"/>
      <w:kern w:val="1"/>
      <w:sz w:val="28"/>
      <w:lang w:eastAsia="ar-SA"/>
    </w:rPr>
  </w:style>
  <w:style w:type="paragraph" w:styleId="aa">
    <w:name w:val="List"/>
    <w:basedOn w:val="a1"/>
    <w:rsid w:val="007316B0"/>
    <w:rPr>
      <w:rFonts w:cs="Mangal"/>
    </w:rPr>
  </w:style>
  <w:style w:type="paragraph" w:customStyle="1" w:styleId="22">
    <w:name w:val="Название2"/>
    <w:basedOn w:val="a"/>
    <w:rsid w:val="007316B0"/>
    <w:pPr>
      <w:suppressLineNumbers/>
      <w:suppressAutoHyphens/>
      <w:spacing w:before="120" w:after="120" w:line="312" w:lineRule="auto"/>
      <w:ind w:firstLine="714"/>
      <w:jc w:val="both"/>
    </w:pPr>
    <w:rPr>
      <w:rFonts w:ascii="Times New Roman" w:eastAsia="Times New Roman" w:hAnsi="Times New Roman" w:cs="Mangal"/>
      <w:i/>
      <w:iCs/>
      <w:color w:val="000000"/>
      <w:kern w:val="1"/>
      <w:sz w:val="24"/>
      <w:szCs w:val="24"/>
      <w:lang w:eastAsia="ar-SA"/>
    </w:rPr>
  </w:style>
  <w:style w:type="paragraph" w:customStyle="1" w:styleId="23">
    <w:name w:val="Указатель2"/>
    <w:basedOn w:val="a"/>
    <w:rsid w:val="007316B0"/>
    <w:pPr>
      <w:suppressLineNumbers/>
      <w:suppressAutoHyphens/>
      <w:spacing w:after="5" w:line="312" w:lineRule="auto"/>
      <w:ind w:firstLine="714"/>
      <w:jc w:val="both"/>
    </w:pPr>
    <w:rPr>
      <w:rFonts w:ascii="Times New Roman" w:eastAsia="Times New Roman" w:hAnsi="Times New Roman" w:cs="Mangal"/>
      <w:color w:val="000000"/>
      <w:kern w:val="1"/>
      <w:sz w:val="28"/>
      <w:lang w:eastAsia="ar-SA"/>
    </w:rPr>
  </w:style>
  <w:style w:type="paragraph" w:customStyle="1" w:styleId="13">
    <w:name w:val="Название1"/>
    <w:basedOn w:val="a"/>
    <w:rsid w:val="007316B0"/>
    <w:pPr>
      <w:suppressLineNumbers/>
      <w:suppressAutoHyphens/>
      <w:spacing w:before="120" w:after="120" w:line="312" w:lineRule="auto"/>
      <w:ind w:firstLine="714"/>
      <w:jc w:val="both"/>
    </w:pPr>
    <w:rPr>
      <w:rFonts w:ascii="Times New Roman" w:eastAsia="Times New Roman" w:hAnsi="Times New Roman" w:cs="Mangal"/>
      <w:i/>
      <w:iCs/>
      <w:color w:val="000000"/>
      <w:kern w:val="1"/>
      <w:sz w:val="24"/>
      <w:szCs w:val="24"/>
      <w:lang w:eastAsia="ar-SA"/>
    </w:rPr>
  </w:style>
  <w:style w:type="paragraph" w:customStyle="1" w:styleId="14">
    <w:name w:val="Указатель1"/>
    <w:basedOn w:val="a"/>
    <w:rsid w:val="007316B0"/>
    <w:pPr>
      <w:suppressLineNumbers/>
      <w:suppressAutoHyphens/>
      <w:spacing w:after="5" w:line="312" w:lineRule="auto"/>
      <w:ind w:firstLine="714"/>
      <w:jc w:val="both"/>
    </w:pPr>
    <w:rPr>
      <w:rFonts w:ascii="Times New Roman" w:eastAsia="Times New Roman" w:hAnsi="Times New Roman" w:cs="Mangal"/>
      <w:color w:val="000000"/>
      <w:kern w:val="1"/>
      <w:sz w:val="28"/>
      <w:lang w:eastAsia="ar-SA"/>
    </w:rPr>
  </w:style>
  <w:style w:type="paragraph" w:customStyle="1" w:styleId="15">
    <w:name w:val="Текст выноски1"/>
    <w:basedOn w:val="a"/>
    <w:rsid w:val="007316B0"/>
    <w:pPr>
      <w:suppressAutoHyphens/>
      <w:spacing w:after="0" w:line="100" w:lineRule="atLeast"/>
      <w:ind w:firstLine="714"/>
      <w:jc w:val="both"/>
    </w:pPr>
    <w:rPr>
      <w:rFonts w:ascii="Tahoma" w:eastAsia="Times New Roman" w:hAnsi="Tahoma" w:cs="Tahoma"/>
      <w:color w:val="000000"/>
      <w:kern w:val="1"/>
      <w:sz w:val="16"/>
      <w:szCs w:val="16"/>
      <w:lang w:eastAsia="ar-SA"/>
    </w:rPr>
  </w:style>
  <w:style w:type="paragraph" w:customStyle="1" w:styleId="16">
    <w:name w:val="Абзац списка1"/>
    <w:basedOn w:val="a"/>
    <w:rsid w:val="007316B0"/>
    <w:pPr>
      <w:suppressAutoHyphens/>
      <w:spacing w:after="5" w:line="312" w:lineRule="auto"/>
      <w:ind w:left="720" w:firstLine="714"/>
      <w:jc w:val="both"/>
    </w:pPr>
    <w:rPr>
      <w:rFonts w:ascii="Times New Roman" w:eastAsia="Times New Roman" w:hAnsi="Times New Roman" w:cs="Times New Roman"/>
      <w:color w:val="000000"/>
      <w:kern w:val="1"/>
      <w:sz w:val="28"/>
      <w:lang w:eastAsia="ar-SA"/>
    </w:rPr>
  </w:style>
  <w:style w:type="paragraph" w:styleId="ab">
    <w:name w:val="TOC Heading"/>
    <w:basedOn w:val="1"/>
    <w:qFormat/>
    <w:rsid w:val="007316B0"/>
    <w:pPr>
      <w:suppressLineNumbers/>
      <w:spacing w:before="480" w:line="276" w:lineRule="auto"/>
      <w:ind w:left="0" w:firstLine="0"/>
      <w:jc w:val="left"/>
    </w:pPr>
    <w:rPr>
      <w:rFonts w:ascii="Calibri Light" w:hAnsi="Calibri Light" w:cs="font298"/>
      <w:bCs/>
      <w:color w:val="2E74B5"/>
      <w:sz w:val="28"/>
    </w:rPr>
  </w:style>
  <w:style w:type="paragraph" w:styleId="17">
    <w:name w:val="toc 1"/>
    <w:basedOn w:val="a"/>
    <w:rsid w:val="007316B0"/>
    <w:pPr>
      <w:tabs>
        <w:tab w:val="right" w:leader="dot" w:pos="9638"/>
      </w:tabs>
      <w:suppressAutoHyphens/>
      <w:spacing w:after="100" w:line="312" w:lineRule="auto"/>
      <w:jc w:val="both"/>
    </w:pPr>
    <w:rPr>
      <w:rFonts w:ascii="Times New Roman" w:eastAsia="Times New Roman" w:hAnsi="Times New Roman" w:cs="Times New Roman"/>
      <w:color w:val="000000"/>
      <w:kern w:val="1"/>
      <w:sz w:val="28"/>
      <w:lang w:eastAsia="ar-SA"/>
    </w:rPr>
  </w:style>
  <w:style w:type="paragraph" w:styleId="24">
    <w:name w:val="toc 2"/>
    <w:basedOn w:val="a"/>
    <w:rsid w:val="007316B0"/>
    <w:pPr>
      <w:tabs>
        <w:tab w:val="right" w:leader="dot" w:pos="9355"/>
      </w:tabs>
      <w:suppressAutoHyphens/>
      <w:spacing w:after="100" w:line="312" w:lineRule="auto"/>
      <w:ind w:left="280"/>
      <w:jc w:val="both"/>
    </w:pPr>
    <w:rPr>
      <w:rFonts w:ascii="Times New Roman" w:eastAsia="Times New Roman" w:hAnsi="Times New Roman" w:cs="Times New Roman"/>
      <w:color w:val="000000"/>
      <w:kern w:val="1"/>
      <w:sz w:val="28"/>
      <w:lang w:eastAsia="ar-SA"/>
    </w:rPr>
  </w:style>
  <w:style w:type="paragraph" w:styleId="31">
    <w:name w:val="toc 3"/>
    <w:basedOn w:val="a"/>
    <w:rsid w:val="007316B0"/>
    <w:pPr>
      <w:tabs>
        <w:tab w:val="right" w:leader="dot" w:pos="9353"/>
      </w:tabs>
      <w:suppressAutoHyphens/>
      <w:spacing w:after="100" w:line="312" w:lineRule="auto"/>
      <w:ind w:left="566"/>
      <w:jc w:val="both"/>
    </w:pPr>
    <w:rPr>
      <w:rFonts w:ascii="Times New Roman" w:eastAsia="Times New Roman" w:hAnsi="Times New Roman" w:cs="Times New Roman"/>
      <w:color w:val="000000"/>
      <w:kern w:val="1"/>
      <w:sz w:val="28"/>
      <w:lang w:eastAsia="ar-SA"/>
    </w:rPr>
  </w:style>
  <w:style w:type="paragraph" w:styleId="ac">
    <w:name w:val="footer"/>
    <w:basedOn w:val="a"/>
    <w:link w:val="18"/>
    <w:rsid w:val="007316B0"/>
    <w:pPr>
      <w:suppressLineNumbers/>
      <w:tabs>
        <w:tab w:val="center" w:pos="4677"/>
        <w:tab w:val="right" w:pos="9355"/>
      </w:tabs>
      <w:suppressAutoHyphens/>
      <w:spacing w:after="0" w:line="100" w:lineRule="atLeast"/>
      <w:ind w:firstLine="714"/>
      <w:jc w:val="both"/>
    </w:pPr>
    <w:rPr>
      <w:rFonts w:ascii="Times New Roman" w:eastAsia="Times New Roman" w:hAnsi="Times New Roman" w:cs="Times New Roman"/>
      <w:color w:val="000000"/>
      <w:kern w:val="1"/>
      <w:sz w:val="28"/>
      <w:lang w:eastAsia="ar-SA"/>
    </w:rPr>
  </w:style>
  <w:style w:type="character" w:customStyle="1" w:styleId="18">
    <w:name w:val="Нижний колонтитул Знак1"/>
    <w:basedOn w:val="a2"/>
    <w:link w:val="ac"/>
    <w:rsid w:val="007316B0"/>
    <w:rPr>
      <w:rFonts w:ascii="Times New Roman" w:eastAsia="Times New Roman" w:hAnsi="Times New Roman" w:cs="Times New Roman"/>
      <w:color w:val="000000"/>
      <w:kern w:val="1"/>
      <w:sz w:val="28"/>
      <w:lang w:eastAsia="ar-SA"/>
    </w:rPr>
  </w:style>
  <w:style w:type="paragraph" w:styleId="ad">
    <w:name w:val="header"/>
    <w:basedOn w:val="a"/>
    <w:link w:val="ae"/>
    <w:rsid w:val="007316B0"/>
    <w:pPr>
      <w:suppressLineNumbers/>
      <w:tabs>
        <w:tab w:val="center" w:pos="4819"/>
        <w:tab w:val="right" w:pos="9638"/>
      </w:tabs>
      <w:suppressAutoHyphens/>
      <w:spacing w:after="5" w:line="312" w:lineRule="auto"/>
      <w:ind w:firstLine="714"/>
      <w:jc w:val="both"/>
    </w:pPr>
    <w:rPr>
      <w:rFonts w:ascii="Times New Roman" w:eastAsia="Times New Roman" w:hAnsi="Times New Roman" w:cs="Times New Roman"/>
      <w:color w:val="000000"/>
      <w:kern w:val="1"/>
      <w:sz w:val="28"/>
      <w:lang w:eastAsia="ar-SA"/>
    </w:rPr>
  </w:style>
  <w:style w:type="character" w:customStyle="1" w:styleId="ae">
    <w:name w:val="Верхний колонтитул Знак"/>
    <w:basedOn w:val="a2"/>
    <w:link w:val="ad"/>
    <w:rsid w:val="007316B0"/>
    <w:rPr>
      <w:rFonts w:ascii="Times New Roman" w:eastAsia="Times New Roman" w:hAnsi="Times New Roman" w:cs="Times New Roman"/>
      <w:color w:val="000000"/>
      <w:kern w:val="1"/>
      <w:sz w:val="28"/>
      <w:lang w:eastAsia="ar-SA"/>
    </w:rPr>
  </w:style>
  <w:style w:type="paragraph" w:customStyle="1" w:styleId="af">
    <w:name w:val="Содержимое таблицы"/>
    <w:basedOn w:val="a"/>
    <w:rsid w:val="007316B0"/>
    <w:pPr>
      <w:suppressLineNumbers/>
      <w:suppressAutoHyphens/>
      <w:spacing w:after="5" w:line="312" w:lineRule="auto"/>
      <w:ind w:firstLine="714"/>
      <w:jc w:val="both"/>
    </w:pPr>
    <w:rPr>
      <w:rFonts w:ascii="Times New Roman" w:eastAsia="Times New Roman" w:hAnsi="Times New Roman" w:cs="Times New Roman"/>
      <w:color w:val="000000"/>
      <w:kern w:val="1"/>
      <w:sz w:val="28"/>
      <w:lang w:eastAsia="ar-SA"/>
    </w:rPr>
  </w:style>
  <w:style w:type="paragraph" w:customStyle="1" w:styleId="af0">
    <w:name w:val="Заголовок таблицы"/>
    <w:basedOn w:val="af"/>
    <w:rsid w:val="007316B0"/>
    <w:pPr>
      <w:jc w:val="center"/>
    </w:pPr>
    <w:rPr>
      <w:b/>
      <w:bCs/>
    </w:rPr>
  </w:style>
  <w:style w:type="paragraph" w:styleId="41">
    <w:name w:val="toc 4"/>
    <w:basedOn w:val="23"/>
    <w:rsid w:val="007316B0"/>
    <w:pPr>
      <w:tabs>
        <w:tab w:val="right" w:leader="dot" w:pos="8789"/>
      </w:tabs>
      <w:ind w:left="849" w:firstLine="0"/>
    </w:pPr>
  </w:style>
  <w:style w:type="paragraph" w:styleId="5">
    <w:name w:val="toc 5"/>
    <w:basedOn w:val="23"/>
    <w:rsid w:val="007316B0"/>
    <w:pPr>
      <w:tabs>
        <w:tab w:val="right" w:leader="dot" w:pos="8506"/>
      </w:tabs>
      <w:ind w:left="1132" w:firstLine="0"/>
    </w:pPr>
  </w:style>
  <w:style w:type="paragraph" w:styleId="6">
    <w:name w:val="toc 6"/>
    <w:basedOn w:val="23"/>
    <w:rsid w:val="007316B0"/>
    <w:pPr>
      <w:tabs>
        <w:tab w:val="right" w:leader="dot" w:pos="8223"/>
      </w:tabs>
      <w:ind w:left="1415" w:firstLine="0"/>
    </w:pPr>
  </w:style>
  <w:style w:type="paragraph" w:styleId="7">
    <w:name w:val="toc 7"/>
    <w:basedOn w:val="23"/>
    <w:rsid w:val="007316B0"/>
    <w:pPr>
      <w:tabs>
        <w:tab w:val="right" w:leader="dot" w:pos="7940"/>
      </w:tabs>
      <w:ind w:left="1698" w:firstLine="0"/>
    </w:pPr>
  </w:style>
  <w:style w:type="paragraph" w:styleId="8">
    <w:name w:val="toc 8"/>
    <w:basedOn w:val="23"/>
    <w:rsid w:val="007316B0"/>
    <w:pPr>
      <w:tabs>
        <w:tab w:val="right" w:leader="dot" w:pos="7657"/>
      </w:tabs>
      <w:ind w:left="1981" w:firstLine="0"/>
    </w:pPr>
  </w:style>
  <w:style w:type="paragraph" w:styleId="9">
    <w:name w:val="toc 9"/>
    <w:basedOn w:val="23"/>
    <w:rsid w:val="007316B0"/>
    <w:pPr>
      <w:tabs>
        <w:tab w:val="right" w:leader="dot" w:pos="7374"/>
      </w:tabs>
      <w:ind w:left="2264" w:firstLine="0"/>
    </w:pPr>
  </w:style>
  <w:style w:type="paragraph" w:customStyle="1" w:styleId="100">
    <w:name w:val="Оглавление 10"/>
    <w:basedOn w:val="23"/>
    <w:rsid w:val="007316B0"/>
    <w:pPr>
      <w:tabs>
        <w:tab w:val="right" w:leader="dot" w:pos="7091"/>
      </w:tabs>
      <w:ind w:left="2547" w:firstLine="0"/>
    </w:pPr>
  </w:style>
  <w:style w:type="paragraph" w:styleId="af1">
    <w:name w:val="List Paragraph"/>
    <w:basedOn w:val="a"/>
    <w:uiPriority w:val="34"/>
    <w:qFormat/>
    <w:rsid w:val="002919F1"/>
    <w:pPr>
      <w:ind w:left="720"/>
      <w:contextualSpacing/>
    </w:pPr>
  </w:style>
  <w:style w:type="paragraph" w:styleId="af2">
    <w:name w:val="Balloon Text"/>
    <w:basedOn w:val="a"/>
    <w:link w:val="19"/>
    <w:uiPriority w:val="99"/>
    <w:semiHidden/>
    <w:unhideWhenUsed/>
    <w:rsid w:val="00BB65BD"/>
    <w:pPr>
      <w:spacing w:after="0" w:line="240" w:lineRule="auto"/>
    </w:pPr>
    <w:rPr>
      <w:rFonts w:ascii="Tahoma" w:hAnsi="Tahoma" w:cs="Tahoma"/>
      <w:sz w:val="16"/>
      <w:szCs w:val="16"/>
    </w:rPr>
  </w:style>
  <w:style w:type="character" w:customStyle="1" w:styleId="19">
    <w:name w:val="Текст выноски Знак1"/>
    <w:basedOn w:val="a2"/>
    <w:link w:val="af2"/>
    <w:uiPriority w:val="99"/>
    <w:semiHidden/>
    <w:rsid w:val="00BB65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541628">
      <w:bodyDiv w:val="1"/>
      <w:marLeft w:val="0"/>
      <w:marRight w:val="0"/>
      <w:marTop w:val="0"/>
      <w:marBottom w:val="0"/>
      <w:divBdr>
        <w:top w:val="none" w:sz="0" w:space="0" w:color="auto"/>
        <w:left w:val="none" w:sz="0" w:space="0" w:color="auto"/>
        <w:bottom w:val="none" w:sz="0" w:space="0" w:color="auto"/>
        <w:right w:val="none" w:sz="0" w:space="0" w:color="auto"/>
      </w:divBdr>
    </w:div>
    <w:div w:id="183483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60</Pages>
  <Words>26173</Words>
  <Characters>149188</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dc:creator>
  <cp:lastModifiedBy>Admin</cp:lastModifiedBy>
  <cp:revision>21</cp:revision>
  <dcterms:created xsi:type="dcterms:W3CDTF">2016-01-22T11:33:00Z</dcterms:created>
  <dcterms:modified xsi:type="dcterms:W3CDTF">2019-03-13T14:29:00Z</dcterms:modified>
</cp:coreProperties>
</file>